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0928" w14:textId="77777777" w:rsidR="00B6085A" w:rsidRDefault="00B6085A" w:rsidP="00AF1146">
      <w:pPr>
        <w:jc w:val="center"/>
        <w:rPr>
          <w:b/>
          <w:bCs/>
          <w:sz w:val="24"/>
          <w:szCs w:val="24"/>
        </w:rPr>
      </w:pPr>
      <w:r>
        <w:rPr>
          <w:b/>
          <w:bCs/>
          <w:sz w:val="24"/>
          <w:szCs w:val="24"/>
        </w:rPr>
        <w:t>IN THE UNITED STATES DISTRICT COURT</w:t>
      </w:r>
    </w:p>
    <w:p w14:paraId="72000F81" w14:textId="77777777" w:rsidR="00B6085A" w:rsidRDefault="00B6085A" w:rsidP="00AF1146">
      <w:pPr>
        <w:jc w:val="center"/>
        <w:rPr>
          <w:b/>
          <w:bCs/>
          <w:sz w:val="24"/>
          <w:szCs w:val="24"/>
        </w:rPr>
      </w:pPr>
      <w:r>
        <w:rPr>
          <w:b/>
          <w:bCs/>
          <w:sz w:val="24"/>
          <w:szCs w:val="24"/>
        </w:rPr>
        <w:t>FOR THE EASTERN DISTRICT OF TEXAS</w:t>
      </w:r>
    </w:p>
    <w:p w14:paraId="075FCF1D" w14:textId="77777777" w:rsidR="00B6085A" w:rsidRDefault="002D77D4" w:rsidP="00AF1146">
      <w:pPr>
        <w:jc w:val="center"/>
        <w:rPr>
          <w:b/>
          <w:bCs/>
          <w:sz w:val="24"/>
          <w:szCs w:val="24"/>
        </w:rPr>
      </w:pPr>
      <w:proofErr w:type="gramStart"/>
      <w:r w:rsidRPr="0003295D">
        <w:rPr>
          <w:b/>
          <w:bCs/>
          <w:sz w:val="24"/>
          <w:szCs w:val="24"/>
        </w:rPr>
        <w:t>[  ]</w:t>
      </w:r>
      <w:proofErr w:type="gramEnd"/>
      <w:r w:rsidR="00B6085A" w:rsidRPr="0003295D">
        <w:rPr>
          <w:b/>
          <w:bCs/>
          <w:sz w:val="24"/>
          <w:szCs w:val="24"/>
        </w:rPr>
        <w:t xml:space="preserve"> DIVISION</w:t>
      </w:r>
    </w:p>
    <w:p w14:paraId="019939C5" w14:textId="77777777" w:rsidR="00B6085A" w:rsidRDefault="00B6085A" w:rsidP="00AF1146">
      <w:pPr>
        <w:jc w:val="both"/>
        <w:rPr>
          <w:b/>
          <w:bCs/>
          <w:sz w:val="24"/>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C52520" w14:paraId="0A959A8F" w14:textId="77777777" w:rsidTr="00B25E41">
        <w:trPr>
          <w:cantSplit/>
          <w:trHeight w:val="2853"/>
        </w:trPr>
        <w:tc>
          <w:tcPr>
            <w:tcW w:w="4410" w:type="dxa"/>
            <w:hideMark/>
          </w:tcPr>
          <w:p w14:paraId="6E49F0D0" w14:textId="77777777" w:rsidR="00C52520" w:rsidRDefault="00C52520" w:rsidP="00B25E41">
            <w:pPr>
              <w:tabs>
                <w:tab w:val="right" w:pos="4290"/>
              </w:tabs>
              <w:spacing w:before="120" w:line="276" w:lineRule="auto"/>
              <w:rPr>
                <w:b/>
                <w:bCs/>
                <w:sz w:val="24"/>
                <w:szCs w:val="24"/>
              </w:rPr>
            </w:pPr>
            <w:r w:rsidRPr="00C52520">
              <w:rPr>
                <w:b/>
                <w:bCs/>
                <w:sz w:val="24"/>
                <w:szCs w:val="24"/>
              </w:rPr>
              <w:t>[PLAINTIFF]</w:t>
            </w:r>
            <w:r>
              <w:rPr>
                <w:b/>
                <w:bCs/>
                <w:sz w:val="24"/>
                <w:szCs w:val="24"/>
              </w:rPr>
              <w:tab/>
            </w:r>
          </w:p>
          <w:p w14:paraId="25A848E3" w14:textId="77777777" w:rsidR="00C52520" w:rsidRDefault="00C52520" w:rsidP="00B25E41">
            <w:pPr>
              <w:tabs>
                <w:tab w:val="right" w:pos="4290"/>
              </w:tabs>
              <w:spacing w:line="276" w:lineRule="auto"/>
              <w:rPr>
                <w:b/>
                <w:bCs/>
                <w:sz w:val="24"/>
                <w:szCs w:val="24"/>
              </w:rPr>
            </w:pPr>
            <w:r>
              <w:rPr>
                <w:b/>
                <w:bCs/>
                <w:sz w:val="24"/>
                <w:szCs w:val="24"/>
              </w:rPr>
              <w:tab/>
            </w:r>
          </w:p>
          <w:p w14:paraId="4400EC14" w14:textId="77777777" w:rsidR="00C52520" w:rsidRDefault="00C52520" w:rsidP="00B25E41">
            <w:pPr>
              <w:tabs>
                <w:tab w:val="left" w:pos="720"/>
                <w:tab w:val="right" w:pos="4290"/>
              </w:tabs>
              <w:spacing w:line="276" w:lineRule="auto"/>
              <w:rPr>
                <w:b/>
                <w:bCs/>
                <w:sz w:val="24"/>
                <w:szCs w:val="24"/>
              </w:rPr>
            </w:pPr>
            <w:r>
              <w:rPr>
                <w:b/>
                <w:bCs/>
                <w:sz w:val="24"/>
                <w:szCs w:val="24"/>
              </w:rPr>
              <w:tab/>
              <w:t>Plaintiff</w:t>
            </w:r>
            <w:r>
              <w:rPr>
                <w:b/>
                <w:bCs/>
                <w:sz w:val="24"/>
                <w:szCs w:val="24"/>
              </w:rPr>
              <w:tab/>
            </w:r>
          </w:p>
          <w:p w14:paraId="726D9D45" w14:textId="77777777" w:rsidR="00C52520" w:rsidRDefault="00C52520" w:rsidP="00B25E41">
            <w:pPr>
              <w:tabs>
                <w:tab w:val="right" w:pos="4290"/>
              </w:tabs>
              <w:spacing w:line="276" w:lineRule="auto"/>
              <w:rPr>
                <w:b/>
                <w:bCs/>
                <w:sz w:val="24"/>
                <w:szCs w:val="24"/>
              </w:rPr>
            </w:pPr>
            <w:r>
              <w:rPr>
                <w:b/>
                <w:bCs/>
                <w:sz w:val="24"/>
                <w:szCs w:val="24"/>
              </w:rPr>
              <w:tab/>
            </w:r>
          </w:p>
          <w:p w14:paraId="72375062" w14:textId="77777777" w:rsidR="00C52520" w:rsidRDefault="00C52520" w:rsidP="00B25E41">
            <w:pPr>
              <w:tabs>
                <w:tab w:val="right" w:pos="4290"/>
              </w:tabs>
              <w:spacing w:line="276" w:lineRule="auto"/>
              <w:rPr>
                <w:b/>
                <w:bCs/>
                <w:sz w:val="24"/>
                <w:szCs w:val="24"/>
              </w:rPr>
            </w:pPr>
            <w:r>
              <w:rPr>
                <w:b/>
                <w:bCs/>
                <w:sz w:val="24"/>
                <w:szCs w:val="24"/>
              </w:rPr>
              <w:t>vs.</w:t>
            </w:r>
            <w:r>
              <w:rPr>
                <w:b/>
                <w:bCs/>
                <w:sz w:val="24"/>
                <w:szCs w:val="24"/>
              </w:rPr>
              <w:tab/>
            </w:r>
          </w:p>
          <w:p w14:paraId="4F13A43B" w14:textId="77777777" w:rsidR="00C52520" w:rsidRDefault="00C52520" w:rsidP="00B25E41">
            <w:pPr>
              <w:tabs>
                <w:tab w:val="right" w:pos="4290"/>
              </w:tabs>
              <w:spacing w:line="276" w:lineRule="auto"/>
              <w:rPr>
                <w:b/>
                <w:bCs/>
                <w:sz w:val="24"/>
                <w:szCs w:val="24"/>
              </w:rPr>
            </w:pPr>
            <w:r>
              <w:rPr>
                <w:b/>
                <w:bCs/>
                <w:sz w:val="24"/>
                <w:szCs w:val="24"/>
              </w:rPr>
              <w:tab/>
            </w:r>
          </w:p>
          <w:p w14:paraId="3F90432D" w14:textId="77777777" w:rsidR="00C52520" w:rsidRDefault="00C52520" w:rsidP="00B25E41">
            <w:pPr>
              <w:spacing w:line="276" w:lineRule="auto"/>
              <w:rPr>
                <w:b/>
                <w:bCs/>
                <w:sz w:val="24"/>
                <w:szCs w:val="24"/>
              </w:rPr>
            </w:pPr>
            <w:r w:rsidRPr="00C52520">
              <w:rPr>
                <w:b/>
                <w:bCs/>
                <w:sz w:val="24"/>
                <w:szCs w:val="24"/>
              </w:rPr>
              <w:t>[DEFENDANT</w:t>
            </w:r>
            <w:proofErr w:type="gramStart"/>
            <w:r w:rsidRPr="00C52520">
              <w:rPr>
                <w:b/>
                <w:bCs/>
                <w:sz w:val="24"/>
                <w:szCs w:val="24"/>
              </w:rPr>
              <w:t>][</w:t>
            </w:r>
            <w:proofErr w:type="gramEnd"/>
            <w:r w:rsidRPr="00C52520">
              <w:rPr>
                <w:b/>
                <w:bCs/>
                <w:sz w:val="24"/>
                <w:szCs w:val="24"/>
              </w:rPr>
              <w:t>, et al.]</w:t>
            </w:r>
          </w:p>
          <w:p w14:paraId="1C6DE3BA" w14:textId="77777777" w:rsidR="00C52520" w:rsidRDefault="00C52520" w:rsidP="00B25E41">
            <w:pPr>
              <w:tabs>
                <w:tab w:val="right" w:pos="4290"/>
              </w:tabs>
              <w:spacing w:line="276" w:lineRule="auto"/>
              <w:rPr>
                <w:b/>
                <w:bCs/>
                <w:sz w:val="24"/>
                <w:szCs w:val="24"/>
              </w:rPr>
            </w:pPr>
            <w:r>
              <w:rPr>
                <w:b/>
                <w:bCs/>
                <w:sz w:val="24"/>
                <w:szCs w:val="24"/>
              </w:rPr>
              <w:tab/>
            </w:r>
          </w:p>
          <w:p w14:paraId="3EC609E6" w14:textId="77777777" w:rsidR="00C52520" w:rsidRDefault="00C52520" w:rsidP="00B25E41">
            <w:pPr>
              <w:tabs>
                <w:tab w:val="left" w:pos="720"/>
                <w:tab w:val="right" w:pos="4290"/>
              </w:tabs>
              <w:spacing w:line="276" w:lineRule="auto"/>
              <w:rPr>
                <w:b/>
                <w:bCs/>
                <w:sz w:val="24"/>
                <w:szCs w:val="24"/>
              </w:rPr>
            </w:pPr>
            <w:r>
              <w:rPr>
                <w:b/>
                <w:bCs/>
                <w:sz w:val="24"/>
                <w:szCs w:val="24"/>
              </w:rPr>
              <w:tab/>
            </w:r>
            <w:r w:rsidR="00412D8D">
              <w:rPr>
                <w:b/>
                <w:bCs/>
                <w:sz w:val="24"/>
                <w:szCs w:val="24"/>
              </w:rPr>
              <w:t>Defendant</w:t>
            </w:r>
            <w:r>
              <w:rPr>
                <w:b/>
                <w:bCs/>
                <w:sz w:val="24"/>
                <w:szCs w:val="24"/>
              </w:rPr>
              <w:t>.</w:t>
            </w:r>
            <w:r>
              <w:rPr>
                <w:b/>
                <w:bCs/>
                <w:sz w:val="24"/>
                <w:szCs w:val="24"/>
              </w:rPr>
              <w:tab/>
            </w:r>
          </w:p>
          <w:p w14:paraId="4E76804A" w14:textId="77777777" w:rsidR="00C52520" w:rsidRDefault="00C52520" w:rsidP="00B25E41">
            <w:pPr>
              <w:spacing w:after="57"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tc>
        <w:tc>
          <w:tcPr>
            <w:tcW w:w="4950" w:type="dxa"/>
          </w:tcPr>
          <w:p w14:paraId="33247884" w14:textId="77777777" w:rsidR="00C52520" w:rsidRDefault="00C52520" w:rsidP="00B25E41">
            <w:pPr>
              <w:spacing w:before="120" w:line="276" w:lineRule="auto"/>
              <w:rPr>
                <w:b/>
                <w:bCs/>
                <w:sz w:val="24"/>
                <w:szCs w:val="24"/>
              </w:rPr>
            </w:pPr>
            <w:r>
              <w:rPr>
                <w:b/>
                <w:bCs/>
                <w:sz w:val="24"/>
                <w:szCs w:val="24"/>
              </w:rPr>
              <w:t>§</w:t>
            </w:r>
          </w:p>
          <w:p w14:paraId="19302D6F" w14:textId="77777777" w:rsidR="00C52520" w:rsidRDefault="00C52520" w:rsidP="00B25E41">
            <w:pPr>
              <w:spacing w:line="276" w:lineRule="auto"/>
              <w:rPr>
                <w:b/>
                <w:bCs/>
                <w:sz w:val="24"/>
                <w:szCs w:val="24"/>
              </w:rPr>
            </w:pPr>
            <w:r>
              <w:rPr>
                <w:b/>
                <w:bCs/>
                <w:sz w:val="24"/>
                <w:szCs w:val="24"/>
              </w:rPr>
              <w:t>§</w:t>
            </w:r>
          </w:p>
          <w:p w14:paraId="684BA7C1" w14:textId="77777777" w:rsidR="00C52520" w:rsidRDefault="00C52520" w:rsidP="00B25E41">
            <w:pPr>
              <w:spacing w:line="276" w:lineRule="auto"/>
              <w:rPr>
                <w:b/>
                <w:bCs/>
                <w:sz w:val="24"/>
                <w:szCs w:val="24"/>
              </w:rPr>
            </w:pPr>
            <w:r>
              <w:rPr>
                <w:b/>
                <w:bCs/>
                <w:sz w:val="24"/>
                <w:szCs w:val="24"/>
              </w:rPr>
              <w:t>§</w:t>
            </w:r>
          </w:p>
          <w:p w14:paraId="396F8C4D" w14:textId="77777777" w:rsidR="00C52520" w:rsidRDefault="00C52520" w:rsidP="00B25E41">
            <w:pPr>
              <w:spacing w:line="276" w:lineRule="auto"/>
              <w:rPr>
                <w:b/>
                <w:bCs/>
                <w:sz w:val="24"/>
                <w:szCs w:val="24"/>
              </w:rPr>
            </w:pPr>
            <w:r>
              <w:rPr>
                <w:b/>
                <w:bCs/>
                <w:sz w:val="24"/>
                <w:szCs w:val="24"/>
              </w:rPr>
              <w:t>§</w:t>
            </w:r>
          </w:p>
          <w:p w14:paraId="0766431D" w14:textId="77777777" w:rsidR="00C52520" w:rsidRDefault="00C52520" w:rsidP="00B25E41">
            <w:pPr>
              <w:spacing w:line="276" w:lineRule="auto"/>
              <w:rPr>
                <w:b/>
                <w:bCs/>
                <w:sz w:val="24"/>
                <w:szCs w:val="24"/>
              </w:rPr>
            </w:pPr>
            <w:r>
              <w:rPr>
                <w:b/>
                <w:bCs/>
                <w:sz w:val="24"/>
                <w:szCs w:val="24"/>
              </w:rPr>
              <w:t>§</w:t>
            </w:r>
            <w:r>
              <w:rPr>
                <w:b/>
                <w:bCs/>
                <w:sz w:val="24"/>
                <w:szCs w:val="24"/>
              </w:rPr>
              <w:tab/>
              <w:t xml:space="preserve">CAUSE NO.  </w:t>
            </w:r>
            <w:proofErr w:type="gramStart"/>
            <w:r w:rsidR="00C43112">
              <w:rPr>
                <w:b/>
                <w:bCs/>
                <w:sz w:val="24"/>
                <w:szCs w:val="24"/>
              </w:rPr>
              <w:t>X</w:t>
            </w:r>
            <w:r>
              <w:rPr>
                <w:b/>
                <w:bCs/>
                <w:sz w:val="24"/>
                <w:szCs w:val="24"/>
              </w:rPr>
              <w:t>:</w:t>
            </w:r>
            <w:r w:rsidR="00C43112">
              <w:rPr>
                <w:b/>
                <w:bCs/>
                <w:sz w:val="24"/>
                <w:szCs w:val="24"/>
              </w:rPr>
              <w:t>XX</w:t>
            </w:r>
            <w:proofErr w:type="gramEnd"/>
            <w:r>
              <w:rPr>
                <w:b/>
                <w:bCs/>
                <w:sz w:val="24"/>
                <w:szCs w:val="24"/>
              </w:rPr>
              <w:t>-CV-</w:t>
            </w:r>
            <w:r w:rsidR="00C43112">
              <w:rPr>
                <w:b/>
                <w:bCs/>
                <w:sz w:val="24"/>
                <w:szCs w:val="24"/>
              </w:rPr>
              <w:t>XXX</w:t>
            </w:r>
          </w:p>
          <w:p w14:paraId="79295A8A" w14:textId="77777777" w:rsidR="00C52520" w:rsidRDefault="00C52520" w:rsidP="00B25E41">
            <w:pPr>
              <w:spacing w:line="276" w:lineRule="auto"/>
              <w:rPr>
                <w:b/>
                <w:bCs/>
                <w:sz w:val="24"/>
                <w:szCs w:val="24"/>
              </w:rPr>
            </w:pPr>
            <w:r>
              <w:rPr>
                <w:b/>
                <w:bCs/>
                <w:sz w:val="24"/>
                <w:szCs w:val="24"/>
              </w:rPr>
              <w:t>§</w:t>
            </w:r>
            <w:r>
              <w:rPr>
                <w:b/>
                <w:bCs/>
                <w:sz w:val="24"/>
                <w:szCs w:val="24"/>
              </w:rPr>
              <w:tab/>
            </w:r>
          </w:p>
          <w:p w14:paraId="42836A60" w14:textId="77777777" w:rsidR="00C52520" w:rsidRDefault="00C52520" w:rsidP="00B25E41">
            <w:pPr>
              <w:spacing w:line="276" w:lineRule="auto"/>
              <w:rPr>
                <w:b/>
                <w:bCs/>
                <w:sz w:val="24"/>
                <w:szCs w:val="24"/>
              </w:rPr>
            </w:pPr>
            <w:r>
              <w:rPr>
                <w:b/>
                <w:bCs/>
                <w:sz w:val="24"/>
                <w:szCs w:val="24"/>
              </w:rPr>
              <w:t>§</w:t>
            </w:r>
          </w:p>
          <w:p w14:paraId="4694C3A9" w14:textId="77777777" w:rsidR="00C52520" w:rsidRDefault="00C52520" w:rsidP="00B25E41">
            <w:pPr>
              <w:spacing w:line="276" w:lineRule="auto"/>
              <w:rPr>
                <w:b/>
                <w:bCs/>
                <w:sz w:val="24"/>
                <w:szCs w:val="24"/>
              </w:rPr>
            </w:pPr>
            <w:r>
              <w:rPr>
                <w:b/>
                <w:bCs/>
                <w:sz w:val="24"/>
                <w:szCs w:val="24"/>
              </w:rPr>
              <w:t>§</w:t>
            </w:r>
          </w:p>
          <w:p w14:paraId="5422FB9E" w14:textId="77777777" w:rsidR="00C52520" w:rsidRDefault="00C52520" w:rsidP="00B25E41">
            <w:pPr>
              <w:spacing w:line="276" w:lineRule="auto"/>
              <w:rPr>
                <w:b/>
                <w:bCs/>
                <w:sz w:val="24"/>
                <w:szCs w:val="24"/>
              </w:rPr>
            </w:pPr>
            <w:r>
              <w:rPr>
                <w:b/>
                <w:bCs/>
                <w:sz w:val="24"/>
                <w:szCs w:val="24"/>
              </w:rPr>
              <w:t>§</w:t>
            </w:r>
          </w:p>
          <w:p w14:paraId="5D1BB257" w14:textId="77777777" w:rsidR="00C52520" w:rsidRDefault="00C52520" w:rsidP="00B25E41">
            <w:pPr>
              <w:spacing w:line="276" w:lineRule="auto"/>
              <w:rPr>
                <w:sz w:val="24"/>
                <w:szCs w:val="24"/>
              </w:rPr>
            </w:pPr>
          </w:p>
        </w:tc>
      </w:tr>
    </w:tbl>
    <w:p w14:paraId="28572975" w14:textId="77777777" w:rsidR="00B6085A" w:rsidRDefault="00B6085A" w:rsidP="00AF1146">
      <w:pPr>
        <w:jc w:val="center"/>
        <w:rPr>
          <w:sz w:val="24"/>
          <w:szCs w:val="24"/>
        </w:rPr>
      </w:pPr>
      <w:r>
        <w:rPr>
          <w:b/>
          <w:bCs/>
          <w:sz w:val="24"/>
          <w:szCs w:val="24"/>
        </w:rPr>
        <w:t>DOCKET CONTROL ORDER</w:t>
      </w:r>
    </w:p>
    <w:p w14:paraId="32DE2840" w14:textId="77777777" w:rsidR="00B6085A" w:rsidRDefault="00B6085A" w:rsidP="00AF1146">
      <w:pPr>
        <w:jc w:val="center"/>
        <w:rPr>
          <w:sz w:val="24"/>
          <w:szCs w:val="24"/>
        </w:rPr>
      </w:pPr>
    </w:p>
    <w:p w14:paraId="0FBAE250" w14:textId="77777777" w:rsidR="00B6085A" w:rsidRDefault="00B6085A" w:rsidP="00AF1146">
      <w:pPr>
        <w:jc w:val="both"/>
        <w:rPr>
          <w:sz w:val="24"/>
          <w:szCs w:val="24"/>
        </w:rPr>
      </w:pPr>
      <w:r>
        <w:rPr>
          <w:sz w:val="24"/>
          <w:szCs w:val="24"/>
        </w:rPr>
        <w:tab/>
        <w:t xml:space="preserve">It is hereby </w:t>
      </w:r>
      <w:r>
        <w:rPr>
          <w:b/>
          <w:bCs/>
          <w:sz w:val="24"/>
          <w:szCs w:val="24"/>
        </w:rPr>
        <w:t>ORDERED</w:t>
      </w:r>
      <w:r>
        <w:rPr>
          <w:sz w:val="24"/>
          <w:szCs w:val="24"/>
        </w:rPr>
        <w:t xml:space="preserve"> that the following schedule of deadlines is in effect until further order of this Court:</w:t>
      </w:r>
    </w:p>
    <w:p w14:paraId="0F88E058" w14:textId="77777777" w:rsidR="00B6085A" w:rsidRDefault="00B6085A" w:rsidP="00AF1146">
      <w:pPr>
        <w:jc w:val="both"/>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2520"/>
        <w:gridCol w:w="6840"/>
      </w:tblGrid>
      <w:tr w:rsidR="003D04B8" w14:paraId="6F075CAB" w14:textId="77777777" w:rsidTr="00276261">
        <w:trPr>
          <w:cantSplit/>
        </w:trPr>
        <w:tc>
          <w:tcPr>
            <w:tcW w:w="2520" w:type="dxa"/>
            <w:tcBorders>
              <w:top w:val="single" w:sz="6" w:space="0" w:color="000000"/>
              <w:left w:val="single" w:sz="6" w:space="0" w:color="000000"/>
              <w:bottom w:val="single" w:sz="6" w:space="0" w:color="000000"/>
              <w:right w:val="nil"/>
            </w:tcBorders>
          </w:tcPr>
          <w:p w14:paraId="11135C2D" w14:textId="77777777" w:rsidR="003D04B8" w:rsidRDefault="003D04B8" w:rsidP="00AF1146">
            <w:pPr>
              <w:rPr>
                <w:b/>
                <w:bCs/>
                <w:sz w:val="24"/>
                <w:szCs w:val="24"/>
              </w:rPr>
            </w:pPr>
            <w:r>
              <w:rPr>
                <w:b/>
                <w:bCs/>
                <w:sz w:val="24"/>
                <w:szCs w:val="24"/>
              </w:rPr>
              <w:t>3 DAYS after conclusion of Trial</w:t>
            </w:r>
          </w:p>
          <w:p w14:paraId="2EC3D369" w14:textId="77777777" w:rsidR="003D04B8" w:rsidRDefault="003D04B8" w:rsidP="00AF1146">
            <w:pPr>
              <w:rPr>
                <w:b/>
                <w:bCs/>
                <w:sz w:val="24"/>
                <w:szCs w:val="24"/>
              </w:rPr>
            </w:pPr>
          </w:p>
        </w:tc>
        <w:tc>
          <w:tcPr>
            <w:tcW w:w="6840" w:type="dxa"/>
            <w:tcBorders>
              <w:top w:val="single" w:sz="6" w:space="0" w:color="000000"/>
              <w:left w:val="single" w:sz="6" w:space="0" w:color="000000"/>
              <w:bottom w:val="single" w:sz="6" w:space="0" w:color="000000"/>
              <w:right w:val="single" w:sz="6" w:space="0" w:color="000000"/>
            </w:tcBorders>
          </w:tcPr>
          <w:p w14:paraId="29922B4D" w14:textId="77777777" w:rsidR="003D04B8" w:rsidRDefault="003D04B8" w:rsidP="00AF1146">
            <w:pPr>
              <w:jc w:val="both"/>
              <w:rPr>
                <w:bCs/>
                <w:sz w:val="22"/>
                <w:szCs w:val="22"/>
              </w:rPr>
            </w:pPr>
            <w:r>
              <w:rPr>
                <w:bCs/>
                <w:sz w:val="22"/>
                <w:szCs w:val="22"/>
              </w:rPr>
              <w:t xml:space="preserve">Parties to file </w:t>
            </w:r>
            <w:r>
              <w:rPr>
                <w:b/>
                <w:bCs/>
                <w:sz w:val="22"/>
                <w:szCs w:val="22"/>
              </w:rPr>
              <w:t>Motion to Seal Trial Exhibits</w:t>
            </w:r>
            <w:r>
              <w:rPr>
                <w:bCs/>
                <w:sz w:val="22"/>
                <w:szCs w:val="22"/>
              </w:rPr>
              <w:t>, if they wish to seal any highly confidential exhibits.</w:t>
            </w:r>
          </w:p>
          <w:p w14:paraId="6793FFBD" w14:textId="77777777" w:rsidR="003D04B8" w:rsidRDefault="003D04B8" w:rsidP="00AF1146">
            <w:pPr>
              <w:jc w:val="both"/>
              <w:rPr>
                <w:bCs/>
                <w:sz w:val="22"/>
                <w:szCs w:val="22"/>
              </w:rPr>
            </w:pPr>
          </w:p>
          <w:p w14:paraId="33C6DC8A" w14:textId="77777777" w:rsidR="003D04B8" w:rsidRPr="003D04B8" w:rsidRDefault="003D04B8" w:rsidP="00C43112">
            <w:pPr>
              <w:spacing w:after="120"/>
              <w:jc w:val="both"/>
              <w:rPr>
                <w:b/>
                <w:bCs/>
                <w:sz w:val="22"/>
                <w:szCs w:val="22"/>
              </w:rPr>
            </w:pPr>
            <w:r>
              <w:rPr>
                <w:b/>
                <w:bCs/>
                <w:sz w:val="22"/>
                <w:szCs w:val="22"/>
              </w:rPr>
              <w:t xml:space="preserve">EXHIBITS: See Order </w:t>
            </w:r>
            <w:r w:rsidR="00C43112">
              <w:rPr>
                <w:b/>
                <w:bCs/>
                <w:sz w:val="22"/>
                <w:szCs w:val="22"/>
              </w:rPr>
              <w:t>Regarding Exhibits below.</w:t>
            </w:r>
          </w:p>
        </w:tc>
      </w:tr>
      <w:tr w:rsidR="00B6085A" w14:paraId="04A0DF0B" w14:textId="77777777" w:rsidTr="00276261">
        <w:trPr>
          <w:cantSplit/>
        </w:trPr>
        <w:tc>
          <w:tcPr>
            <w:tcW w:w="2520" w:type="dxa"/>
            <w:tcBorders>
              <w:top w:val="single" w:sz="6" w:space="0" w:color="000000"/>
              <w:left w:val="single" w:sz="6" w:space="0" w:color="000000"/>
              <w:bottom w:val="single" w:sz="6" w:space="0" w:color="000000"/>
              <w:right w:val="nil"/>
            </w:tcBorders>
          </w:tcPr>
          <w:p w14:paraId="087AF15A" w14:textId="77777777" w:rsidR="00B6085A" w:rsidRDefault="00B6085A" w:rsidP="00AF1146">
            <w:pPr>
              <w:rPr>
                <w:sz w:val="24"/>
                <w:szCs w:val="24"/>
              </w:rPr>
            </w:pPr>
            <w:r>
              <w:rPr>
                <w:b/>
                <w:bCs/>
                <w:sz w:val="24"/>
                <w:szCs w:val="24"/>
              </w:rPr>
              <w:t>Trial Date</w:t>
            </w:r>
          </w:p>
          <w:p w14:paraId="6F89CC74" w14:textId="77777777" w:rsidR="00B6085A" w:rsidRDefault="00B6085A" w:rsidP="00AF1146">
            <w:pPr>
              <w:rPr>
                <w:sz w:val="24"/>
                <w:szCs w:val="24"/>
              </w:rPr>
            </w:pPr>
          </w:p>
          <w:p w14:paraId="14757847" w14:textId="77777777" w:rsidR="00B6085A" w:rsidRDefault="00B6085A" w:rsidP="00AF1146">
            <w:pPr>
              <w:rPr>
                <w:sz w:val="24"/>
                <w:szCs w:val="24"/>
              </w:rPr>
            </w:pPr>
            <w:r>
              <w:rPr>
                <w:b/>
                <w:bCs/>
                <w:sz w:val="24"/>
                <w:szCs w:val="24"/>
              </w:rPr>
              <w:t>To be assigned by the Court</w:t>
            </w:r>
          </w:p>
          <w:p w14:paraId="7993F243" w14:textId="77777777" w:rsidR="00B6085A" w:rsidRPr="004E1998" w:rsidRDefault="00B6085A" w:rsidP="00AF1146"/>
          <w:p w14:paraId="3BC1F691" w14:textId="77777777" w:rsidR="00B6085A" w:rsidRDefault="00B6085A" w:rsidP="00AF1146">
            <w:pPr>
              <w:rPr>
                <w:sz w:val="22"/>
                <w:szCs w:val="22"/>
              </w:rPr>
            </w:pPr>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1B1CE6D4" w14:textId="77777777" w:rsidR="00B6085A" w:rsidRDefault="00B6085A" w:rsidP="00AF1146">
            <w:pPr>
              <w:jc w:val="both"/>
              <w:rPr>
                <w:b/>
                <w:bCs/>
                <w:sz w:val="22"/>
                <w:szCs w:val="22"/>
              </w:rPr>
            </w:pPr>
            <w:r>
              <w:rPr>
                <w:b/>
                <w:bCs/>
                <w:sz w:val="22"/>
                <w:szCs w:val="22"/>
              </w:rPr>
              <w:t xml:space="preserve">9:00 a.m. JURY TRIAL </w:t>
            </w:r>
            <w:r w:rsidR="002D77D4">
              <w:rPr>
                <w:b/>
                <w:bCs/>
                <w:sz w:val="22"/>
                <w:szCs w:val="22"/>
              </w:rPr>
              <w:t>before</w:t>
            </w:r>
            <w:r w:rsidR="00567588">
              <w:rPr>
                <w:b/>
                <w:bCs/>
                <w:sz w:val="22"/>
                <w:szCs w:val="22"/>
              </w:rPr>
              <w:t xml:space="preserve"> Judge </w:t>
            </w:r>
            <w:r w:rsidR="002D77D4">
              <w:rPr>
                <w:b/>
                <w:bCs/>
                <w:sz w:val="22"/>
                <w:szCs w:val="22"/>
              </w:rPr>
              <w:t>Robert W. Schroeder II</w:t>
            </w:r>
            <w:r w:rsidR="002D77D4" w:rsidRPr="0003295D">
              <w:rPr>
                <w:b/>
                <w:bCs/>
                <w:sz w:val="22"/>
                <w:szCs w:val="22"/>
              </w:rPr>
              <w:t>I</w:t>
            </w:r>
            <w:r w:rsidRPr="0003295D">
              <w:rPr>
                <w:b/>
                <w:bCs/>
                <w:sz w:val="22"/>
                <w:szCs w:val="22"/>
              </w:rPr>
              <w:t xml:space="preserve">, </w:t>
            </w:r>
            <w:proofErr w:type="gramStart"/>
            <w:r w:rsidR="002D77D4" w:rsidRPr="0003295D">
              <w:rPr>
                <w:b/>
                <w:bCs/>
                <w:sz w:val="22"/>
                <w:szCs w:val="22"/>
              </w:rPr>
              <w:t>[ ]</w:t>
            </w:r>
            <w:proofErr w:type="gramEnd"/>
            <w:r w:rsidRPr="0003295D">
              <w:rPr>
                <w:b/>
                <w:bCs/>
                <w:sz w:val="22"/>
                <w:szCs w:val="22"/>
              </w:rPr>
              <w:t>, Texas.</w:t>
            </w:r>
          </w:p>
          <w:p w14:paraId="3ED017CD" w14:textId="77777777" w:rsidR="0003295D" w:rsidRDefault="0003295D" w:rsidP="00AF1146">
            <w:pPr>
              <w:jc w:val="both"/>
              <w:rPr>
                <w:b/>
                <w:bCs/>
                <w:sz w:val="22"/>
                <w:szCs w:val="22"/>
              </w:rPr>
            </w:pPr>
          </w:p>
          <w:p w14:paraId="502DE392" w14:textId="77777777" w:rsidR="0003295D" w:rsidRDefault="0003295D" w:rsidP="00AF1146">
            <w:pPr>
              <w:jc w:val="both"/>
              <w:rPr>
                <w:b/>
                <w:bCs/>
                <w:sz w:val="22"/>
                <w:szCs w:val="22"/>
              </w:rPr>
            </w:pPr>
          </w:p>
          <w:p w14:paraId="0B80388D" w14:textId="77777777" w:rsidR="0003295D" w:rsidRDefault="0003295D" w:rsidP="00AF1146">
            <w:pPr>
              <w:jc w:val="both"/>
              <w:rPr>
                <w:b/>
                <w:bCs/>
                <w:sz w:val="22"/>
                <w:szCs w:val="22"/>
              </w:rPr>
            </w:pPr>
          </w:p>
          <w:p w14:paraId="51062AE6" w14:textId="77777777" w:rsidR="0003295D" w:rsidRPr="0003295D" w:rsidRDefault="00304C75" w:rsidP="00AF1146">
            <w:pPr>
              <w:jc w:val="both"/>
              <w:rPr>
                <w:bCs/>
                <w:sz w:val="22"/>
                <w:szCs w:val="22"/>
              </w:rPr>
            </w:pPr>
            <w:r>
              <w:rPr>
                <w:bCs/>
                <w:sz w:val="22"/>
                <w:szCs w:val="22"/>
              </w:rPr>
              <w:t>For planning purposes, p</w:t>
            </w:r>
            <w:r w:rsidR="0003295D">
              <w:rPr>
                <w:bCs/>
                <w:sz w:val="22"/>
                <w:szCs w:val="22"/>
              </w:rPr>
              <w:t>arties shall be prepared to start the evidentiary phase of trial immediately following jury selection.</w:t>
            </w:r>
          </w:p>
          <w:p w14:paraId="74A8A3CD" w14:textId="77777777" w:rsidR="0003295D" w:rsidRPr="0003295D" w:rsidRDefault="0003295D" w:rsidP="00AF1146">
            <w:pPr>
              <w:jc w:val="both"/>
              <w:rPr>
                <w:sz w:val="22"/>
                <w:szCs w:val="22"/>
              </w:rPr>
            </w:pPr>
          </w:p>
        </w:tc>
      </w:tr>
      <w:tr w:rsidR="00B6085A" w14:paraId="68E5B64D" w14:textId="77777777" w:rsidTr="00276261">
        <w:trPr>
          <w:cantSplit/>
        </w:trPr>
        <w:tc>
          <w:tcPr>
            <w:tcW w:w="2520" w:type="dxa"/>
            <w:tcBorders>
              <w:top w:val="single" w:sz="6" w:space="0" w:color="000000"/>
              <w:left w:val="single" w:sz="6" w:space="0" w:color="000000"/>
              <w:bottom w:val="single" w:sz="6" w:space="0" w:color="000000"/>
              <w:right w:val="nil"/>
            </w:tcBorders>
          </w:tcPr>
          <w:p w14:paraId="2A996E4E" w14:textId="77777777" w:rsidR="00B6085A" w:rsidRDefault="00B6085A" w:rsidP="00AF1146">
            <w:pPr>
              <w:rPr>
                <w:sz w:val="24"/>
                <w:szCs w:val="24"/>
              </w:rPr>
            </w:pPr>
            <w:r>
              <w:rPr>
                <w:b/>
                <w:bCs/>
                <w:sz w:val="24"/>
                <w:szCs w:val="24"/>
              </w:rPr>
              <w:t>To be assigned by the Court</w:t>
            </w:r>
          </w:p>
          <w:p w14:paraId="5B2980D9" w14:textId="77777777" w:rsidR="00B6085A" w:rsidRDefault="00B6085A" w:rsidP="00AF1146">
            <w:pPr>
              <w:rPr>
                <w:sz w:val="24"/>
                <w:szCs w:val="24"/>
              </w:rPr>
            </w:pPr>
          </w:p>
          <w:p w14:paraId="6240EEDB" w14:textId="77777777" w:rsidR="00B6085A" w:rsidRPr="004E1998" w:rsidRDefault="00B6085A" w:rsidP="00AF1146">
            <w:r w:rsidRPr="004E1998">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70182238" w14:textId="77777777" w:rsidR="00B6085A" w:rsidRDefault="00B6085A" w:rsidP="00AF1146">
            <w:pPr>
              <w:jc w:val="both"/>
              <w:rPr>
                <w:sz w:val="22"/>
                <w:szCs w:val="22"/>
              </w:rPr>
            </w:pPr>
            <w:r>
              <w:rPr>
                <w:b/>
                <w:bCs/>
                <w:sz w:val="22"/>
                <w:szCs w:val="22"/>
              </w:rPr>
              <w:t xml:space="preserve">9:00 a.m. JURY SELECTION </w:t>
            </w:r>
            <w:r w:rsidR="00902346">
              <w:rPr>
                <w:b/>
                <w:bCs/>
                <w:sz w:val="22"/>
                <w:szCs w:val="22"/>
              </w:rPr>
              <w:t>before</w:t>
            </w:r>
            <w:r w:rsidR="00567588">
              <w:rPr>
                <w:b/>
                <w:bCs/>
                <w:sz w:val="22"/>
                <w:szCs w:val="22"/>
              </w:rPr>
              <w:t xml:space="preserve"> Judge </w:t>
            </w:r>
            <w:r w:rsidR="00902346">
              <w:rPr>
                <w:b/>
                <w:bCs/>
                <w:sz w:val="22"/>
                <w:szCs w:val="22"/>
              </w:rPr>
              <w:t>Robert W. Schroeder III</w:t>
            </w:r>
            <w:r>
              <w:rPr>
                <w:b/>
                <w:bCs/>
                <w:sz w:val="22"/>
                <w:szCs w:val="22"/>
              </w:rPr>
              <w:t xml:space="preserve">, </w:t>
            </w:r>
            <w:proofErr w:type="gramStart"/>
            <w:r w:rsidR="00902346" w:rsidRPr="0003295D">
              <w:rPr>
                <w:b/>
                <w:bCs/>
                <w:sz w:val="22"/>
                <w:szCs w:val="22"/>
              </w:rPr>
              <w:t>[ ]</w:t>
            </w:r>
            <w:proofErr w:type="gramEnd"/>
            <w:r w:rsidRPr="0003295D">
              <w:rPr>
                <w:b/>
                <w:bCs/>
                <w:sz w:val="22"/>
                <w:szCs w:val="22"/>
              </w:rPr>
              <w:t>, Texas.</w:t>
            </w:r>
            <w:r>
              <w:rPr>
                <w:b/>
                <w:bCs/>
                <w:sz w:val="22"/>
                <w:szCs w:val="22"/>
              </w:rPr>
              <w:t xml:space="preserve"> </w:t>
            </w:r>
          </w:p>
        </w:tc>
      </w:tr>
      <w:tr w:rsidR="00B6085A" w14:paraId="5E5D3222" w14:textId="77777777" w:rsidTr="00276261">
        <w:trPr>
          <w:cantSplit/>
        </w:trPr>
        <w:tc>
          <w:tcPr>
            <w:tcW w:w="2520" w:type="dxa"/>
            <w:tcBorders>
              <w:top w:val="single" w:sz="6" w:space="0" w:color="000000"/>
              <w:left w:val="single" w:sz="6" w:space="0" w:color="000000"/>
              <w:bottom w:val="single" w:sz="4" w:space="0" w:color="auto"/>
              <w:right w:val="nil"/>
            </w:tcBorders>
          </w:tcPr>
          <w:p w14:paraId="4F8FA0D5" w14:textId="77777777" w:rsidR="00B6085A" w:rsidRDefault="00B6085A" w:rsidP="00AF1146">
            <w:pPr>
              <w:rPr>
                <w:sz w:val="22"/>
                <w:szCs w:val="22"/>
              </w:rPr>
            </w:pPr>
            <w:r>
              <w:rPr>
                <w:b/>
                <w:bCs/>
                <w:sz w:val="22"/>
                <w:szCs w:val="22"/>
              </w:rPr>
              <w:t>To be assigned by the Court</w:t>
            </w:r>
          </w:p>
          <w:p w14:paraId="5419E4B1" w14:textId="77777777" w:rsidR="00B6085A" w:rsidRDefault="00B6085A" w:rsidP="00AF1146">
            <w:pPr>
              <w:rPr>
                <w:sz w:val="22"/>
                <w:szCs w:val="22"/>
              </w:rPr>
            </w:pPr>
          </w:p>
          <w:p w14:paraId="006747ED" w14:textId="77777777" w:rsidR="00B6085A" w:rsidRPr="008078C3" w:rsidRDefault="00B6085A" w:rsidP="00AF1146">
            <w:r w:rsidRPr="008078C3">
              <w:t>Court designated date – not flexible without good cause - Motion Required</w:t>
            </w:r>
          </w:p>
        </w:tc>
        <w:tc>
          <w:tcPr>
            <w:tcW w:w="6840" w:type="dxa"/>
            <w:tcBorders>
              <w:top w:val="single" w:sz="6" w:space="0" w:color="000000"/>
              <w:left w:val="single" w:sz="6" w:space="0" w:color="000000"/>
              <w:bottom w:val="single" w:sz="4" w:space="0" w:color="auto"/>
              <w:right w:val="single" w:sz="6" w:space="0" w:color="000000"/>
            </w:tcBorders>
          </w:tcPr>
          <w:p w14:paraId="153EF89C" w14:textId="77777777" w:rsidR="00B6085A" w:rsidRDefault="00503ED9" w:rsidP="00AF1146">
            <w:pPr>
              <w:jc w:val="both"/>
              <w:rPr>
                <w:b/>
                <w:bCs/>
                <w:sz w:val="22"/>
                <w:szCs w:val="22"/>
              </w:rPr>
            </w:pPr>
            <w:r>
              <w:rPr>
                <w:b/>
                <w:bCs/>
                <w:sz w:val="22"/>
                <w:szCs w:val="22"/>
              </w:rPr>
              <w:t>10</w:t>
            </w:r>
            <w:r w:rsidR="00B6085A">
              <w:rPr>
                <w:b/>
                <w:bCs/>
                <w:sz w:val="22"/>
                <w:szCs w:val="22"/>
              </w:rPr>
              <w:t xml:space="preserve">:00 a.m. PRETRIAL CONFERENCE </w:t>
            </w:r>
            <w:r w:rsidR="00AF1146">
              <w:rPr>
                <w:b/>
                <w:bCs/>
                <w:sz w:val="22"/>
                <w:szCs w:val="22"/>
              </w:rPr>
              <w:t>before</w:t>
            </w:r>
            <w:r w:rsidR="00567588">
              <w:rPr>
                <w:b/>
                <w:bCs/>
                <w:sz w:val="22"/>
                <w:szCs w:val="22"/>
              </w:rPr>
              <w:t xml:space="preserve"> Judge </w:t>
            </w:r>
            <w:r w:rsidR="00AF1146">
              <w:rPr>
                <w:b/>
                <w:bCs/>
                <w:sz w:val="22"/>
                <w:szCs w:val="22"/>
              </w:rPr>
              <w:t>Robert W. Schroeder III</w:t>
            </w:r>
            <w:r w:rsidR="00B6085A">
              <w:rPr>
                <w:b/>
                <w:bCs/>
                <w:sz w:val="22"/>
                <w:szCs w:val="22"/>
              </w:rPr>
              <w:t xml:space="preserve">, </w:t>
            </w:r>
            <w:proofErr w:type="gramStart"/>
            <w:r w:rsidR="00C17236">
              <w:rPr>
                <w:b/>
                <w:bCs/>
                <w:sz w:val="22"/>
                <w:szCs w:val="22"/>
              </w:rPr>
              <w:t>[</w:t>
            </w:r>
            <w:r w:rsidR="001D1C21">
              <w:rPr>
                <w:b/>
                <w:bCs/>
                <w:sz w:val="22"/>
                <w:szCs w:val="22"/>
              </w:rPr>
              <w:t xml:space="preserve"> </w:t>
            </w:r>
            <w:r w:rsidR="00C17236">
              <w:rPr>
                <w:b/>
                <w:bCs/>
                <w:sz w:val="22"/>
                <w:szCs w:val="22"/>
              </w:rPr>
              <w:t>]</w:t>
            </w:r>
            <w:proofErr w:type="gramEnd"/>
            <w:r w:rsidR="00B6085A" w:rsidRPr="0003295D">
              <w:rPr>
                <w:b/>
                <w:bCs/>
                <w:sz w:val="22"/>
                <w:szCs w:val="22"/>
              </w:rPr>
              <w:t>, Texas</w:t>
            </w:r>
            <w:r w:rsidR="00B6085A">
              <w:rPr>
                <w:b/>
                <w:bCs/>
                <w:sz w:val="22"/>
                <w:szCs w:val="22"/>
              </w:rPr>
              <w:t>.</w:t>
            </w:r>
          </w:p>
          <w:p w14:paraId="2BD44447" w14:textId="77777777" w:rsidR="00AF1146" w:rsidRDefault="00AF1146" w:rsidP="00AF1146">
            <w:pPr>
              <w:jc w:val="both"/>
              <w:rPr>
                <w:sz w:val="22"/>
                <w:szCs w:val="22"/>
              </w:rPr>
            </w:pPr>
          </w:p>
          <w:p w14:paraId="094C2434" w14:textId="77777777" w:rsidR="00B6085A" w:rsidRDefault="00C43112" w:rsidP="00AF1146">
            <w:pPr>
              <w:jc w:val="both"/>
              <w:rPr>
                <w:sz w:val="22"/>
                <w:szCs w:val="22"/>
              </w:rPr>
            </w:pPr>
            <w:r>
              <w:rPr>
                <w:sz w:val="22"/>
                <w:szCs w:val="22"/>
              </w:rPr>
              <w:t xml:space="preserve">Discuss trial logistics and </w:t>
            </w:r>
            <w:proofErr w:type="spellStart"/>
            <w:r w:rsidRPr="00C43112">
              <w:rPr>
                <w:i/>
                <w:sz w:val="22"/>
                <w:szCs w:val="22"/>
              </w:rPr>
              <w:t>voir</w:t>
            </w:r>
            <w:proofErr w:type="spellEnd"/>
            <w:r w:rsidRPr="00C43112">
              <w:rPr>
                <w:i/>
                <w:sz w:val="22"/>
                <w:szCs w:val="22"/>
              </w:rPr>
              <w:t xml:space="preserve"> dire</w:t>
            </w:r>
            <w:r>
              <w:rPr>
                <w:sz w:val="22"/>
                <w:szCs w:val="22"/>
              </w:rPr>
              <w:t xml:space="preserve"> procedure.  Resolve any</w:t>
            </w:r>
            <w:r w:rsidR="00B6085A">
              <w:rPr>
                <w:sz w:val="22"/>
                <w:szCs w:val="22"/>
              </w:rPr>
              <w:t xml:space="preserve"> pending motions</w:t>
            </w:r>
            <w:r>
              <w:rPr>
                <w:sz w:val="22"/>
                <w:szCs w:val="22"/>
              </w:rPr>
              <w:t xml:space="preserve"> or objections</w:t>
            </w:r>
            <w:r w:rsidR="00B6085A">
              <w:rPr>
                <w:sz w:val="22"/>
                <w:szCs w:val="22"/>
              </w:rPr>
              <w:t>.</w:t>
            </w:r>
          </w:p>
          <w:p w14:paraId="4915A4B9" w14:textId="77777777" w:rsidR="00B6085A" w:rsidRDefault="00B6085A" w:rsidP="00AF1146">
            <w:pPr>
              <w:jc w:val="both"/>
              <w:rPr>
                <w:sz w:val="22"/>
                <w:szCs w:val="22"/>
              </w:rPr>
            </w:pPr>
            <w:r>
              <w:rPr>
                <w:sz w:val="22"/>
                <w:szCs w:val="22"/>
              </w:rPr>
              <w:t>Lead trial counsel must attend the pretrial conference.</w:t>
            </w:r>
          </w:p>
        </w:tc>
      </w:tr>
      <w:tr w:rsidR="00B6085A" w14:paraId="1B82BCD9" w14:textId="77777777" w:rsidTr="00276261">
        <w:trPr>
          <w:cantSplit/>
        </w:trPr>
        <w:tc>
          <w:tcPr>
            <w:tcW w:w="2520" w:type="dxa"/>
            <w:tcBorders>
              <w:top w:val="single" w:sz="4" w:space="0" w:color="auto"/>
              <w:left w:val="single" w:sz="6" w:space="0" w:color="000000"/>
              <w:bottom w:val="single" w:sz="6" w:space="0" w:color="000000"/>
              <w:right w:val="nil"/>
            </w:tcBorders>
          </w:tcPr>
          <w:p w14:paraId="385935E4" w14:textId="77777777" w:rsidR="00B6085A" w:rsidRDefault="00276261" w:rsidP="00AF1146">
            <w:pPr>
              <w:rPr>
                <w:sz w:val="22"/>
                <w:szCs w:val="22"/>
              </w:rPr>
            </w:pPr>
            <w:r>
              <w:rPr>
                <w:i/>
                <w:iCs/>
                <w:sz w:val="22"/>
                <w:szCs w:val="22"/>
              </w:rPr>
              <w:t>1 week before pretrial</w:t>
            </w:r>
          </w:p>
        </w:tc>
        <w:tc>
          <w:tcPr>
            <w:tcW w:w="6840" w:type="dxa"/>
            <w:tcBorders>
              <w:top w:val="single" w:sz="4" w:space="0" w:color="auto"/>
              <w:left w:val="single" w:sz="6" w:space="0" w:color="000000"/>
              <w:bottom w:val="single" w:sz="6" w:space="0" w:color="000000"/>
              <w:right w:val="single" w:sz="6" w:space="0" w:color="000000"/>
            </w:tcBorders>
          </w:tcPr>
          <w:p w14:paraId="5175491D" w14:textId="77777777" w:rsidR="00B6085A" w:rsidRPr="00304C75" w:rsidRDefault="00683450" w:rsidP="00C43112">
            <w:pPr>
              <w:spacing w:before="120" w:after="120"/>
              <w:jc w:val="both"/>
              <w:rPr>
                <w:b/>
                <w:sz w:val="22"/>
                <w:szCs w:val="22"/>
              </w:rPr>
            </w:pPr>
            <w:r w:rsidRPr="00304C75">
              <w:rPr>
                <w:b/>
                <w:sz w:val="22"/>
                <w:szCs w:val="22"/>
              </w:rPr>
              <w:t xml:space="preserve">File </w:t>
            </w:r>
            <w:r w:rsidR="00015119">
              <w:rPr>
                <w:b/>
                <w:sz w:val="22"/>
                <w:szCs w:val="22"/>
              </w:rPr>
              <w:t>a Notice of Time R</w:t>
            </w:r>
            <w:r w:rsidRPr="00304C75">
              <w:rPr>
                <w:b/>
                <w:sz w:val="22"/>
                <w:szCs w:val="22"/>
              </w:rPr>
              <w:t>equested for</w:t>
            </w:r>
            <w:r w:rsidR="00B6085A" w:rsidRPr="00304C75">
              <w:rPr>
                <w:b/>
                <w:sz w:val="22"/>
                <w:szCs w:val="22"/>
              </w:rPr>
              <w:t xml:space="preserve"> (1) </w:t>
            </w:r>
            <w:proofErr w:type="spellStart"/>
            <w:r w:rsidR="00B6085A" w:rsidRPr="00304C75">
              <w:rPr>
                <w:b/>
                <w:sz w:val="22"/>
                <w:szCs w:val="22"/>
              </w:rPr>
              <w:t>voir</w:t>
            </w:r>
            <w:proofErr w:type="spellEnd"/>
            <w:r w:rsidR="00B6085A" w:rsidRPr="00304C75">
              <w:rPr>
                <w:b/>
                <w:sz w:val="22"/>
                <w:szCs w:val="22"/>
              </w:rPr>
              <w:t xml:space="preserve"> dire, (2) opening</w:t>
            </w:r>
            <w:r w:rsidR="00C43112">
              <w:rPr>
                <w:b/>
                <w:sz w:val="22"/>
                <w:szCs w:val="22"/>
              </w:rPr>
              <w:t xml:space="preserve"> </w:t>
            </w:r>
            <w:r w:rsidR="00B6085A" w:rsidRPr="00304C75">
              <w:rPr>
                <w:b/>
                <w:sz w:val="22"/>
                <w:szCs w:val="22"/>
              </w:rPr>
              <w:t>statements, (3) direct and cross examinations, and (4) closing arguments.</w:t>
            </w:r>
          </w:p>
        </w:tc>
      </w:tr>
      <w:tr w:rsidR="00B6085A" w14:paraId="13E0AF48" w14:textId="77777777" w:rsidTr="00143C83">
        <w:trPr>
          <w:cantSplit/>
        </w:trPr>
        <w:tc>
          <w:tcPr>
            <w:tcW w:w="2520" w:type="dxa"/>
            <w:tcBorders>
              <w:top w:val="single" w:sz="6" w:space="0" w:color="000000"/>
              <w:left w:val="single" w:sz="6" w:space="0" w:color="000000"/>
              <w:bottom w:val="single" w:sz="4" w:space="0" w:color="auto"/>
              <w:right w:val="nil"/>
            </w:tcBorders>
          </w:tcPr>
          <w:p w14:paraId="0193861C" w14:textId="77777777" w:rsidR="00B6085A" w:rsidRDefault="00276261" w:rsidP="00AF1146">
            <w:pPr>
              <w:rPr>
                <w:sz w:val="22"/>
                <w:szCs w:val="22"/>
              </w:rPr>
            </w:pPr>
            <w:r>
              <w:rPr>
                <w:i/>
                <w:iCs/>
                <w:sz w:val="22"/>
                <w:szCs w:val="22"/>
              </w:rPr>
              <w:lastRenderedPageBreak/>
              <w:t>1 week before pretrial</w:t>
            </w:r>
          </w:p>
        </w:tc>
        <w:tc>
          <w:tcPr>
            <w:tcW w:w="6840" w:type="dxa"/>
            <w:tcBorders>
              <w:top w:val="single" w:sz="6" w:space="0" w:color="000000"/>
              <w:left w:val="single" w:sz="6" w:space="0" w:color="000000"/>
              <w:bottom w:val="single" w:sz="4" w:space="0" w:color="auto"/>
              <w:right w:val="single" w:sz="6" w:space="0" w:color="000000"/>
            </w:tcBorders>
          </w:tcPr>
          <w:p w14:paraId="138C9945" w14:textId="77777777" w:rsidR="00B6085A" w:rsidRPr="00304C75" w:rsidRDefault="00683450" w:rsidP="00683450">
            <w:pPr>
              <w:spacing w:before="120" w:after="120"/>
              <w:jc w:val="both"/>
              <w:rPr>
                <w:b/>
                <w:sz w:val="22"/>
                <w:szCs w:val="22"/>
              </w:rPr>
            </w:pPr>
            <w:r w:rsidRPr="00304C75">
              <w:rPr>
                <w:b/>
                <w:sz w:val="22"/>
                <w:szCs w:val="22"/>
              </w:rPr>
              <w:t xml:space="preserve">File </w:t>
            </w:r>
            <w:r w:rsidR="00B6085A" w:rsidRPr="00304C75">
              <w:rPr>
                <w:b/>
                <w:sz w:val="22"/>
                <w:szCs w:val="22"/>
              </w:rPr>
              <w:t xml:space="preserve">Responses to Motions </w:t>
            </w:r>
            <w:r w:rsidR="00A41F7F" w:rsidRPr="00304C75">
              <w:rPr>
                <w:b/>
                <w:i/>
                <w:sz w:val="22"/>
                <w:szCs w:val="22"/>
              </w:rPr>
              <w:t xml:space="preserve">in </w:t>
            </w:r>
            <w:proofErr w:type="spellStart"/>
            <w:r w:rsidR="00A41F7F" w:rsidRPr="00304C75">
              <w:rPr>
                <w:b/>
                <w:i/>
                <w:sz w:val="22"/>
                <w:szCs w:val="22"/>
              </w:rPr>
              <w:t>Limine</w:t>
            </w:r>
            <w:proofErr w:type="spellEnd"/>
            <w:r w:rsidR="00B6085A" w:rsidRPr="00304C75">
              <w:rPr>
                <w:b/>
                <w:sz w:val="22"/>
                <w:szCs w:val="22"/>
              </w:rPr>
              <w:t>.</w:t>
            </w:r>
          </w:p>
        </w:tc>
      </w:tr>
      <w:tr w:rsidR="00B6085A" w14:paraId="5D148057" w14:textId="77777777" w:rsidTr="00276261">
        <w:trPr>
          <w:cantSplit/>
        </w:trPr>
        <w:tc>
          <w:tcPr>
            <w:tcW w:w="2520" w:type="dxa"/>
            <w:tcBorders>
              <w:top w:val="single" w:sz="4" w:space="0" w:color="auto"/>
              <w:left w:val="single" w:sz="6" w:space="0" w:color="000000"/>
              <w:bottom w:val="nil"/>
              <w:right w:val="nil"/>
            </w:tcBorders>
          </w:tcPr>
          <w:p w14:paraId="2DB11983" w14:textId="77777777" w:rsidR="00B6085A" w:rsidRDefault="00276261" w:rsidP="00276261">
            <w:pPr>
              <w:rPr>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7E2C8932" w14:textId="77777777" w:rsidR="00AF1146" w:rsidRPr="00304C75" w:rsidRDefault="008D7FBC" w:rsidP="00AF1146">
            <w:pPr>
              <w:jc w:val="both"/>
              <w:rPr>
                <w:b/>
                <w:bCs/>
                <w:sz w:val="22"/>
                <w:szCs w:val="22"/>
              </w:rPr>
            </w:pPr>
            <w:r w:rsidRPr="00304C75">
              <w:rPr>
                <w:b/>
                <w:bCs/>
                <w:sz w:val="22"/>
                <w:szCs w:val="22"/>
              </w:rPr>
              <w:t xml:space="preserve">File </w:t>
            </w:r>
            <w:r w:rsidR="00B6085A" w:rsidRPr="00304C75">
              <w:rPr>
                <w:b/>
                <w:bCs/>
                <w:sz w:val="22"/>
                <w:szCs w:val="22"/>
              </w:rPr>
              <w:t xml:space="preserve">Motions </w:t>
            </w:r>
            <w:r w:rsidR="00A41F7F" w:rsidRPr="00304C75">
              <w:rPr>
                <w:b/>
                <w:bCs/>
                <w:i/>
                <w:sz w:val="22"/>
                <w:szCs w:val="22"/>
              </w:rPr>
              <w:t xml:space="preserve">in </w:t>
            </w:r>
            <w:proofErr w:type="spellStart"/>
            <w:r w:rsidR="00A41F7F" w:rsidRPr="00304C75">
              <w:rPr>
                <w:b/>
                <w:bCs/>
                <w:i/>
                <w:sz w:val="22"/>
                <w:szCs w:val="22"/>
              </w:rPr>
              <w:t>Limine</w:t>
            </w:r>
            <w:proofErr w:type="spellEnd"/>
            <w:r w:rsidR="00683450" w:rsidRPr="00304C75">
              <w:rPr>
                <w:b/>
                <w:bCs/>
                <w:i/>
                <w:sz w:val="22"/>
                <w:szCs w:val="22"/>
              </w:rPr>
              <w:t xml:space="preserve"> </w:t>
            </w:r>
            <w:r w:rsidR="00683450" w:rsidRPr="00304C75">
              <w:rPr>
                <w:b/>
                <w:bCs/>
                <w:sz w:val="22"/>
                <w:szCs w:val="22"/>
              </w:rPr>
              <w:t>and pretrial objections</w:t>
            </w:r>
            <w:r w:rsidR="00CD684C">
              <w:rPr>
                <w:b/>
                <w:bCs/>
                <w:sz w:val="22"/>
                <w:szCs w:val="22"/>
              </w:rPr>
              <w:t>.</w:t>
            </w:r>
          </w:p>
          <w:p w14:paraId="0D983A1E" w14:textId="77777777" w:rsidR="00683450" w:rsidRDefault="00683450" w:rsidP="00AF1146">
            <w:pPr>
              <w:jc w:val="both"/>
              <w:rPr>
                <w:b/>
                <w:bCs/>
                <w:sz w:val="22"/>
                <w:szCs w:val="22"/>
              </w:rPr>
            </w:pPr>
          </w:p>
          <w:p w14:paraId="23FA3ED5" w14:textId="77777777" w:rsidR="008A0F42" w:rsidRDefault="008A0F42" w:rsidP="00AF1146">
            <w:pPr>
              <w:jc w:val="both"/>
              <w:rPr>
                <w:b/>
                <w:bCs/>
                <w:sz w:val="22"/>
                <w:szCs w:val="22"/>
              </w:rPr>
            </w:pPr>
          </w:p>
          <w:p w14:paraId="5249321E" w14:textId="77777777" w:rsidR="00683450" w:rsidRDefault="00683450" w:rsidP="00304C75">
            <w:pPr>
              <w:jc w:val="both"/>
              <w:rPr>
                <w:sz w:val="22"/>
                <w:szCs w:val="22"/>
              </w:rPr>
            </w:pPr>
            <w:r>
              <w:rPr>
                <w:sz w:val="22"/>
                <w:szCs w:val="22"/>
              </w:rPr>
              <w:t xml:space="preserve">The parties are </w:t>
            </w:r>
            <w:r w:rsidRPr="00683450">
              <w:rPr>
                <w:b/>
                <w:sz w:val="22"/>
                <w:szCs w:val="22"/>
              </w:rPr>
              <w:t>ORDERED</w:t>
            </w:r>
            <w:r>
              <w:rPr>
                <w:sz w:val="22"/>
                <w:szCs w:val="22"/>
              </w:rPr>
              <w:t xml:space="preserve"> to meet and confer to resolve any disputes before filing any motion </w:t>
            </w:r>
            <w:r w:rsidRPr="00683450">
              <w:rPr>
                <w:i/>
                <w:sz w:val="22"/>
                <w:szCs w:val="22"/>
              </w:rPr>
              <w:t xml:space="preserve">in </w:t>
            </w:r>
            <w:proofErr w:type="spellStart"/>
            <w:r w:rsidRPr="00683450">
              <w:rPr>
                <w:i/>
                <w:sz w:val="22"/>
                <w:szCs w:val="22"/>
              </w:rPr>
              <w:t>limine</w:t>
            </w:r>
            <w:proofErr w:type="spellEnd"/>
            <w:r>
              <w:rPr>
                <w:sz w:val="22"/>
                <w:szCs w:val="22"/>
              </w:rPr>
              <w:t xml:space="preserve"> or objection to pretrial </w:t>
            </w:r>
            <w:r w:rsidR="00304C75">
              <w:rPr>
                <w:sz w:val="22"/>
                <w:szCs w:val="22"/>
              </w:rPr>
              <w:t>disclosures</w:t>
            </w:r>
            <w:r>
              <w:rPr>
                <w:sz w:val="22"/>
                <w:szCs w:val="22"/>
              </w:rPr>
              <w:t>.</w:t>
            </w:r>
          </w:p>
        </w:tc>
      </w:tr>
      <w:tr w:rsidR="00503ED9" w14:paraId="57992FEA" w14:textId="77777777" w:rsidTr="00276261">
        <w:trPr>
          <w:cantSplit/>
        </w:trPr>
        <w:tc>
          <w:tcPr>
            <w:tcW w:w="2520" w:type="dxa"/>
            <w:tcBorders>
              <w:top w:val="single" w:sz="4" w:space="0" w:color="auto"/>
              <w:left w:val="single" w:sz="6" w:space="0" w:color="000000"/>
              <w:bottom w:val="nil"/>
              <w:right w:val="nil"/>
            </w:tcBorders>
          </w:tcPr>
          <w:p w14:paraId="768C6278" w14:textId="77777777" w:rsidR="00503ED9" w:rsidRDefault="00503ED9" w:rsidP="00276261">
            <w:pPr>
              <w:rPr>
                <w:i/>
                <w:iCs/>
                <w:sz w:val="22"/>
                <w:szCs w:val="22"/>
              </w:rPr>
            </w:pPr>
            <w:r>
              <w:rPr>
                <w:i/>
                <w:iCs/>
                <w:sz w:val="22"/>
                <w:szCs w:val="22"/>
              </w:rPr>
              <w:t>2 weeks before pretrial</w:t>
            </w:r>
          </w:p>
        </w:tc>
        <w:tc>
          <w:tcPr>
            <w:tcW w:w="6840" w:type="dxa"/>
            <w:tcBorders>
              <w:top w:val="single" w:sz="4" w:space="0" w:color="auto"/>
              <w:left w:val="single" w:sz="6" w:space="0" w:color="000000"/>
              <w:bottom w:val="nil"/>
              <w:right w:val="single" w:sz="6" w:space="0" w:color="000000"/>
            </w:tcBorders>
          </w:tcPr>
          <w:p w14:paraId="02AA7FC5" w14:textId="77777777" w:rsidR="00503ED9" w:rsidRDefault="00A41F7F" w:rsidP="00503ED9">
            <w:pPr>
              <w:jc w:val="both"/>
              <w:rPr>
                <w:sz w:val="22"/>
                <w:szCs w:val="22"/>
              </w:rPr>
            </w:pPr>
            <w:r>
              <w:rPr>
                <w:b/>
                <w:bCs/>
                <w:sz w:val="22"/>
                <w:szCs w:val="22"/>
              </w:rPr>
              <w:t xml:space="preserve">File </w:t>
            </w:r>
            <w:r w:rsidR="00503ED9">
              <w:rPr>
                <w:b/>
                <w:bCs/>
                <w:sz w:val="22"/>
                <w:szCs w:val="22"/>
              </w:rPr>
              <w:t>Joint Final Pretrial Order, Joint Proposed Jury Instructions with citation to authority and Form of the Verdict for jury trials</w:t>
            </w:r>
            <w:r w:rsidR="00503ED9">
              <w:rPr>
                <w:sz w:val="22"/>
                <w:szCs w:val="22"/>
              </w:rPr>
              <w:t xml:space="preserve">.  </w:t>
            </w:r>
          </w:p>
          <w:p w14:paraId="61F46AE0" w14:textId="77777777" w:rsidR="00503ED9" w:rsidRDefault="00503ED9" w:rsidP="00503ED9">
            <w:pPr>
              <w:jc w:val="both"/>
              <w:rPr>
                <w:sz w:val="22"/>
                <w:szCs w:val="22"/>
              </w:rPr>
            </w:pPr>
          </w:p>
          <w:p w14:paraId="78B50A10" w14:textId="77777777" w:rsidR="00A41F7F" w:rsidRDefault="00A41F7F" w:rsidP="00A41F7F">
            <w:pPr>
              <w:jc w:val="both"/>
              <w:rPr>
                <w:sz w:val="22"/>
                <w:szCs w:val="22"/>
              </w:rPr>
            </w:pPr>
            <w:r>
              <w:rPr>
                <w:sz w:val="22"/>
                <w:szCs w:val="22"/>
              </w:rPr>
              <w:t>Parties shall use the pretrial order form on Judge Schroeder’s website.</w:t>
            </w:r>
          </w:p>
          <w:p w14:paraId="544FEDDD" w14:textId="77777777" w:rsidR="00A41F7F" w:rsidRDefault="00A41F7F" w:rsidP="00503ED9">
            <w:pPr>
              <w:jc w:val="both"/>
              <w:rPr>
                <w:sz w:val="22"/>
                <w:szCs w:val="22"/>
              </w:rPr>
            </w:pPr>
          </w:p>
          <w:p w14:paraId="1965206A" w14:textId="77777777" w:rsidR="00503ED9" w:rsidRPr="00304C75" w:rsidRDefault="00503ED9" w:rsidP="00AF1146">
            <w:pPr>
              <w:jc w:val="both"/>
              <w:rPr>
                <w:sz w:val="22"/>
                <w:szCs w:val="22"/>
              </w:rPr>
            </w:pPr>
            <w:r>
              <w:rPr>
                <w:sz w:val="22"/>
                <w:szCs w:val="22"/>
              </w:rPr>
              <w:t>Proposed Findings of Fact and Conclusions of Law with citation to authority for issues trie</w:t>
            </w:r>
            <w:r w:rsidR="00304C75">
              <w:rPr>
                <w:sz w:val="22"/>
                <w:szCs w:val="22"/>
              </w:rPr>
              <w:t xml:space="preserve">d to the bench. </w:t>
            </w:r>
          </w:p>
        </w:tc>
      </w:tr>
      <w:tr w:rsidR="0029714B" w14:paraId="01E6C91A" w14:textId="77777777" w:rsidTr="001B4C0A">
        <w:trPr>
          <w:cantSplit/>
          <w:trHeight w:val="345"/>
        </w:trPr>
        <w:tc>
          <w:tcPr>
            <w:tcW w:w="2520" w:type="dxa"/>
            <w:tcBorders>
              <w:top w:val="single" w:sz="6" w:space="0" w:color="000000"/>
              <w:left w:val="single" w:sz="6" w:space="0" w:color="000000"/>
              <w:bottom w:val="nil"/>
              <w:right w:val="nil"/>
            </w:tcBorders>
          </w:tcPr>
          <w:p w14:paraId="2AD000B2" w14:textId="77777777" w:rsidR="0029714B" w:rsidRDefault="0029714B" w:rsidP="0029714B">
            <w:pPr>
              <w:rPr>
                <w:sz w:val="22"/>
                <w:szCs w:val="22"/>
              </w:rPr>
            </w:pPr>
            <w:r>
              <w:rPr>
                <w:i/>
                <w:iCs/>
                <w:sz w:val="22"/>
                <w:szCs w:val="22"/>
              </w:rPr>
              <w:t>3 weeks before pretrial</w:t>
            </w:r>
          </w:p>
        </w:tc>
        <w:tc>
          <w:tcPr>
            <w:tcW w:w="6840" w:type="dxa"/>
            <w:tcBorders>
              <w:top w:val="single" w:sz="6" w:space="0" w:color="000000"/>
              <w:left w:val="single" w:sz="6" w:space="0" w:color="000000"/>
              <w:bottom w:val="nil"/>
              <w:right w:val="single" w:sz="6" w:space="0" w:color="000000"/>
            </w:tcBorders>
          </w:tcPr>
          <w:p w14:paraId="08B77A98" w14:textId="77777777" w:rsidR="0029714B" w:rsidRPr="00304C75" w:rsidRDefault="00A41F7F" w:rsidP="00A41F7F">
            <w:pPr>
              <w:spacing w:before="120" w:after="120"/>
              <w:jc w:val="both"/>
              <w:rPr>
                <w:sz w:val="22"/>
                <w:szCs w:val="22"/>
              </w:rPr>
            </w:pPr>
            <w:r w:rsidRPr="00304C75">
              <w:rPr>
                <w:bCs/>
                <w:sz w:val="22"/>
                <w:szCs w:val="22"/>
              </w:rPr>
              <w:t xml:space="preserve">Exchange </w:t>
            </w:r>
            <w:r w:rsidR="0029714B" w:rsidRPr="00304C75">
              <w:rPr>
                <w:bCs/>
                <w:sz w:val="22"/>
                <w:szCs w:val="22"/>
              </w:rPr>
              <w:t>Objections to Rebuttal Deposition Testimony</w:t>
            </w:r>
            <w:r w:rsidR="0029714B" w:rsidRPr="00304C75">
              <w:rPr>
                <w:sz w:val="22"/>
                <w:szCs w:val="22"/>
              </w:rPr>
              <w:t>.</w:t>
            </w:r>
          </w:p>
        </w:tc>
      </w:tr>
      <w:tr w:rsidR="005A1DA0" w14:paraId="1C9A9EB8" w14:textId="77777777" w:rsidTr="00276261">
        <w:trPr>
          <w:cantSplit/>
        </w:trPr>
        <w:tc>
          <w:tcPr>
            <w:tcW w:w="2520" w:type="dxa"/>
            <w:tcBorders>
              <w:top w:val="single" w:sz="6" w:space="0" w:color="000000"/>
              <w:left w:val="single" w:sz="6" w:space="0" w:color="000000"/>
              <w:bottom w:val="nil"/>
              <w:right w:val="nil"/>
            </w:tcBorders>
          </w:tcPr>
          <w:p w14:paraId="0DBDA08C" w14:textId="77777777" w:rsidR="005A1DA0" w:rsidRPr="00503ED9" w:rsidRDefault="00503ED9" w:rsidP="005A1DA0">
            <w:pPr>
              <w:rPr>
                <w:i/>
                <w:sz w:val="22"/>
                <w:szCs w:val="22"/>
              </w:rPr>
            </w:pPr>
            <w:r w:rsidRPr="00503ED9">
              <w:rPr>
                <w:i/>
                <w:sz w:val="22"/>
                <w:szCs w:val="22"/>
              </w:rPr>
              <w:t xml:space="preserve">4 weeks before pretrial </w:t>
            </w:r>
          </w:p>
        </w:tc>
        <w:tc>
          <w:tcPr>
            <w:tcW w:w="6840" w:type="dxa"/>
            <w:tcBorders>
              <w:top w:val="single" w:sz="6" w:space="0" w:color="000000"/>
              <w:left w:val="single" w:sz="6" w:space="0" w:color="000000"/>
              <w:bottom w:val="nil"/>
              <w:right w:val="single" w:sz="6" w:space="0" w:color="000000"/>
            </w:tcBorders>
          </w:tcPr>
          <w:p w14:paraId="3EC4D3E2" w14:textId="77777777" w:rsidR="001235E4" w:rsidRDefault="001235E4" w:rsidP="001235E4">
            <w:pPr>
              <w:jc w:val="both"/>
              <w:rPr>
                <w:sz w:val="22"/>
                <w:szCs w:val="22"/>
              </w:rPr>
            </w:pPr>
            <w:r w:rsidRPr="003D04B8">
              <w:rPr>
                <w:b/>
                <w:sz w:val="22"/>
                <w:szCs w:val="22"/>
              </w:rPr>
              <w:t>Notice of Request for Daily Transcript or Real Time Reporting of Court Proceedings due.</w:t>
            </w:r>
            <w:r>
              <w:rPr>
                <w:sz w:val="22"/>
                <w:szCs w:val="22"/>
              </w:rPr>
              <w:t xml:space="preserve"> </w:t>
            </w:r>
          </w:p>
          <w:p w14:paraId="20015859" w14:textId="77777777" w:rsidR="001235E4" w:rsidRDefault="001235E4" w:rsidP="001235E4">
            <w:pPr>
              <w:jc w:val="both"/>
              <w:rPr>
                <w:sz w:val="22"/>
                <w:szCs w:val="22"/>
              </w:rPr>
            </w:pPr>
          </w:p>
          <w:p w14:paraId="6EA7209A" w14:textId="43D591B1" w:rsidR="001235E4" w:rsidRDefault="00495845" w:rsidP="009403B9">
            <w:pPr>
              <w:jc w:val="both"/>
              <w:rPr>
                <w:sz w:val="22"/>
                <w:szCs w:val="22"/>
              </w:rPr>
            </w:pPr>
            <w:r>
              <w:rPr>
                <w:sz w:val="22"/>
                <w:szCs w:val="22"/>
              </w:rPr>
              <w:t>If a daily transcript or real time reporting of court proceedings is requested for trial or hearings, the party or parties maki</w:t>
            </w:r>
            <w:r w:rsidRPr="0003295D">
              <w:rPr>
                <w:sz w:val="22"/>
                <w:szCs w:val="22"/>
              </w:rPr>
              <w:t xml:space="preserve">ng said request shall file a notice and email </w:t>
            </w:r>
            <w:r w:rsidR="00E458D4">
              <w:rPr>
                <w:sz w:val="22"/>
                <w:szCs w:val="22"/>
              </w:rPr>
              <w:t>Shelly Holmes</w:t>
            </w:r>
            <w:r w:rsidRPr="0003295D">
              <w:rPr>
                <w:sz w:val="22"/>
                <w:szCs w:val="22"/>
              </w:rPr>
              <w:t xml:space="preserve"> at </w:t>
            </w:r>
            <w:r w:rsidR="00E458D4">
              <w:rPr>
                <w:sz w:val="22"/>
                <w:szCs w:val="22"/>
              </w:rPr>
              <w:t>shelly_holmes</w:t>
            </w:r>
            <w:r w:rsidRPr="0003295D">
              <w:rPr>
                <w:sz w:val="22"/>
                <w:szCs w:val="22"/>
              </w:rPr>
              <w:t>@txed.uscourts.gov</w:t>
            </w:r>
            <w:r>
              <w:rPr>
                <w:sz w:val="22"/>
                <w:szCs w:val="22"/>
              </w:rPr>
              <w:t>.</w:t>
            </w:r>
          </w:p>
        </w:tc>
      </w:tr>
      <w:tr w:rsidR="0029714B" w14:paraId="3C1C4E9D" w14:textId="77777777" w:rsidTr="00276261">
        <w:trPr>
          <w:cantSplit/>
        </w:trPr>
        <w:tc>
          <w:tcPr>
            <w:tcW w:w="2520" w:type="dxa"/>
            <w:tcBorders>
              <w:top w:val="single" w:sz="6" w:space="0" w:color="000000"/>
              <w:left w:val="single" w:sz="6" w:space="0" w:color="000000"/>
              <w:bottom w:val="single" w:sz="6" w:space="0" w:color="000000"/>
              <w:right w:val="nil"/>
            </w:tcBorders>
          </w:tcPr>
          <w:p w14:paraId="72C7CC89" w14:textId="77777777" w:rsidR="0029714B" w:rsidRDefault="0029714B" w:rsidP="0029714B">
            <w:pPr>
              <w:rPr>
                <w:sz w:val="22"/>
                <w:szCs w:val="22"/>
              </w:rPr>
            </w:pPr>
            <w:r>
              <w:rPr>
                <w:i/>
                <w:iCs/>
                <w:sz w:val="22"/>
                <w:szCs w:val="22"/>
              </w:rPr>
              <w:t>4 weeks before pretrial</w:t>
            </w:r>
          </w:p>
        </w:tc>
        <w:tc>
          <w:tcPr>
            <w:tcW w:w="6840" w:type="dxa"/>
            <w:tcBorders>
              <w:top w:val="single" w:sz="6" w:space="0" w:color="000000"/>
              <w:left w:val="single" w:sz="6" w:space="0" w:color="000000"/>
              <w:bottom w:val="single" w:sz="6" w:space="0" w:color="000000"/>
              <w:right w:val="single" w:sz="6" w:space="0" w:color="000000"/>
            </w:tcBorders>
          </w:tcPr>
          <w:p w14:paraId="75FE9FD9" w14:textId="77777777" w:rsidR="0029714B" w:rsidRPr="00304C75" w:rsidRDefault="00A41F7F" w:rsidP="00AF1146">
            <w:pPr>
              <w:jc w:val="both"/>
              <w:rPr>
                <w:sz w:val="22"/>
                <w:szCs w:val="22"/>
              </w:rPr>
            </w:pPr>
            <w:r w:rsidRPr="00304C75">
              <w:rPr>
                <w:bCs/>
                <w:sz w:val="22"/>
                <w:szCs w:val="22"/>
              </w:rPr>
              <w:t xml:space="preserve">Exchange </w:t>
            </w:r>
            <w:r w:rsidR="0029714B" w:rsidRPr="00304C75">
              <w:rPr>
                <w:bCs/>
                <w:sz w:val="22"/>
                <w:szCs w:val="22"/>
              </w:rPr>
              <w:t>Rebuttal Designations and Objections to Deposition Testimony</w:t>
            </w:r>
            <w:r w:rsidR="0029714B" w:rsidRPr="00304C75">
              <w:rPr>
                <w:sz w:val="22"/>
                <w:szCs w:val="22"/>
              </w:rPr>
              <w:t>.</w:t>
            </w:r>
          </w:p>
          <w:p w14:paraId="4447403E" w14:textId="77777777" w:rsidR="0029714B" w:rsidRDefault="0029714B" w:rsidP="00AF1146">
            <w:pPr>
              <w:jc w:val="both"/>
              <w:rPr>
                <w:sz w:val="22"/>
                <w:szCs w:val="22"/>
              </w:rPr>
            </w:pPr>
            <w:r>
              <w:rPr>
                <w:sz w:val="22"/>
                <w:szCs w:val="22"/>
              </w:rPr>
              <w:t xml:space="preserve">  </w:t>
            </w:r>
          </w:p>
          <w:p w14:paraId="7C786076" w14:textId="77777777" w:rsidR="0029714B" w:rsidRDefault="0029714B" w:rsidP="00AF1146">
            <w:pPr>
              <w:jc w:val="both"/>
              <w:rPr>
                <w:sz w:val="22"/>
                <w:szCs w:val="22"/>
              </w:rPr>
            </w:pPr>
            <w:r>
              <w:rPr>
                <w:sz w:val="22"/>
                <w:szCs w:val="22"/>
              </w:rPr>
              <w:t xml:space="preserve">For rebuttal designations, cross examination line and page numbers to be included. </w:t>
            </w:r>
          </w:p>
          <w:p w14:paraId="31199C2F" w14:textId="77777777" w:rsidR="0029714B" w:rsidRDefault="0029714B" w:rsidP="00AF1146">
            <w:pPr>
              <w:jc w:val="both"/>
              <w:rPr>
                <w:sz w:val="22"/>
                <w:szCs w:val="22"/>
              </w:rPr>
            </w:pPr>
          </w:p>
          <w:p w14:paraId="3E8980BB" w14:textId="77777777" w:rsidR="0029714B" w:rsidRDefault="0029714B" w:rsidP="00AF1146">
            <w:pPr>
              <w:jc w:val="both"/>
              <w:rPr>
                <w:sz w:val="22"/>
                <w:szCs w:val="22"/>
              </w:rPr>
            </w:pPr>
            <w:r>
              <w:rPr>
                <w:sz w:val="22"/>
                <w:szCs w:val="22"/>
              </w:rPr>
              <w:t>In video depositions, each party is responsible for preparation of the final edited video in accordance with their parties’ designations and the Court’s rulings on objections.</w:t>
            </w:r>
          </w:p>
        </w:tc>
      </w:tr>
      <w:tr w:rsidR="0029714B" w14:paraId="75102DE2" w14:textId="77777777" w:rsidTr="00276261">
        <w:trPr>
          <w:cantSplit/>
        </w:trPr>
        <w:tc>
          <w:tcPr>
            <w:tcW w:w="2520" w:type="dxa"/>
            <w:tcBorders>
              <w:top w:val="single" w:sz="6" w:space="0" w:color="000000"/>
              <w:left w:val="single" w:sz="6" w:space="0" w:color="000000"/>
              <w:bottom w:val="single" w:sz="4" w:space="0" w:color="auto"/>
              <w:right w:val="nil"/>
            </w:tcBorders>
          </w:tcPr>
          <w:p w14:paraId="2500BE38" w14:textId="77777777" w:rsidR="0029714B" w:rsidRDefault="001235E4" w:rsidP="00AF1146">
            <w:pPr>
              <w:rPr>
                <w:sz w:val="22"/>
                <w:szCs w:val="22"/>
              </w:rPr>
            </w:pPr>
            <w:r>
              <w:rPr>
                <w:i/>
                <w:iCs/>
                <w:sz w:val="22"/>
                <w:szCs w:val="22"/>
              </w:rPr>
              <w:t>6</w:t>
            </w:r>
            <w:r w:rsidR="0029714B">
              <w:rPr>
                <w:i/>
                <w:iCs/>
                <w:sz w:val="22"/>
                <w:szCs w:val="22"/>
              </w:rPr>
              <w:t xml:space="preserve"> weeks before pretrial</w:t>
            </w:r>
          </w:p>
        </w:tc>
        <w:tc>
          <w:tcPr>
            <w:tcW w:w="6840" w:type="dxa"/>
            <w:tcBorders>
              <w:top w:val="single" w:sz="6" w:space="0" w:color="000000"/>
              <w:left w:val="single" w:sz="6" w:space="0" w:color="000000"/>
              <w:bottom w:val="single" w:sz="4" w:space="0" w:color="auto"/>
              <w:right w:val="single" w:sz="6" w:space="0" w:color="000000"/>
            </w:tcBorders>
          </w:tcPr>
          <w:p w14:paraId="288E3460" w14:textId="77777777" w:rsidR="0029714B" w:rsidRPr="00304C75" w:rsidRDefault="00683450" w:rsidP="00AF1146">
            <w:pPr>
              <w:jc w:val="both"/>
              <w:rPr>
                <w:sz w:val="22"/>
                <w:szCs w:val="22"/>
              </w:rPr>
            </w:pPr>
            <w:r w:rsidRPr="00304C75">
              <w:rPr>
                <w:bCs/>
                <w:sz w:val="22"/>
                <w:szCs w:val="22"/>
              </w:rPr>
              <w:t xml:space="preserve">Exchange </w:t>
            </w:r>
            <w:r w:rsidR="0029714B" w:rsidRPr="00304C75">
              <w:rPr>
                <w:bCs/>
                <w:sz w:val="22"/>
                <w:szCs w:val="22"/>
              </w:rPr>
              <w:t>Pretrial Disclosures</w:t>
            </w:r>
            <w:r w:rsidR="00304C75">
              <w:rPr>
                <w:sz w:val="22"/>
                <w:szCs w:val="22"/>
              </w:rPr>
              <w:t xml:space="preserve"> </w:t>
            </w:r>
            <w:r w:rsidR="00304C75" w:rsidRPr="0003295D">
              <w:rPr>
                <w:sz w:val="22"/>
                <w:szCs w:val="22"/>
              </w:rPr>
              <w:t>(Witness List, Deposition Designations, and Exhibit List) by the Party with the Burden of Proof</w:t>
            </w:r>
            <w:r w:rsidR="00304C75">
              <w:rPr>
                <w:sz w:val="22"/>
                <w:szCs w:val="22"/>
              </w:rPr>
              <w:t>.</w:t>
            </w:r>
          </w:p>
          <w:p w14:paraId="727C0C08" w14:textId="77777777" w:rsidR="0029714B" w:rsidRDefault="0029714B" w:rsidP="00AF1146">
            <w:pPr>
              <w:jc w:val="both"/>
              <w:rPr>
                <w:sz w:val="22"/>
                <w:szCs w:val="22"/>
              </w:rPr>
            </w:pPr>
          </w:p>
          <w:p w14:paraId="1BE681D9" w14:textId="77777777" w:rsidR="005A1DA0" w:rsidRDefault="0029714B" w:rsidP="00A41F7F">
            <w:pPr>
              <w:jc w:val="both"/>
              <w:rPr>
                <w:sz w:val="22"/>
                <w:szCs w:val="22"/>
              </w:rPr>
            </w:pPr>
            <w:r>
              <w:rPr>
                <w:sz w:val="22"/>
                <w:szCs w:val="22"/>
              </w:rPr>
              <w:t xml:space="preserve">Video and Stenographic Deposition Designation due.  Each party who proposes to offer deposition testimony shall </w:t>
            </w:r>
            <w:r w:rsidR="00A41F7F">
              <w:rPr>
                <w:sz w:val="22"/>
                <w:szCs w:val="22"/>
              </w:rPr>
              <w:t>serve</w:t>
            </w:r>
            <w:r>
              <w:rPr>
                <w:sz w:val="22"/>
                <w:szCs w:val="22"/>
              </w:rPr>
              <w:t xml:space="preserve"> a disclosure identifying the line </w:t>
            </w:r>
            <w:r w:rsidR="001235E4">
              <w:rPr>
                <w:sz w:val="22"/>
                <w:szCs w:val="22"/>
              </w:rPr>
              <w:t>and page numbers to be offered.</w:t>
            </w:r>
          </w:p>
        </w:tc>
      </w:tr>
      <w:tr w:rsidR="0029714B" w14:paraId="61360CDC" w14:textId="77777777" w:rsidTr="00276261">
        <w:trPr>
          <w:cantSplit/>
        </w:trPr>
        <w:tc>
          <w:tcPr>
            <w:tcW w:w="2520" w:type="dxa"/>
            <w:tcBorders>
              <w:top w:val="single" w:sz="6" w:space="0" w:color="000000"/>
              <w:left w:val="single" w:sz="6" w:space="0" w:color="000000"/>
              <w:bottom w:val="single" w:sz="6" w:space="0" w:color="000000"/>
              <w:right w:val="nil"/>
            </w:tcBorders>
          </w:tcPr>
          <w:p w14:paraId="08BD1EF5" w14:textId="77777777" w:rsidR="0029714B" w:rsidRDefault="0029714B" w:rsidP="00AF1146">
            <w:pPr>
              <w:rPr>
                <w:sz w:val="22"/>
                <w:szCs w:val="22"/>
              </w:rPr>
            </w:pPr>
            <w:r>
              <w:rPr>
                <w:b/>
                <w:iCs/>
                <w:sz w:val="22"/>
                <w:szCs w:val="22"/>
              </w:rPr>
              <w:t xml:space="preserve">To be </w:t>
            </w:r>
            <w:r>
              <w:rPr>
                <w:b/>
                <w:bCs/>
                <w:sz w:val="22"/>
                <w:szCs w:val="22"/>
              </w:rPr>
              <w:t>assigned by the Court</w:t>
            </w:r>
          </w:p>
          <w:p w14:paraId="5A594730" w14:textId="77777777" w:rsidR="0029714B" w:rsidRDefault="0029714B" w:rsidP="00AF1146">
            <w:pPr>
              <w:rPr>
                <w:sz w:val="22"/>
                <w:szCs w:val="22"/>
              </w:rPr>
            </w:pPr>
          </w:p>
          <w:p w14:paraId="2E0CE065" w14:textId="77777777" w:rsidR="0029714B" w:rsidRPr="00481FD3" w:rsidRDefault="0029714B" w:rsidP="00AF1146">
            <w:pPr>
              <w:rPr>
                <w:b/>
                <w:iCs/>
                <w:sz w:val="22"/>
                <w:szCs w:val="22"/>
              </w:rPr>
            </w:pPr>
            <w:r w:rsidRPr="008078C3">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3F094202" w14:textId="77777777" w:rsidR="0029714B" w:rsidRPr="00481FD3" w:rsidRDefault="006F7C45" w:rsidP="009B6C15">
            <w:pPr>
              <w:jc w:val="both"/>
              <w:rPr>
                <w:sz w:val="22"/>
                <w:szCs w:val="22"/>
              </w:rPr>
            </w:pPr>
            <w:r>
              <w:rPr>
                <w:b/>
                <w:bCs/>
                <w:sz w:val="22"/>
                <w:szCs w:val="22"/>
              </w:rPr>
              <w:t>10</w:t>
            </w:r>
            <w:r w:rsidR="0029714B">
              <w:rPr>
                <w:b/>
                <w:bCs/>
                <w:sz w:val="22"/>
                <w:szCs w:val="22"/>
              </w:rPr>
              <w:t xml:space="preserve">:00 a.m. HEARING ON </w:t>
            </w:r>
            <w:r w:rsidR="00C17236">
              <w:rPr>
                <w:b/>
                <w:bCs/>
                <w:sz w:val="22"/>
                <w:szCs w:val="22"/>
              </w:rPr>
              <w:t xml:space="preserve">ANY REMAINING </w:t>
            </w:r>
            <w:r w:rsidR="0029714B">
              <w:rPr>
                <w:b/>
                <w:bCs/>
                <w:sz w:val="22"/>
                <w:szCs w:val="22"/>
              </w:rPr>
              <w:t xml:space="preserve">DISPOSITIVE MOTIONS (INCLUDING </w:t>
            </w:r>
            <w:r w:rsidR="0016654D" w:rsidRPr="0016654D">
              <w:rPr>
                <w:b/>
                <w:bCs/>
                <w:i/>
                <w:sz w:val="22"/>
                <w:szCs w:val="22"/>
              </w:rPr>
              <w:t>DAUBERT</w:t>
            </w:r>
            <w:r w:rsidR="0029714B">
              <w:rPr>
                <w:b/>
                <w:bCs/>
                <w:sz w:val="22"/>
                <w:szCs w:val="22"/>
              </w:rPr>
              <w:t xml:space="preserve"> MOTIONS) before Judge </w:t>
            </w:r>
            <w:r w:rsidR="0029714B" w:rsidRPr="00FA697C">
              <w:rPr>
                <w:b/>
                <w:bCs/>
                <w:sz w:val="22"/>
                <w:szCs w:val="22"/>
              </w:rPr>
              <w:t xml:space="preserve">Robert W. Schroeder III, </w:t>
            </w:r>
            <w:proofErr w:type="gramStart"/>
            <w:r w:rsidR="0029714B" w:rsidRPr="00FA697C">
              <w:rPr>
                <w:b/>
                <w:bCs/>
                <w:sz w:val="22"/>
                <w:szCs w:val="22"/>
              </w:rPr>
              <w:t>[ ]</w:t>
            </w:r>
            <w:proofErr w:type="gramEnd"/>
            <w:r w:rsidR="0029714B" w:rsidRPr="00FA697C">
              <w:rPr>
                <w:b/>
                <w:bCs/>
                <w:sz w:val="22"/>
                <w:szCs w:val="22"/>
              </w:rPr>
              <w:t>, Texas.</w:t>
            </w:r>
          </w:p>
        </w:tc>
      </w:tr>
      <w:tr w:rsidR="0029714B" w14:paraId="1BF0D347" w14:textId="77777777" w:rsidTr="00276261">
        <w:trPr>
          <w:cantSplit/>
        </w:trPr>
        <w:tc>
          <w:tcPr>
            <w:tcW w:w="2520" w:type="dxa"/>
            <w:tcBorders>
              <w:top w:val="single" w:sz="6" w:space="0" w:color="000000"/>
              <w:left w:val="single" w:sz="6" w:space="0" w:color="000000"/>
              <w:bottom w:val="nil"/>
              <w:right w:val="nil"/>
            </w:tcBorders>
          </w:tcPr>
          <w:p w14:paraId="71982E5C" w14:textId="77777777" w:rsidR="0029714B" w:rsidRDefault="0029714B" w:rsidP="00AF1146">
            <w:pPr>
              <w:rPr>
                <w:b/>
                <w:bCs/>
                <w:sz w:val="22"/>
                <w:szCs w:val="22"/>
              </w:rPr>
            </w:pPr>
            <w:r>
              <w:rPr>
                <w:b/>
                <w:bCs/>
                <w:sz w:val="22"/>
                <w:szCs w:val="22"/>
              </w:rPr>
              <w:lastRenderedPageBreak/>
              <w:t>To be assigned by the Court</w:t>
            </w:r>
          </w:p>
          <w:p w14:paraId="76376279" w14:textId="77777777" w:rsidR="0029714B" w:rsidRPr="00594A9B" w:rsidRDefault="0029714B" w:rsidP="00AF1146">
            <w:pPr>
              <w:rPr>
                <w:b/>
                <w:bCs/>
              </w:rPr>
            </w:pPr>
          </w:p>
          <w:p w14:paraId="45C9C141" w14:textId="77777777" w:rsidR="0029714B" w:rsidRDefault="0029714B" w:rsidP="00AF1146">
            <w:pPr>
              <w:rPr>
                <w:sz w:val="22"/>
                <w:szCs w:val="22"/>
              </w:rPr>
            </w:pPr>
            <w:r w:rsidRPr="00594A9B">
              <w:t>Court designated date – not flexible without good cause – Motion Required</w:t>
            </w:r>
          </w:p>
        </w:tc>
        <w:tc>
          <w:tcPr>
            <w:tcW w:w="6840" w:type="dxa"/>
            <w:tcBorders>
              <w:top w:val="single" w:sz="6" w:space="0" w:color="000000"/>
              <w:left w:val="single" w:sz="6" w:space="0" w:color="000000"/>
              <w:bottom w:val="nil"/>
              <w:right w:val="single" w:sz="6" w:space="0" w:color="000000"/>
            </w:tcBorders>
          </w:tcPr>
          <w:p w14:paraId="6807B9D8" w14:textId="77777777" w:rsidR="0029714B" w:rsidRDefault="00C17236" w:rsidP="00AF1146">
            <w:pPr>
              <w:jc w:val="both"/>
              <w:rPr>
                <w:sz w:val="22"/>
                <w:szCs w:val="22"/>
              </w:rPr>
            </w:pPr>
            <w:r>
              <w:rPr>
                <w:b/>
                <w:bCs/>
                <w:sz w:val="22"/>
                <w:szCs w:val="22"/>
              </w:rPr>
              <w:t xml:space="preserve">Any Remaining </w:t>
            </w:r>
            <w:r w:rsidR="0029714B">
              <w:rPr>
                <w:b/>
                <w:bCs/>
                <w:sz w:val="22"/>
                <w:szCs w:val="22"/>
              </w:rPr>
              <w:t xml:space="preserve">Dispositive Motions due from all parties and any other motions that may require a hearing (including </w:t>
            </w:r>
            <w:r w:rsidR="0016654D" w:rsidRPr="0016654D">
              <w:rPr>
                <w:b/>
                <w:bCs/>
                <w:i/>
                <w:iCs/>
                <w:sz w:val="22"/>
                <w:szCs w:val="22"/>
              </w:rPr>
              <w:t>Daubert</w:t>
            </w:r>
            <w:r>
              <w:rPr>
                <w:b/>
                <w:bCs/>
                <w:sz w:val="22"/>
                <w:szCs w:val="22"/>
              </w:rPr>
              <w:t xml:space="preserve"> motions)</w:t>
            </w:r>
            <w:r w:rsidR="0029714B">
              <w:rPr>
                <w:b/>
                <w:bCs/>
                <w:sz w:val="22"/>
                <w:szCs w:val="22"/>
              </w:rPr>
              <w:t>.</w:t>
            </w:r>
            <w:r w:rsidR="0029714B">
              <w:rPr>
                <w:sz w:val="22"/>
                <w:szCs w:val="22"/>
              </w:rPr>
              <w:t xml:space="preserve">  </w:t>
            </w:r>
          </w:p>
          <w:p w14:paraId="0B718E81" w14:textId="77777777" w:rsidR="0029714B" w:rsidRDefault="0029714B" w:rsidP="00AF1146">
            <w:pPr>
              <w:jc w:val="both"/>
              <w:rPr>
                <w:sz w:val="22"/>
                <w:szCs w:val="22"/>
              </w:rPr>
            </w:pPr>
          </w:p>
          <w:p w14:paraId="1E74A815" w14:textId="77777777" w:rsidR="0029714B" w:rsidRDefault="0029714B" w:rsidP="00AF1146">
            <w:pPr>
              <w:jc w:val="both"/>
              <w:rPr>
                <w:sz w:val="22"/>
                <w:szCs w:val="22"/>
                <w:u w:val="single"/>
              </w:rPr>
            </w:pPr>
            <w:r>
              <w:rPr>
                <w:sz w:val="22"/>
                <w:szCs w:val="22"/>
              </w:rPr>
              <w:t xml:space="preserve">Motions shall comply with Local Rule CV-56 and Local Rule CV-7.  </w:t>
            </w:r>
            <w:r>
              <w:rPr>
                <w:sz w:val="22"/>
                <w:szCs w:val="22"/>
                <w:u w:val="single"/>
              </w:rPr>
              <w:t>Motions to extend page limits will only be granted in exceptional circumstances.</w:t>
            </w:r>
            <w:r w:rsidR="00E941E6">
              <w:rPr>
                <w:sz w:val="22"/>
                <w:szCs w:val="22"/>
                <w:u w:val="single"/>
              </w:rPr>
              <w:t xml:space="preserve">  Exceptional circumstances require more than agreement among the parties. </w:t>
            </w:r>
          </w:p>
          <w:p w14:paraId="7C60F076" w14:textId="77777777" w:rsidR="0029714B" w:rsidRDefault="0029714B" w:rsidP="00AF1146">
            <w:pPr>
              <w:jc w:val="both"/>
              <w:rPr>
                <w:sz w:val="22"/>
                <w:szCs w:val="22"/>
                <w:u w:val="single"/>
              </w:rPr>
            </w:pPr>
          </w:p>
          <w:p w14:paraId="2DF5DFF8" w14:textId="77777777" w:rsidR="005E4FB2" w:rsidRDefault="0029714B" w:rsidP="001E748C">
            <w:pPr>
              <w:jc w:val="both"/>
              <w:rPr>
                <w:bCs/>
                <w:sz w:val="22"/>
                <w:szCs w:val="22"/>
              </w:rPr>
            </w:pPr>
            <w:r>
              <w:rPr>
                <w:bCs/>
                <w:sz w:val="22"/>
                <w:szCs w:val="22"/>
              </w:rPr>
              <w:t xml:space="preserve">For each motion filed, the moving party </w:t>
            </w:r>
            <w:r w:rsidR="0096347B">
              <w:rPr>
                <w:bCs/>
                <w:sz w:val="22"/>
                <w:szCs w:val="22"/>
              </w:rPr>
              <w:t>SHALL</w:t>
            </w:r>
            <w:r>
              <w:rPr>
                <w:bCs/>
                <w:sz w:val="22"/>
                <w:szCs w:val="22"/>
              </w:rPr>
              <w:t xml:space="preserve"> provide the Court with </w:t>
            </w:r>
            <w:r w:rsidR="001E748C">
              <w:rPr>
                <w:bCs/>
                <w:sz w:val="22"/>
                <w:szCs w:val="22"/>
              </w:rPr>
              <w:t>one (1) copy</w:t>
            </w:r>
            <w:r>
              <w:rPr>
                <w:bCs/>
                <w:sz w:val="22"/>
                <w:szCs w:val="22"/>
              </w:rPr>
              <w:t xml:space="preserve"> of the completed briefing (opening motion, response, reply, and if applicable, </w:t>
            </w:r>
            <w:proofErr w:type="spellStart"/>
            <w:r>
              <w:rPr>
                <w:bCs/>
                <w:sz w:val="22"/>
                <w:szCs w:val="22"/>
              </w:rPr>
              <w:t>surreply</w:t>
            </w:r>
            <w:proofErr w:type="spellEnd"/>
            <w:r>
              <w:rPr>
                <w:bCs/>
                <w:sz w:val="22"/>
                <w:szCs w:val="22"/>
              </w:rPr>
              <w:t xml:space="preserve">), </w:t>
            </w:r>
            <w:r w:rsidR="00304C75">
              <w:rPr>
                <w:bCs/>
                <w:sz w:val="22"/>
                <w:szCs w:val="22"/>
              </w:rPr>
              <w:t>excluding</w:t>
            </w:r>
            <w:r>
              <w:rPr>
                <w:bCs/>
                <w:sz w:val="22"/>
                <w:szCs w:val="22"/>
              </w:rPr>
              <w:t xml:space="preserve"> exhibits, in a three-ring binder appropriately tabbed.  </w:t>
            </w:r>
            <w:r w:rsidR="001E748C">
              <w:rPr>
                <w:bCs/>
                <w:sz w:val="22"/>
                <w:szCs w:val="22"/>
              </w:rPr>
              <w:t xml:space="preserve">All documents </w:t>
            </w:r>
            <w:r w:rsidR="0096347B">
              <w:rPr>
                <w:bCs/>
                <w:sz w:val="22"/>
                <w:szCs w:val="22"/>
              </w:rPr>
              <w:t>shall</w:t>
            </w:r>
            <w:r w:rsidR="001E748C">
              <w:rPr>
                <w:bCs/>
                <w:sz w:val="22"/>
                <w:szCs w:val="22"/>
              </w:rPr>
              <w:t xml:space="preserve"> be double-sided and must include the CM/ECF header.  </w:t>
            </w:r>
            <w:r w:rsidR="00BF4776">
              <w:rPr>
                <w:bCs/>
                <w:sz w:val="22"/>
                <w:szCs w:val="22"/>
              </w:rPr>
              <w:t>These</w:t>
            </w:r>
            <w:r>
              <w:rPr>
                <w:bCs/>
                <w:sz w:val="22"/>
                <w:szCs w:val="22"/>
              </w:rPr>
              <w:t xml:space="preserve"> copies shall be delivered to </w:t>
            </w:r>
            <w:r w:rsidR="001E748C">
              <w:rPr>
                <w:bCs/>
                <w:sz w:val="22"/>
                <w:szCs w:val="22"/>
              </w:rPr>
              <w:t>Judge Schroeder’s chambers in Texarkana</w:t>
            </w:r>
            <w:r>
              <w:rPr>
                <w:bCs/>
                <w:sz w:val="22"/>
                <w:szCs w:val="22"/>
              </w:rPr>
              <w:t xml:space="preserve"> as soon as briefing has completed.</w:t>
            </w:r>
          </w:p>
          <w:p w14:paraId="4C9E05BC" w14:textId="77777777" w:rsidR="005E4FB2" w:rsidRDefault="005E4FB2" w:rsidP="001E748C">
            <w:pPr>
              <w:jc w:val="both"/>
              <w:rPr>
                <w:bCs/>
                <w:sz w:val="22"/>
                <w:szCs w:val="22"/>
              </w:rPr>
            </w:pPr>
          </w:p>
          <w:p w14:paraId="654ED290" w14:textId="77777777" w:rsidR="005E4FB2" w:rsidRPr="005E4FB2" w:rsidRDefault="005E4FB2" w:rsidP="001E748C">
            <w:pPr>
              <w:jc w:val="both"/>
              <w:rPr>
                <w:b/>
                <w:bCs/>
                <w:sz w:val="22"/>
                <w:szCs w:val="22"/>
              </w:rPr>
            </w:pPr>
            <w:r w:rsidRPr="005E4FB2">
              <w:rPr>
                <w:b/>
                <w:bCs/>
                <w:sz w:val="22"/>
                <w:szCs w:val="22"/>
              </w:rPr>
              <w:t>Respond to Amended Pleadings</w:t>
            </w:r>
            <w:r w:rsidRPr="005E4FB2">
              <w:rPr>
                <w:bCs/>
                <w:sz w:val="22"/>
                <w:szCs w:val="22"/>
              </w:rPr>
              <w:t>.</w:t>
            </w:r>
          </w:p>
        </w:tc>
      </w:tr>
      <w:tr w:rsidR="0029714B" w14:paraId="37CDB5C4" w14:textId="77777777" w:rsidTr="00276261">
        <w:trPr>
          <w:cantSplit/>
        </w:trPr>
        <w:tc>
          <w:tcPr>
            <w:tcW w:w="2520" w:type="dxa"/>
            <w:tcBorders>
              <w:top w:val="single" w:sz="6" w:space="0" w:color="000000"/>
              <w:left w:val="single" w:sz="6" w:space="0" w:color="000000"/>
              <w:bottom w:val="nil"/>
              <w:right w:val="nil"/>
            </w:tcBorders>
          </w:tcPr>
          <w:p w14:paraId="00E61307" w14:textId="77777777" w:rsidR="0029714B" w:rsidRDefault="004E29AC" w:rsidP="004E29AC">
            <w:pPr>
              <w:rPr>
                <w:sz w:val="22"/>
                <w:szCs w:val="22"/>
              </w:rPr>
            </w:pPr>
            <w:r>
              <w:rPr>
                <w:i/>
                <w:iCs/>
                <w:sz w:val="22"/>
                <w:szCs w:val="22"/>
              </w:rPr>
              <w:t>1 week</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1574AAEB" w14:textId="77777777" w:rsidR="0029714B" w:rsidRPr="00304C75" w:rsidRDefault="0029714B" w:rsidP="00BC03F2">
            <w:pPr>
              <w:spacing w:before="120" w:after="120"/>
              <w:jc w:val="both"/>
              <w:rPr>
                <w:sz w:val="22"/>
                <w:szCs w:val="22"/>
              </w:rPr>
            </w:pPr>
            <w:r w:rsidRPr="00304C75">
              <w:rPr>
                <w:bCs/>
                <w:sz w:val="22"/>
                <w:szCs w:val="22"/>
              </w:rPr>
              <w:t>Parties to Identify Rebuttal Trial Witnesses</w:t>
            </w:r>
            <w:r w:rsidRPr="00304C75">
              <w:rPr>
                <w:sz w:val="22"/>
                <w:szCs w:val="22"/>
              </w:rPr>
              <w:t>.</w:t>
            </w:r>
          </w:p>
        </w:tc>
      </w:tr>
      <w:tr w:rsidR="0029714B" w14:paraId="08D59AE2" w14:textId="77777777" w:rsidTr="00276261">
        <w:trPr>
          <w:cantSplit/>
        </w:trPr>
        <w:tc>
          <w:tcPr>
            <w:tcW w:w="2520" w:type="dxa"/>
            <w:tcBorders>
              <w:top w:val="single" w:sz="6" w:space="0" w:color="000000"/>
              <w:left w:val="single" w:sz="6" w:space="0" w:color="000000"/>
              <w:bottom w:val="nil"/>
              <w:right w:val="nil"/>
            </w:tcBorders>
          </w:tcPr>
          <w:p w14:paraId="69C2EE9D" w14:textId="77777777" w:rsidR="0029714B" w:rsidRDefault="004E29AC" w:rsidP="00AF1146">
            <w:pPr>
              <w:rPr>
                <w:sz w:val="22"/>
                <w:szCs w:val="22"/>
              </w:rPr>
            </w:pPr>
            <w:r>
              <w:rPr>
                <w:i/>
                <w:iCs/>
                <w:sz w:val="22"/>
                <w:szCs w:val="22"/>
              </w:rPr>
              <w:t>2 weeks</w:t>
            </w:r>
            <w:r w:rsidR="0029714B">
              <w:rPr>
                <w:i/>
                <w:iCs/>
                <w:sz w:val="22"/>
                <w:szCs w:val="22"/>
              </w:rPr>
              <w:t xml:space="preserve"> before Dispositive Motions</w:t>
            </w:r>
          </w:p>
        </w:tc>
        <w:tc>
          <w:tcPr>
            <w:tcW w:w="6840" w:type="dxa"/>
            <w:tcBorders>
              <w:top w:val="single" w:sz="6" w:space="0" w:color="000000"/>
              <w:left w:val="single" w:sz="6" w:space="0" w:color="000000"/>
              <w:bottom w:val="nil"/>
              <w:right w:val="single" w:sz="6" w:space="0" w:color="000000"/>
            </w:tcBorders>
          </w:tcPr>
          <w:p w14:paraId="7648ED6D" w14:textId="77777777" w:rsidR="0029714B" w:rsidRPr="00304C75" w:rsidRDefault="0029714B" w:rsidP="00AF1146">
            <w:pPr>
              <w:jc w:val="both"/>
              <w:rPr>
                <w:sz w:val="22"/>
                <w:szCs w:val="22"/>
              </w:rPr>
            </w:pPr>
            <w:r w:rsidRPr="00304C75">
              <w:rPr>
                <w:bCs/>
                <w:sz w:val="22"/>
                <w:szCs w:val="22"/>
              </w:rPr>
              <w:t>Parties to Identify Trial Witnesses; Amend Pleadings</w:t>
            </w:r>
            <w:r w:rsidRPr="00304C75">
              <w:rPr>
                <w:sz w:val="22"/>
                <w:szCs w:val="22"/>
              </w:rPr>
              <w:t xml:space="preserve"> (after </w:t>
            </w:r>
            <w:r w:rsidR="0016654D" w:rsidRPr="00304C75">
              <w:rPr>
                <w:i/>
                <w:iCs/>
                <w:sz w:val="22"/>
                <w:szCs w:val="22"/>
              </w:rPr>
              <w:t>Markman</w:t>
            </w:r>
            <w:r w:rsidRPr="00304C75">
              <w:rPr>
                <w:sz w:val="22"/>
                <w:szCs w:val="22"/>
              </w:rPr>
              <w:t xml:space="preserve"> Hearing).  </w:t>
            </w:r>
          </w:p>
          <w:p w14:paraId="66C95A1E" w14:textId="77777777" w:rsidR="0029714B" w:rsidRDefault="0029714B" w:rsidP="00AF1146">
            <w:pPr>
              <w:jc w:val="both"/>
              <w:rPr>
                <w:sz w:val="22"/>
                <w:szCs w:val="22"/>
              </w:rPr>
            </w:pPr>
          </w:p>
          <w:p w14:paraId="559323EA" w14:textId="77777777" w:rsidR="0029714B" w:rsidRDefault="0029714B" w:rsidP="00AF1146">
            <w:pPr>
              <w:jc w:val="both"/>
              <w:rPr>
                <w:sz w:val="22"/>
                <w:szCs w:val="22"/>
              </w:rPr>
            </w:pPr>
            <w:r>
              <w:rPr>
                <w:sz w:val="22"/>
                <w:szCs w:val="22"/>
              </w:rPr>
              <w:t>It is not necessary to file a Motion for Leave to Amend before the deadline to amend pleadings.  It is necessary to file a Motion for Leave to Amend after the deadline.  However, except as provided in Patent Rule 3-6, if the amendment would affect infringement contentions or invalidity contentions, a motion must be made pursuant to Patent Rule 3-6 irrespective of whether the amendment is made prior to this deadline.</w:t>
            </w:r>
          </w:p>
        </w:tc>
      </w:tr>
      <w:tr w:rsidR="0029714B" w14:paraId="47ECC9FB" w14:textId="77777777" w:rsidTr="00276261">
        <w:trPr>
          <w:cantSplit/>
        </w:trPr>
        <w:tc>
          <w:tcPr>
            <w:tcW w:w="2520" w:type="dxa"/>
            <w:tcBorders>
              <w:top w:val="single" w:sz="6" w:space="0" w:color="000000"/>
              <w:left w:val="single" w:sz="6" w:space="0" w:color="000000"/>
              <w:bottom w:val="nil"/>
              <w:right w:val="nil"/>
            </w:tcBorders>
          </w:tcPr>
          <w:p w14:paraId="05A37F89" w14:textId="77777777" w:rsidR="0029714B" w:rsidRDefault="00BC1D98" w:rsidP="00AF1146">
            <w:pPr>
              <w:rPr>
                <w:sz w:val="22"/>
                <w:szCs w:val="22"/>
              </w:rPr>
            </w:pPr>
            <w:r>
              <w:rPr>
                <w:i/>
                <w:iCs/>
                <w:sz w:val="22"/>
                <w:szCs w:val="22"/>
              </w:rPr>
              <w:t>3</w:t>
            </w:r>
            <w:r w:rsidR="004E29AC">
              <w:rPr>
                <w:i/>
                <w:iCs/>
                <w:sz w:val="22"/>
                <w:szCs w:val="22"/>
              </w:rPr>
              <w:t xml:space="preserve"> weeks before Dispositive Motions</w:t>
            </w:r>
          </w:p>
        </w:tc>
        <w:tc>
          <w:tcPr>
            <w:tcW w:w="6840" w:type="dxa"/>
            <w:tcBorders>
              <w:top w:val="single" w:sz="6" w:space="0" w:color="000000"/>
              <w:left w:val="single" w:sz="6" w:space="0" w:color="000000"/>
              <w:bottom w:val="nil"/>
              <w:right w:val="single" w:sz="6" w:space="0" w:color="000000"/>
            </w:tcBorders>
          </w:tcPr>
          <w:p w14:paraId="6C605D6B" w14:textId="77777777" w:rsidR="0029714B" w:rsidRPr="00304C75" w:rsidRDefault="004E29AC" w:rsidP="00BC03F2">
            <w:pPr>
              <w:spacing w:before="120" w:after="120"/>
              <w:jc w:val="both"/>
              <w:rPr>
                <w:sz w:val="22"/>
                <w:szCs w:val="22"/>
              </w:rPr>
            </w:pPr>
            <w:r w:rsidRPr="00304C75">
              <w:rPr>
                <w:bCs/>
                <w:sz w:val="22"/>
                <w:szCs w:val="22"/>
              </w:rPr>
              <w:t xml:space="preserve">Expert </w:t>
            </w:r>
            <w:r w:rsidR="0029714B" w:rsidRPr="00304C75">
              <w:rPr>
                <w:bCs/>
                <w:sz w:val="22"/>
                <w:szCs w:val="22"/>
              </w:rPr>
              <w:t>Discovery Deadline.</w:t>
            </w:r>
          </w:p>
        </w:tc>
      </w:tr>
      <w:tr w:rsidR="0029714B" w14:paraId="75470211" w14:textId="77777777" w:rsidTr="00276261">
        <w:trPr>
          <w:cantSplit/>
        </w:trPr>
        <w:tc>
          <w:tcPr>
            <w:tcW w:w="2520" w:type="dxa"/>
            <w:tcBorders>
              <w:top w:val="single" w:sz="6" w:space="0" w:color="000000"/>
              <w:left w:val="single" w:sz="6" w:space="0" w:color="000000"/>
              <w:bottom w:val="single" w:sz="6" w:space="0" w:color="000000"/>
              <w:right w:val="nil"/>
            </w:tcBorders>
          </w:tcPr>
          <w:p w14:paraId="620D829D" w14:textId="77777777" w:rsidR="0029714B" w:rsidRDefault="00BC1D98" w:rsidP="00AF1146">
            <w:pPr>
              <w:rPr>
                <w:sz w:val="22"/>
                <w:szCs w:val="22"/>
              </w:rPr>
            </w:pPr>
            <w:r>
              <w:rPr>
                <w:i/>
                <w:iCs/>
                <w:sz w:val="22"/>
                <w:szCs w:val="22"/>
              </w:rPr>
              <w:t>6</w:t>
            </w:r>
            <w:r w:rsidR="004E29AC">
              <w:rPr>
                <w:i/>
                <w:iCs/>
                <w:sz w:val="22"/>
                <w:szCs w:val="22"/>
              </w:rPr>
              <w:t xml:space="preserve"> weeks before Dispositive Motions</w:t>
            </w:r>
          </w:p>
        </w:tc>
        <w:tc>
          <w:tcPr>
            <w:tcW w:w="6840" w:type="dxa"/>
            <w:tcBorders>
              <w:top w:val="single" w:sz="6" w:space="0" w:color="000000"/>
              <w:left w:val="single" w:sz="6" w:space="0" w:color="000000"/>
              <w:bottom w:val="single" w:sz="6" w:space="0" w:color="000000"/>
              <w:right w:val="single" w:sz="6" w:space="0" w:color="000000"/>
            </w:tcBorders>
          </w:tcPr>
          <w:p w14:paraId="3B58B879" w14:textId="77777777" w:rsidR="0029714B" w:rsidRDefault="0029714B" w:rsidP="00AF1146">
            <w:pPr>
              <w:jc w:val="both"/>
              <w:rPr>
                <w:sz w:val="22"/>
                <w:szCs w:val="22"/>
              </w:rPr>
            </w:pPr>
            <w:r>
              <w:rPr>
                <w:sz w:val="22"/>
                <w:szCs w:val="22"/>
              </w:rPr>
              <w:t>Parties designate rebuttal expert witnes</w:t>
            </w:r>
            <w:r w:rsidR="006253B6">
              <w:rPr>
                <w:sz w:val="22"/>
                <w:szCs w:val="22"/>
              </w:rPr>
              <w:t>ses (non-construction issues), r</w:t>
            </w:r>
            <w:r>
              <w:rPr>
                <w:sz w:val="22"/>
                <w:szCs w:val="22"/>
              </w:rPr>
              <w:t>ebuttal expert witness reports due.  Refer to Local Rules for required information.</w:t>
            </w:r>
          </w:p>
          <w:p w14:paraId="55A9C1F6" w14:textId="77777777" w:rsidR="005F06D4" w:rsidRDefault="005F06D4" w:rsidP="00AF1146">
            <w:pPr>
              <w:jc w:val="both"/>
              <w:rPr>
                <w:sz w:val="22"/>
                <w:szCs w:val="22"/>
              </w:rPr>
            </w:pPr>
          </w:p>
          <w:p w14:paraId="6C82E98F" w14:textId="77777777" w:rsidR="0029714B" w:rsidRDefault="0029714B" w:rsidP="00AF1146">
            <w:pPr>
              <w:jc w:val="both"/>
              <w:rPr>
                <w:sz w:val="22"/>
                <w:szCs w:val="22"/>
              </w:rPr>
            </w:pPr>
            <w:r>
              <w:rPr>
                <w:sz w:val="22"/>
                <w:szCs w:val="22"/>
              </w:rPr>
              <w:t>If, without agreem</w:t>
            </w:r>
            <w:r w:rsidRPr="000A51F5">
              <w:rPr>
                <w:b/>
                <w:sz w:val="22"/>
                <w:szCs w:val="22"/>
              </w:rPr>
              <w:t>e</w:t>
            </w:r>
            <w:r>
              <w:rPr>
                <w:sz w:val="22"/>
                <w:szCs w:val="22"/>
              </w:rPr>
              <w:t>nt, a party serves a supplemental expert report after the rebuttal expert report deadline has passed, the serving party must file notice with the Court stating service has occurred and the reason why a supplemental report is necessary under the circumstances.</w:t>
            </w:r>
          </w:p>
        </w:tc>
      </w:tr>
      <w:tr w:rsidR="00BC1D98" w14:paraId="42FDEEE5" w14:textId="77777777" w:rsidTr="00276261">
        <w:trPr>
          <w:cantSplit/>
        </w:trPr>
        <w:tc>
          <w:tcPr>
            <w:tcW w:w="2520" w:type="dxa"/>
            <w:tcBorders>
              <w:top w:val="single" w:sz="6" w:space="0" w:color="000000"/>
              <w:left w:val="single" w:sz="6" w:space="0" w:color="000000"/>
              <w:bottom w:val="single" w:sz="4" w:space="0" w:color="auto"/>
              <w:right w:val="nil"/>
            </w:tcBorders>
          </w:tcPr>
          <w:p w14:paraId="40272E67" w14:textId="77777777" w:rsidR="00BC1D98" w:rsidRDefault="00BC1D98" w:rsidP="006253B6">
            <w:pPr>
              <w:rPr>
                <w:i/>
                <w:iCs/>
                <w:sz w:val="22"/>
                <w:szCs w:val="22"/>
              </w:rPr>
            </w:pPr>
            <w:r>
              <w:rPr>
                <w:i/>
                <w:iCs/>
                <w:sz w:val="22"/>
                <w:szCs w:val="22"/>
              </w:rPr>
              <w:t>8 weeks before Dispositive Motions</w:t>
            </w:r>
          </w:p>
        </w:tc>
        <w:tc>
          <w:tcPr>
            <w:tcW w:w="6840" w:type="dxa"/>
            <w:tcBorders>
              <w:top w:val="single" w:sz="6" w:space="0" w:color="000000"/>
              <w:left w:val="single" w:sz="6" w:space="0" w:color="000000"/>
              <w:bottom w:val="single" w:sz="4" w:space="0" w:color="auto"/>
              <w:right w:val="single" w:sz="6" w:space="0" w:color="000000"/>
            </w:tcBorders>
          </w:tcPr>
          <w:p w14:paraId="3A2BF25F" w14:textId="77777777" w:rsidR="00BC1D98" w:rsidRPr="006253B6" w:rsidRDefault="00BC1D98" w:rsidP="006253B6">
            <w:pPr>
              <w:spacing w:before="120" w:after="120"/>
              <w:jc w:val="both"/>
              <w:rPr>
                <w:bCs/>
                <w:sz w:val="22"/>
                <w:szCs w:val="22"/>
              </w:rPr>
            </w:pPr>
            <w:r w:rsidRPr="006253B6">
              <w:rPr>
                <w:bCs/>
                <w:sz w:val="22"/>
                <w:szCs w:val="22"/>
              </w:rPr>
              <w:t>Final Election of Asserted Prior Art.</w:t>
            </w:r>
          </w:p>
        </w:tc>
      </w:tr>
      <w:tr w:rsidR="0029714B" w14:paraId="17228E1E" w14:textId="77777777" w:rsidTr="00276261">
        <w:trPr>
          <w:cantSplit/>
        </w:trPr>
        <w:tc>
          <w:tcPr>
            <w:tcW w:w="2520" w:type="dxa"/>
            <w:tcBorders>
              <w:top w:val="single" w:sz="4" w:space="0" w:color="auto"/>
              <w:left w:val="single" w:sz="6" w:space="0" w:color="000000"/>
              <w:bottom w:val="single" w:sz="6" w:space="0" w:color="000000"/>
              <w:right w:val="nil"/>
            </w:tcBorders>
          </w:tcPr>
          <w:p w14:paraId="22C28C81" w14:textId="77777777" w:rsidR="0029714B" w:rsidRDefault="00BC1D98" w:rsidP="00AF1146">
            <w:pPr>
              <w:rPr>
                <w:sz w:val="22"/>
                <w:szCs w:val="22"/>
              </w:rPr>
            </w:pPr>
            <w:r>
              <w:rPr>
                <w:i/>
                <w:iCs/>
                <w:sz w:val="22"/>
                <w:szCs w:val="22"/>
              </w:rPr>
              <w:t>9</w:t>
            </w:r>
            <w:r w:rsidR="004E29AC">
              <w:rPr>
                <w:i/>
                <w:iCs/>
                <w:sz w:val="22"/>
                <w:szCs w:val="22"/>
              </w:rPr>
              <w:t xml:space="preserve"> weeks</w:t>
            </w:r>
            <w:r w:rsidR="0029714B">
              <w:rPr>
                <w:i/>
                <w:iCs/>
                <w:sz w:val="22"/>
                <w:szCs w:val="22"/>
              </w:rPr>
              <w:t xml:space="preserve">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C94E504" w14:textId="77777777" w:rsidR="0029714B" w:rsidRDefault="0029714B" w:rsidP="00AF1146">
            <w:pPr>
              <w:jc w:val="both"/>
              <w:rPr>
                <w:sz w:val="22"/>
                <w:szCs w:val="22"/>
              </w:rPr>
            </w:pPr>
            <w:r>
              <w:rPr>
                <w:sz w:val="22"/>
                <w:szCs w:val="22"/>
              </w:rPr>
              <w:t xml:space="preserve">Parties with burden of proof designate expert witnesses (non-construction issues).  Expert witness reports due.  Refer to Local </w:t>
            </w:r>
            <w:r w:rsidR="00BC1D98">
              <w:rPr>
                <w:sz w:val="22"/>
                <w:szCs w:val="22"/>
              </w:rPr>
              <w:t>Rules for required information.</w:t>
            </w:r>
          </w:p>
        </w:tc>
      </w:tr>
      <w:tr w:rsidR="00BC1D98" w14:paraId="77C94D0B" w14:textId="77777777" w:rsidTr="00276261">
        <w:trPr>
          <w:cantSplit/>
        </w:trPr>
        <w:tc>
          <w:tcPr>
            <w:tcW w:w="2520" w:type="dxa"/>
            <w:tcBorders>
              <w:top w:val="single" w:sz="4" w:space="0" w:color="auto"/>
              <w:left w:val="single" w:sz="6" w:space="0" w:color="000000"/>
              <w:bottom w:val="single" w:sz="6" w:space="0" w:color="000000"/>
              <w:right w:val="nil"/>
            </w:tcBorders>
          </w:tcPr>
          <w:p w14:paraId="23B2C933" w14:textId="77777777" w:rsidR="00BC1D98" w:rsidRPr="005F06D4" w:rsidRDefault="00BC1D98" w:rsidP="00BC1D98">
            <w:pPr>
              <w:rPr>
                <w:sz w:val="22"/>
                <w:szCs w:val="22"/>
              </w:rPr>
            </w:pPr>
            <w:r>
              <w:rPr>
                <w:i/>
                <w:iCs/>
                <w:sz w:val="22"/>
                <w:szCs w:val="22"/>
              </w:rPr>
              <w:t>9</w:t>
            </w:r>
            <w:r w:rsidRPr="005F06D4">
              <w:rPr>
                <w:i/>
                <w:iCs/>
                <w:sz w:val="22"/>
                <w:szCs w:val="22"/>
              </w:rPr>
              <w:t xml:space="preserve"> weeks before Dispositive Motions</w:t>
            </w:r>
          </w:p>
        </w:tc>
        <w:tc>
          <w:tcPr>
            <w:tcW w:w="6840" w:type="dxa"/>
            <w:tcBorders>
              <w:top w:val="single" w:sz="4" w:space="0" w:color="auto"/>
              <w:left w:val="single" w:sz="6" w:space="0" w:color="000000"/>
              <w:bottom w:val="single" w:sz="6" w:space="0" w:color="000000"/>
              <w:right w:val="single" w:sz="6" w:space="0" w:color="000000"/>
            </w:tcBorders>
          </w:tcPr>
          <w:p w14:paraId="1CDD7B20" w14:textId="77777777" w:rsidR="00BC1D98" w:rsidRPr="007C31A4" w:rsidRDefault="00BC1D98" w:rsidP="00BC1D98">
            <w:pPr>
              <w:spacing w:before="120" w:after="120"/>
              <w:jc w:val="both"/>
              <w:rPr>
                <w:sz w:val="22"/>
                <w:szCs w:val="22"/>
              </w:rPr>
            </w:pPr>
            <w:r w:rsidRPr="007C31A4">
              <w:rPr>
                <w:bCs/>
                <w:sz w:val="22"/>
                <w:szCs w:val="22"/>
              </w:rPr>
              <w:t>Fact discovery deadline</w:t>
            </w:r>
            <w:r w:rsidR="00500836" w:rsidRPr="007C31A4">
              <w:rPr>
                <w:bCs/>
                <w:sz w:val="22"/>
                <w:szCs w:val="22"/>
              </w:rPr>
              <w:t>.</w:t>
            </w:r>
          </w:p>
        </w:tc>
      </w:tr>
      <w:tr w:rsidR="0029714B" w14:paraId="62ADB5B8" w14:textId="77777777" w:rsidTr="00276261">
        <w:trPr>
          <w:cantSplit/>
        </w:trPr>
        <w:tc>
          <w:tcPr>
            <w:tcW w:w="2520" w:type="dxa"/>
            <w:tcBorders>
              <w:top w:val="single" w:sz="6" w:space="0" w:color="000000"/>
              <w:left w:val="single" w:sz="6" w:space="0" w:color="000000"/>
              <w:bottom w:val="single" w:sz="6" w:space="0" w:color="000000"/>
              <w:right w:val="nil"/>
            </w:tcBorders>
          </w:tcPr>
          <w:p w14:paraId="009D97B6" w14:textId="77777777" w:rsidR="0029714B" w:rsidRDefault="00432A39" w:rsidP="005F06D4">
            <w:pPr>
              <w:rPr>
                <w:i/>
                <w:iCs/>
                <w:sz w:val="22"/>
                <w:szCs w:val="22"/>
              </w:rPr>
            </w:pPr>
            <w:r>
              <w:rPr>
                <w:i/>
                <w:iCs/>
                <w:sz w:val="22"/>
                <w:szCs w:val="22"/>
              </w:rPr>
              <w:t>1</w:t>
            </w:r>
            <w:r w:rsidR="005F06D4">
              <w:rPr>
                <w:i/>
                <w:iCs/>
                <w:sz w:val="22"/>
                <w:szCs w:val="22"/>
              </w:rPr>
              <w:t>2</w:t>
            </w:r>
            <w:r>
              <w:rPr>
                <w:i/>
                <w:iCs/>
                <w:sz w:val="22"/>
                <w:szCs w:val="22"/>
              </w:rPr>
              <w:t xml:space="preserve"> weeks before </w:t>
            </w:r>
            <w:r w:rsidR="0029714B">
              <w:rPr>
                <w:i/>
                <w:iCs/>
                <w:sz w:val="22"/>
                <w:szCs w:val="22"/>
              </w:rPr>
              <w:t>Dispositive Motions</w:t>
            </w:r>
          </w:p>
        </w:tc>
        <w:tc>
          <w:tcPr>
            <w:tcW w:w="6840" w:type="dxa"/>
            <w:tcBorders>
              <w:top w:val="single" w:sz="6" w:space="0" w:color="000000"/>
              <w:left w:val="single" w:sz="6" w:space="0" w:color="000000"/>
              <w:bottom w:val="single" w:sz="6" w:space="0" w:color="000000"/>
              <w:right w:val="single" w:sz="6" w:space="0" w:color="000000"/>
            </w:tcBorders>
          </w:tcPr>
          <w:p w14:paraId="38D1C635" w14:textId="77777777" w:rsidR="0029714B" w:rsidRPr="007C31A4" w:rsidRDefault="0029714B" w:rsidP="00BC03F2">
            <w:pPr>
              <w:spacing w:before="120"/>
              <w:jc w:val="both"/>
              <w:rPr>
                <w:sz w:val="22"/>
                <w:szCs w:val="22"/>
              </w:rPr>
            </w:pPr>
            <w:r w:rsidRPr="007C31A4">
              <w:rPr>
                <w:sz w:val="22"/>
                <w:szCs w:val="22"/>
              </w:rPr>
              <w:t>Final Election of Asserted Claims.</w:t>
            </w:r>
          </w:p>
        </w:tc>
      </w:tr>
      <w:tr w:rsidR="005F06D4" w14:paraId="7E9FC936" w14:textId="77777777" w:rsidTr="00276261">
        <w:trPr>
          <w:cantSplit/>
        </w:trPr>
        <w:tc>
          <w:tcPr>
            <w:tcW w:w="2520" w:type="dxa"/>
            <w:tcBorders>
              <w:top w:val="single" w:sz="6" w:space="0" w:color="000000"/>
              <w:left w:val="single" w:sz="6" w:space="0" w:color="000000"/>
              <w:bottom w:val="single" w:sz="6" w:space="0" w:color="000000"/>
              <w:right w:val="nil"/>
            </w:tcBorders>
          </w:tcPr>
          <w:p w14:paraId="3D2150AD" w14:textId="77777777" w:rsidR="005F06D4" w:rsidRPr="000A51F5" w:rsidRDefault="005F06D4" w:rsidP="005F06D4">
            <w:pPr>
              <w:rPr>
                <w:i/>
                <w:iCs/>
                <w:sz w:val="22"/>
                <w:szCs w:val="22"/>
              </w:rPr>
            </w:pPr>
            <w:r w:rsidRPr="000A51F5">
              <w:rPr>
                <w:i/>
                <w:iCs/>
                <w:sz w:val="22"/>
                <w:szCs w:val="22"/>
              </w:rPr>
              <w:t xml:space="preserve">3 weeks after </w:t>
            </w:r>
            <w:r w:rsidR="000A51F5" w:rsidRPr="000A51F5">
              <w:rPr>
                <w:i/>
                <w:iCs/>
                <w:sz w:val="22"/>
                <w:szCs w:val="22"/>
              </w:rPr>
              <w:t>Markman hearing</w:t>
            </w:r>
          </w:p>
        </w:tc>
        <w:tc>
          <w:tcPr>
            <w:tcW w:w="6840" w:type="dxa"/>
            <w:tcBorders>
              <w:top w:val="single" w:sz="6" w:space="0" w:color="000000"/>
              <w:left w:val="single" w:sz="6" w:space="0" w:color="000000"/>
              <w:bottom w:val="single" w:sz="6" w:space="0" w:color="000000"/>
              <w:right w:val="single" w:sz="6" w:space="0" w:color="000000"/>
            </w:tcBorders>
          </w:tcPr>
          <w:p w14:paraId="4220C7DA" w14:textId="77777777" w:rsidR="005F06D4" w:rsidRPr="000A51F5" w:rsidRDefault="005F06D4" w:rsidP="00BC03F2">
            <w:pPr>
              <w:spacing w:before="120"/>
              <w:jc w:val="both"/>
              <w:rPr>
                <w:b/>
                <w:sz w:val="22"/>
                <w:szCs w:val="22"/>
              </w:rPr>
            </w:pPr>
            <w:r w:rsidRPr="000A51F5">
              <w:rPr>
                <w:sz w:val="22"/>
                <w:szCs w:val="22"/>
              </w:rPr>
              <w:t>Comply with P.R. 3-7</w:t>
            </w:r>
            <w:r w:rsidR="003A69DA">
              <w:rPr>
                <w:sz w:val="22"/>
                <w:szCs w:val="22"/>
              </w:rPr>
              <w:t>.</w:t>
            </w:r>
            <w:r w:rsidRPr="000A51F5">
              <w:rPr>
                <w:sz w:val="22"/>
                <w:szCs w:val="22"/>
              </w:rPr>
              <w:t xml:space="preserve"> (Opinion of Counsel Defenses)</w:t>
            </w:r>
          </w:p>
        </w:tc>
      </w:tr>
      <w:tr w:rsidR="0029714B" w14:paraId="6A2C70CB" w14:textId="77777777" w:rsidTr="00276261">
        <w:trPr>
          <w:cantSplit/>
        </w:trPr>
        <w:tc>
          <w:tcPr>
            <w:tcW w:w="2520" w:type="dxa"/>
            <w:tcBorders>
              <w:top w:val="single" w:sz="6" w:space="0" w:color="000000"/>
              <w:left w:val="single" w:sz="6" w:space="0" w:color="000000"/>
              <w:bottom w:val="single" w:sz="6" w:space="0" w:color="000000"/>
              <w:right w:val="nil"/>
            </w:tcBorders>
          </w:tcPr>
          <w:p w14:paraId="52F726B6" w14:textId="77777777" w:rsidR="0029714B" w:rsidRDefault="0029714B" w:rsidP="00AF1146">
            <w:pPr>
              <w:rPr>
                <w:sz w:val="22"/>
                <w:szCs w:val="22"/>
              </w:rPr>
            </w:pPr>
            <w:r>
              <w:rPr>
                <w:b/>
                <w:bCs/>
                <w:sz w:val="22"/>
                <w:szCs w:val="22"/>
              </w:rPr>
              <w:lastRenderedPageBreak/>
              <w:t>To be assigned by the Court</w:t>
            </w:r>
          </w:p>
          <w:p w14:paraId="6E94E4F6" w14:textId="77777777" w:rsidR="0029714B" w:rsidRDefault="0029714B" w:rsidP="00AF1146">
            <w:pPr>
              <w:rPr>
                <w:sz w:val="22"/>
                <w:szCs w:val="22"/>
              </w:rPr>
            </w:pPr>
          </w:p>
          <w:p w14:paraId="6120B131" w14:textId="77777777" w:rsidR="0029714B" w:rsidRDefault="0029714B" w:rsidP="00AF1146">
            <w:pPr>
              <w:rPr>
                <w:b/>
                <w:bCs/>
                <w:sz w:val="22"/>
                <w:szCs w:val="22"/>
              </w:rPr>
            </w:pPr>
            <w:r>
              <w:rPr>
                <w:sz w:val="16"/>
                <w:szCs w:val="16"/>
              </w:rPr>
              <w:t>Court designated date – not flexible without good cause – Motion Required</w:t>
            </w:r>
          </w:p>
        </w:tc>
        <w:tc>
          <w:tcPr>
            <w:tcW w:w="6840" w:type="dxa"/>
            <w:tcBorders>
              <w:top w:val="single" w:sz="6" w:space="0" w:color="000000"/>
              <w:left w:val="single" w:sz="6" w:space="0" w:color="000000"/>
              <w:bottom w:val="single" w:sz="6" w:space="0" w:color="000000"/>
              <w:right w:val="single" w:sz="6" w:space="0" w:color="000000"/>
            </w:tcBorders>
          </w:tcPr>
          <w:p w14:paraId="3E3AA082" w14:textId="77777777" w:rsidR="0029714B" w:rsidRPr="00481FD3" w:rsidRDefault="0016654D" w:rsidP="006F7C45">
            <w:pPr>
              <w:spacing w:before="120" w:after="120"/>
              <w:jc w:val="both"/>
              <w:rPr>
                <w:sz w:val="22"/>
                <w:szCs w:val="22"/>
              </w:rPr>
            </w:pPr>
            <w:r w:rsidRPr="0016654D">
              <w:rPr>
                <w:b/>
                <w:bCs/>
                <w:i/>
                <w:iCs/>
                <w:sz w:val="22"/>
                <w:szCs w:val="22"/>
              </w:rPr>
              <w:t>Markman</w:t>
            </w:r>
            <w:r w:rsidR="0029714B">
              <w:rPr>
                <w:b/>
                <w:bCs/>
                <w:sz w:val="22"/>
                <w:szCs w:val="22"/>
              </w:rPr>
              <w:t xml:space="preserve"> Hearing and hearing on any Motion for Summary Judgment of In</w:t>
            </w:r>
            <w:r w:rsidR="0029714B" w:rsidRPr="000A51F5">
              <w:rPr>
                <w:b/>
                <w:bCs/>
                <w:sz w:val="22"/>
                <w:szCs w:val="22"/>
              </w:rPr>
              <w:t xml:space="preserve">definiteness at </w:t>
            </w:r>
            <w:r w:rsidR="006F7C45">
              <w:rPr>
                <w:b/>
                <w:bCs/>
                <w:sz w:val="22"/>
                <w:szCs w:val="22"/>
              </w:rPr>
              <w:t>10</w:t>
            </w:r>
            <w:r w:rsidR="0029714B" w:rsidRPr="000A51F5">
              <w:rPr>
                <w:b/>
                <w:bCs/>
                <w:sz w:val="22"/>
                <w:szCs w:val="22"/>
              </w:rPr>
              <w:t xml:space="preserve">:00 a.m. before Judge Robert W. Schroeder III, </w:t>
            </w:r>
            <w:proofErr w:type="gramStart"/>
            <w:r w:rsidR="0029714B" w:rsidRPr="000A51F5">
              <w:rPr>
                <w:b/>
                <w:bCs/>
                <w:sz w:val="22"/>
                <w:szCs w:val="22"/>
              </w:rPr>
              <w:t>[ ]</w:t>
            </w:r>
            <w:proofErr w:type="gramEnd"/>
            <w:r w:rsidR="0029714B" w:rsidRPr="000A51F5">
              <w:rPr>
                <w:b/>
                <w:bCs/>
                <w:sz w:val="22"/>
                <w:szCs w:val="22"/>
              </w:rPr>
              <w:t>, Texas.</w:t>
            </w:r>
          </w:p>
        </w:tc>
      </w:tr>
      <w:tr w:rsidR="0029714B" w14:paraId="1245EC14" w14:textId="77777777" w:rsidTr="00276261">
        <w:trPr>
          <w:cantSplit/>
        </w:trPr>
        <w:tc>
          <w:tcPr>
            <w:tcW w:w="2520" w:type="dxa"/>
            <w:tcBorders>
              <w:top w:val="single" w:sz="6" w:space="0" w:color="000000"/>
              <w:left w:val="single" w:sz="6" w:space="0" w:color="000000"/>
              <w:bottom w:val="single" w:sz="6" w:space="0" w:color="000000"/>
              <w:right w:val="nil"/>
            </w:tcBorders>
          </w:tcPr>
          <w:p w14:paraId="45F00638" w14:textId="77777777" w:rsidR="0029714B" w:rsidRDefault="00432A39" w:rsidP="00432A39">
            <w:pPr>
              <w:rPr>
                <w:b/>
                <w:bCs/>
                <w:sz w:val="22"/>
                <w:szCs w:val="22"/>
              </w:rPr>
            </w:pPr>
            <w:r>
              <w:rPr>
                <w:i/>
                <w:iCs/>
                <w:sz w:val="22"/>
                <w:szCs w:val="22"/>
              </w:rPr>
              <w:t>2 weeks</w:t>
            </w:r>
            <w:r w:rsidR="0029714B">
              <w:rPr>
                <w:i/>
                <w:iCs/>
                <w:sz w:val="22"/>
                <w:szCs w:val="22"/>
              </w:rPr>
              <w:t xml:space="preserve"> 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242B7075" w14:textId="77777777" w:rsidR="0029714B" w:rsidRDefault="0029714B" w:rsidP="00AF1146">
            <w:pPr>
              <w:jc w:val="both"/>
              <w:rPr>
                <w:sz w:val="22"/>
                <w:szCs w:val="22"/>
              </w:rPr>
            </w:pPr>
            <w:r w:rsidRPr="00FE3BA7">
              <w:rPr>
                <w:b/>
                <w:sz w:val="22"/>
                <w:szCs w:val="22"/>
              </w:rPr>
              <w:t>P.R. 4-5(d) Chart due</w:t>
            </w:r>
            <w:r>
              <w:rPr>
                <w:sz w:val="22"/>
                <w:szCs w:val="22"/>
              </w:rPr>
              <w:t xml:space="preserve">.  </w:t>
            </w:r>
          </w:p>
          <w:p w14:paraId="3185F160" w14:textId="77777777" w:rsidR="0029714B" w:rsidRDefault="0029714B" w:rsidP="00AF1146">
            <w:pPr>
              <w:jc w:val="both"/>
              <w:rPr>
                <w:sz w:val="22"/>
                <w:szCs w:val="22"/>
              </w:rPr>
            </w:pPr>
          </w:p>
          <w:p w14:paraId="7A89C48A" w14:textId="77777777" w:rsidR="0029714B" w:rsidRPr="000A51F5" w:rsidRDefault="0029714B" w:rsidP="003A69DA">
            <w:pPr>
              <w:jc w:val="both"/>
              <w:rPr>
                <w:sz w:val="22"/>
                <w:szCs w:val="22"/>
              </w:rPr>
            </w:pPr>
            <w:r>
              <w:rPr>
                <w:sz w:val="22"/>
                <w:szCs w:val="22"/>
              </w:rPr>
              <w:t xml:space="preserve">The parties are to meet and confer and jointly submit a claim construction chart on computer disk in Word format listing each party’s proposed construction for each of the terms to be addressed at the </w:t>
            </w:r>
            <w:r w:rsidR="0016654D" w:rsidRPr="0016654D">
              <w:rPr>
                <w:i/>
                <w:iCs/>
                <w:sz w:val="22"/>
                <w:szCs w:val="22"/>
              </w:rPr>
              <w:t>Markman</w:t>
            </w:r>
            <w:r>
              <w:rPr>
                <w:sz w:val="22"/>
                <w:szCs w:val="22"/>
              </w:rPr>
              <w:t xml:space="preserve"> hearing, including any terms purported to be indefinite.  The parties should </w:t>
            </w:r>
            <w:r>
              <w:rPr>
                <w:sz w:val="22"/>
                <w:szCs w:val="22"/>
                <w:u w:val="single"/>
              </w:rPr>
              <w:t>prioritize</w:t>
            </w:r>
            <w:r>
              <w:rPr>
                <w:sz w:val="22"/>
                <w:szCs w:val="22"/>
              </w:rPr>
              <w:t xml:space="preserve"> and list the terms </w:t>
            </w:r>
            <w:r>
              <w:rPr>
                <w:sz w:val="22"/>
                <w:szCs w:val="22"/>
                <w:u w:val="single"/>
              </w:rPr>
              <w:t>in order of most importance</w:t>
            </w:r>
            <w:r>
              <w:rPr>
                <w:sz w:val="22"/>
                <w:szCs w:val="22"/>
              </w:rPr>
              <w:t>; the Court will address the terms in the prioritized order presented in</w:t>
            </w:r>
            <w:r w:rsidR="000A51F5">
              <w:rPr>
                <w:sz w:val="22"/>
                <w:szCs w:val="22"/>
              </w:rPr>
              <w:t xml:space="preserve"> the claim construction chart. </w:t>
            </w:r>
          </w:p>
        </w:tc>
      </w:tr>
      <w:tr w:rsidR="0029714B" w14:paraId="511BAC66" w14:textId="77777777" w:rsidTr="00276261">
        <w:trPr>
          <w:cantSplit/>
        </w:trPr>
        <w:tc>
          <w:tcPr>
            <w:tcW w:w="2520" w:type="dxa"/>
            <w:tcBorders>
              <w:top w:val="single" w:sz="6" w:space="0" w:color="000000"/>
              <w:left w:val="single" w:sz="6" w:space="0" w:color="000000"/>
              <w:bottom w:val="single" w:sz="6" w:space="0" w:color="000000"/>
              <w:right w:val="nil"/>
            </w:tcBorders>
          </w:tcPr>
          <w:p w14:paraId="1F7E7E2E" w14:textId="77777777" w:rsidR="0029714B" w:rsidRDefault="00432A39" w:rsidP="00AF1146">
            <w:pPr>
              <w:rPr>
                <w:sz w:val="22"/>
                <w:szCs w:val="22"/>
              </w:rPr>
            </w:pPr>
            <w:r>
              <w:rPr>
                <w:i/>
                <w:iCs/>
                <w:sz w:val="22"/>
                <w:szCs w:val="22"/>
              </w:rPr>
              <w:t>3 weeks</w:t>
            </w:r>
            <w:r w:rsidR="0029714B">
              <w:rPr>
                <w:i/>
                <w:iCs/>
                <w:sz w:val="22"/>
                <w:szCs w:val="22"/>
              </w:rPr>
              <w:t xml:space="preserve"> 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52BB660E"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Parties to file a notice with the Court stating the estimated amount of time requested for the </w:t>
            </w:r>
            <w:r w:rsidR="0016654D" w:rsidRPr="0016654D">
              <w:rPr>
                <w:i/>
                <w:iCs/>
                <w:sz w:val="22"/>
                <w:szCs w:val="22"/>
              </w:rPr>
              <w:t>Markman</w:t>
            </w:r>
            <w:r>
              <w:rPr>
                <w:sz w:val="22"/>
                <w:szCs w:val="22"/>
              </w:rPr>
              <w:t xml:space="preserve"> Hearing.  The Court will notify the parties if it is unable to accommodate this request.</w:t>
            </w:r>
          </w:p>
          <w:p w14:paraId="7A46FB87"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02C5F16" w14:textId="77777777" w:rsidR="00650811" w:rsidRDefault="0029714B" w:rsidP="00650811">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r>
              <w:rPr>
                <w:b/>
                <w:bCs/>
                <w:sz w:val="22"/>
                <w:szCs w:val="22"/>
              </w:rPr>
              <w:t>Comply with P.R. 4-5(c)</w:t>
            </w:r>
            <w:r>
              <w:rPr>
                <w:sz w:val="22"/>
                <w:szCs w:val="22"/>
              </w:rPr>
              <w:t xml:space="preserve"> - </w:t>
            </w:r>
            <w:r w:rsidRPr="001D7CCD">
              <w:rPr>
                <w:bCs/>
                <w:sz w:val="22"/>
                <w:szCs w:val="22"/>
              </w:rPr>
              <w:t xml:space="preserve">Reply brief and supporting evidence </w:t>
            </w:r>
            <w:r>
              <w:rPr>
                <w:bCs/>
                <w:sz w:val="22"/>
                <w:szCs w:val="22"/>
              </w:rPr>
              <w:t>regarding</w:t>
            </w:r>
            <w:r w:rsidRPr="001D7CCD">
              <w:rPr>
                <w:bCs/>
                <w:sz w:val="22"/>
                <w:szCs w:val="22"/>
              </w:rPr>
              <w:t xml:space="preserve"> claim construction</w:t>
            </w:r>
            <w:r>
              <w:rPr>
                <w:bCs/>
                <w:sz w:val="22"/>
                <w:szCs w:val="22"/>
              </w:rPr>
              <w:t xml:space="preserve"> due</w:t>
            </w:r>
            <w:r w:rsidRPr="001D7CCD">
              <w:rPr>
                <w:bCs/>
                <w:sz w:val="22"/>
                <w:szCs w:val="22"/>
              </w:rPr>
              <w:t xml:space="preserve">.  </w:t>
            </w:r>
            <w:r>
              <w:rPr>
                <w:bCs/>
                <w:sz w:val="22"/>
                <w:szCs w:val="22"/>
              </w:rPr>
              <w:t>Plaintiff</w:t>
            </w:r>
            <w:r w:rsidRPr="001D7CCD">
              <w:rPr>
                <w:bCs/>
                <w:sz w:val="22"/>
                <w:szCs w:val="22"/>
              </w:rPr>
              <w:t xml:space="preserve"> is to provide the Court with </w:t>
            </w:r>
            <w:r w:rsidR="00650811">
              <w:rPr>
                <w:bCs/>
                <w:sz w:val="22"/>
                <w:szCs w:val="22"/>
              </w:rPr>
              <w:t xml:space="preserve">one (1) copy of the completed </w:t>
            </w:r>
            <w:r w:rsidR="00650811" w:rsidRPr="00B25E41">
              <w:rPr>
                <w:bCs/>
                <w:i/>
                <w:sz w:val="22"/>
                <w:szCs w:val="22"/>
              </w:rPr>
              <w:t>Markman</w:t>
            </w:r>
            <w:r w:rsidR="00650811">
              <w:rPr>
                <w:bCs/>
                <w:sz w:val="22"/>
                <w:szCs w:val="22"/>
              </w:rPr>
              <w:t xml:space="preserve"> briefing</w:t>
            </w:r>
            <w:r>
              <w:rPr>
                <w:bCs/>
                <w:sz w:val="22"/>
                <w:szCs w:val="22"/>
              </w:rPr>
              <w:t xml:space="preserve"> in its entirety (opening brief, response, and reply) </w:t>
            </w:r>
            <w:r w:rsidRPr="001D7CCD">
              <w:rPr>
                <w:bCs/>
                <w:sz w:val="22"/>
                <w:szCs w:val="22"/>
              </w:rPr>
              <w:t xml:space="preserve">and exhibits </w:t>
            </w:r>
            <w:r w:rsidR="00650811">
              <w:rPr>
                <w:bCs/>
                <w:sz w:val="22"/>
                <w:szCs w:val="22"/>
              </w:rPr>
              <w:t xml:space="preserve">in a three-ring binder </w:t>
            </w:r>
            <w:r w:rsidRPr="001D7CCD">
              <w:rPr>
                <w:bCs/>
                <w:sz w:val="22"/>
                <w:szCs w:val="22"/>
              </w:rPr>
              <w:t xml:space="preserve">appropriately tabbed.  </w:t>
            </w:r>
            <w:r w:rsidR="00650811">
              <w:rPr>
                <w:bCs/>
                <w:sz w:val="22"/>
                <w:szCs w:val="22"/>
              </w:rPr>
              <w:t>All documents SHALL be double-sided and must include the CM/ECF header.  These copies shall be delivered to Judge Schroeder’s chambers in Texarkana as soon as briefing has completed.</w:t>
            </w:r>
          </w:p>
          <w:p w14:paraId="114877FB" w14:textId="77777777" w:rsidR="00650811" w:rsidRDefault="00650811" w:rsidP="00650811">
            <w:pPr>
              <w:tabs>
                <w:tab w:val="left" w:pos="0"/>
                <w:tab w:val="left" w:pos="720"/>
                <w:tab w:val="left" w:pos="1440"/>
                <w:tab w:val="left" w:pos="2160"/>
                <w:tab w:val="left" w:pos="2880"/>
                <w:tab w:val="left" w:pos="3600"/>
                <w:tab w:val="left" w:pos="4320"/>
                <w:tab w:val="left" w:pos="5040"/>
                <w:tab w:val="left" w:pos="5760"/>
                <w:tab w:val="left" w:pos="6480"/>
              </w:tabs>
              <w:jc w:val="both"/>
              <w:rPr>
                <w:bCs/>
                <w:sz w:val="22"/>
                <w:szCs w:val="22"/>
              </w:rPr>
            </w:pPr>
          </w:p>
          <w:p w14:paraId="242F9960" w14:textId="77777777" w:rsidR="0029714B" w:rsidRDefault="0029714B" w:rsidP="00650811">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1D7CCD">
              <w:rPr>
                <w:bCs/>
                <w:sz w:val="22"/>
                <w:szCs w:val="22"/>
              </w:rPr>
              <w:t xml:space="preserve">If a technical advisor has been appointed the moving party is to provide their </w:t>
            </w:r>
            <w:r w:rsidR="0016654D" w:rsidRPr="0016654D">
              <w:rPr>
                <w:bCs/>
                <w:i/>
                <w:sz w:val="22"/>
                <w:szCs w:val="22"/>
              </w:rPr>
              <w:t>Markman</w:t>
            </w:r>
            <w:r w:rsidRPr="001D7CCD">
              <w:rPr>
                <w:bCs/>
                <w:sz w:val="22"/>
                <w:szCs w:val="22"/>
              </w:rPr>
              <w:t xml:space="preserve"> brief on disk or CD along with a hard copy, tabbed and bound with exhibits to the advisor.</w:t>
            </w:r>
          </w:p>
        </w:tc>
      </w:tr>
      <w:tr w:rsidR="0029714B" w14:paraId="2AF04733" w14:textId="77777777" w:rsidTr="00276261">
        <w:trPr>
          <w:cantSplit/>
        </w:trPr>
        <w:tc>
          <w:tcPr>
            <w:tcW w:w="2520" w:type="dxa"/>
            <w:tcBorders>
              <w:top w:val="single" w:sz="6" w:space="0" w:color="000000"/>
              <w:left w:val="single" w:sz="6" w:space="0" w:color="000000"/>
              <w:bottom w:val="single" w:sz="6" w:space="0" w:color="000000"/>
              <w:right w:val="nil"/>
            </w:tcBorders>
          </w:tcPr>
          <w:p w14:paraId="2DB1AB8F" w14:textId="77777777" w:rsidR="0029714B" w:rsidRDefault="00432A39" w:rsidP="00AF1146">
            <w:pPr>
              <w:rPr>
                <w:sz w:val="22"/>
                <w:szCs w:val="22"/>
              </w:rPr>
            </w:pPr>
            <w:r>
              <w:rPr>
                <w:i/>
                <w:iCs/>
                <w:sz w:val="22"/>
                <w:szCs w:val="22"/>
              </w:rPr>
              <w:t xml:space="preserve">4 weeks </w:t>
            </w:r>
            <w:r w:rsidR="0029714B">
              <w:rPr>
                <w:i/>
                <w:iCs/>
                <w:sz w:val="22"/>
                <w:szCs w:val="22"/>
              </w:rPr>
              <w:t xml:space="preserve">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140F5303" w14:textId="77777777" w:rsidR="0029714B" w:rsidRDefault="0029714B" w:rsidP="000A51F5">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4-5(b)</w:t>
            </w:r>
            <w:r>
              <w:rPr>
                <w:sz w:val="22"/>
                <w:szCs w:val="22"/>
              </w:rPr>
              <w:t xml:space="preserve"> - Responsive claim construction bri</w:t>
            </w:r>
            <w:r w:rsidR="000A51F5">
              <w:rPr>
                <w:sz w:val="22"/>
                <w:szCs w:val="22"/>
              </w:rPr>
              <w:t>ef and supporting evidence due.</w:t>
            </w:r>
          </w:p>
        </w:tc>
      </w:tr>
      <w:tr w:rsidR="0029714B" w14:paraId="36826811" w14:textId="77777777" w:rsidTr="00276261">
        <w:trPr>
          <w:cantSplit/>
        </w:trPr>
        <w:tc>
          <w:tcPr>
            <w:tcW w:w="2520" w:type="dxa"/>
            <w:tcBorders>
              <w:top w:val="single" w:sz="6" w:space="0" w:color="000000"/>
              <w:left w:val="single" w:sz="6" w:space="0" w:color="000000"/>
              <w:bottom w:val="single" w:sz="6" w:space="0" w:color="000000"/>
              <w:right w:val="nil"/>
            </w:tcBorders>
          </w:tcPr>
          <w:p w14:paraId="5EE83057" w14:textId="77777777" w:rsidR="0029714B" w:rsidRDefault="00432A39" w:rsidP="00AF1146">
            <w:pPr>
              <w:rPr>
                <w:sz w:val="22"/>
                <w:szCs w:val="22"/>
              </w:rPr>
            </w:pPr>
            <w:r>
              <w:rPr>
                <w:i/>
                <w:iCs/>
                <w:sz w:val="22"/>
                <w:szCs w:val="22"/>
              </w:rPr>
              <w:t>6 weeks</w:t>
            </w:r>
            <w:r w:rsidR="00500836">
              <w:rPr>
                <w:i/>
                <w:iCs/>
                <w:sz w:val="22"/>
                <w:szCs w:val="22"/>
              </w:rPr>
              <w:t xml:space="preserve"> </w:t>
            </w:r>
            <w:r w:rsidR="0029714B">
              <w:rPr>
                <w:i/>
                <w:iCs/>
                <w:sz w:val="22"/>
                <w:szCs w:val="22"/>
              </w:rPr>
              <w:t xml:space="preserve">before </w:t>
            </w:r>
            <w:r w:rsidR="0016654D" w:rsidRPr="0016654D">
              <w:rPr>
                <w:i/>
                <w:iCs/>
                <w:sz w:val="22"/>
                <w:szCs w:val="22"/>
              </w:rPr>
              <w:t>Markman</w:t>
            </w:r>
            <w:r w:rsidR="0029714B">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0C935805"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4-5(a)</w:t>
            </w:r>
            <w:r>
              <w:rPr>
                <w:sz w:val="22"/>
                <w:szCs w:val="22"/>
              </w:rPr>
              <w:t xml:space="preserve"> - The party claiming patent infringement shall serve and file an opening brief and any evidence supporting its claim construction.  </w:t>
            </w:r>
          </w:p>
          <w:p w14:paraId="0BA46633"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3CF176B6" w14:textId="77777777" w:rsidR="0029714B" w:rsidRDefault="0029714B"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Briefing shall comply with Local Rules CV-7 and 56 and Patent Rule 4-5(e). </w:t>
            </w:r>
            <w:r>
              <w:rPr>
                <w:sz w:val="22"/>
                <w:szCs w:val="22"/>
                <w:u w:val="single"/>
              </w:rPr>
              <w:t xml:space="preserve"> Motions to extend page limits will only be granted in exceptional circumstances</w:t>
            </w:r>
            <w:r>
              <w:rPr>
                <w:sz w:val="22"/>
                <w:szCs w:val="22"/>
              </w:rPr>
              <w:t>.</w:t>
            </w:r>
            <w:r w:rsidR="00F8092A">
              <w:rPr>
                <w:sz w:val="22"/>
                <w:szCs w:val="22"/>
                <w:u w:val="single"/>
              </w:rPr>
              <w:t xml:space="preserve">  Exceptional circumstances require more than joint agreement among the parties.</w:t>
            </w:r>
          </w:p>
          <w:p w14:paraId="16640933" w14:textId="77777777" w:rsidR="00432A39" w:rsidRDefault="00432A39"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6C19E48" w14:textId="77777777" w:rsidR="00432A39" w:rsidRDefault="00432A39"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Tutorials due.  Deadline for parties, if they desire, to provide Court with tutorials concerning technology involved in patent(s).  The parties shall submit </w:t>
            </w:r>
            <w:r w:rsidR="00F8092A">
              <w:rPr>
                <w:sz w:val="22"/>
                <w:szCs w:val="22"/>
              </w:rPr>
              <w:t>one (1) copy</w:t>
            </w:r>
            <w:r>
              <w:rPr>
                <w:sz w:val="22"/>
                <w:szCs w:val="22"/>
              </w:rPr>
              <w:t xml:space="preserve"> of their tutorials to the Court.  If a technical advisor has been appointed, each party that provides a tutorial shall provide a copy to the advisor.</w:t>
            </w:r>
          </w:p>
          <w:p w14:paraId="1CE1DED7" w14:textId="77777777" w:rsidR="000A51F5" w:rsidRDefault="000A51F5"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202E97CD" w14:textId="77777777" w:rsidR="000A51F5" w:rsidRPr="007C31A4" w:rsidRDefault="000A51F5"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sz w:val="22"/>
                <w:szCs w:val="22"/>
              </w:rPr>
              <w:t>Preliminary</w:t>
            </w:r>
            <w:r w:rsidRPr="007C31A4">
              <w:t xml:space="preserve"> </w:t>
            </w:r>
            <w:r w:rsidRPr="007C31A4">
              <w:rPr>
                <w:sz w:val="22"/>
                <w:szCs w:val="22"/>
              </w:rPr>
              <w:t>Election of Asserted Prior Art.</w:t>
            </w:r>
          </w:p>
        </w:tc>
      </w:tr>
      <w:tr w:rsidR="006A5F4A" w14:paraId="3E31EFF8" w14:textId="77777777" w:rsidTr="00276261">
        <w:trPr>
          <w:cantSplit/>
        </w:trPr>
        <w:tc>
          <w:tcPr>
            <w:tcW w:w="2520" w:type="dxa"/>
            <w:tcBorders>
              <w:top w:val="single" w:sz="6" w:space="0" w:color="000000"/>
              <w:left w:val="single" w:sz="6" w:space="0" w:color="000000"/>
              <w:bottom w:val="single" w:sz="6" w:space="0" w:color="000000"/>
              <w:right w:val="nil"/>
            </w:tcBorders>
          </w:tcPr>
          <w:p w14:paraId="43DF30CA" w14:textId="77777777" w:rsidR="006A5F4A" w:rsidRDefault="006A5F4A" w:rsidP="00E44D45">
            <w:pPr>
              <w:tabs>
                <w:tab w:val="left" w:pos="0"/>
                <w:tab w:val="left" w:pos="720"/>
                <w:tab w:val="left" w:pos="1440"/>
              </w:tabs>
              <w:rPr>
                <w:sz w:val="22"/>
                <w:szCs w:val="22"/>
              </w:rPr>
            </w:pPr>
            <w:r>
              <w:rPr>
                <w:i/>
                <w:iCs/>
                <w:sz w:val="22"/>
                <w:szCs w:val="22"/>
              </w:rPr>
              <w:lastRenderedPageBreak/>
              <w:t xml:space="preserve">6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645F7C57" w14:textId="77777777" w:rsidR="006A5F4A" w:rsidRDefault="006A5F4A" w:rsidP="00F8092A">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Proposed Technical Advisors due if one has not already been appointed.  Parties to provide name, address, phone number, and curriculum vitae for up to three agreed technical advisors </w:t>
            </w:r>
            <w:r w:rsidRPr="00B25E41">
              <w:rPr>
                <w:sz w:val="22"/>
                <w:szCs w:val="22"/>
                <w:u w:val="single"/>
              </w:rPr>
              <w:t xml:space="preserve">and information regarding the nominees’ availability for </w:t>
            </w:r>
            <w:r w:rsidRPr="00B25E41">
              <w:rPr>
                <w:i/>
                <w:iCs/>
                <w:sz w:val="22"/>
                <w:szCs w:val="22"/>
                <w:u w:val="single"/>
              </w:rPr>
              <w:t>Markman</w:t>
            </w:r>
            <w:r w:rsidRPr="00B25E41">
              <w:rPr>
                <w:sz w:val="22"/>
                <w:szCs w:val="22"/>
                <w:u w:val="single"/>
              </w:rPr>
              <w:t xml:space="preserve"> hearing</w:t>
            </w:r>
            <w:r>
              <w:rPr>
                <w:sz w:val="22"/>
                <w:szCs w:val="22"/>
              </w:rPr>
              <w:t xml:space="preserve"> or a statement that </w:t>
            </w:r>
            <w:r w:rsidR="00F8092A">
              <w:rPr>
                <w:sz w:val="22"/>
                <w:szCs w:val="22"/>
              </w:rPr>
              <w:t>an agreement could not be reached</w:t>
            </w:r>
            <w:r>
              <w:rPr>
                <w:sz w:val="22"/>
                <w:szCs w:val="22"/>
              </w:rPr>
              <w:t>.  If the parties cannot agree on a technical advisor, they shall not submit any proposed technical advisors to the Court.    If the parties feel a technical advisor is unnecessary, they shall alert the Court at this time.</w:t>
            </w:r>
          </w:p>
        </w:tc>
      </w:tr>
      <w:tr w:rsidR="006A5F4A" w14:paraId="49B90DC2" w14:textId="77777777" w:rsidTr="00276261">
        <w:trPr>
          <w:cantSplit/>
        </w:trPr>
        <w:tc>
          <w:tcPr>
            <w:tcW w:w="2520" w:type="dxa"/>
            <w:tcBorders>
              <w:top w:val="single" w:sz="6" w:space="0" w:color="000000"/>
              <w:left w:val="single" w:sz="6" w:space="0" w:color="000000"/>
              <w:bottom w:val="nil"/>
              <w:right w:val="nil"/>
            </w:tcBorders>
          </w:tcPr>
          <w:p w14:paraId="1CCFD92F" w14:textId="77777777" w:rsidR="006A5F4A" w:rsidRDefault="006A5F4A" w:rsidP="00AF1146">
            <w:pPr>
              <w:tabs>
                <w:tab w:val="left" w:pos="0"/>
                <w:tab w:val="left" w:pos="720"/>
                <w:tab w:val="left" w:pos="1440"/>
              </w:tabs>
              <w:rPr>
                <w:sz w:val="22"/>
                <w:szCs w:val="22"/>
              </w:rPr>
            </w:pPr>
            <w:r>
              <w:rPr>
                <w:i/>
                <w:iCs/>
                <w:sz w:val="22"/>
                <w:szCs w:val="22"/>
              </w:rPr>
              <w:t xml:space="preserve">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nil"/>
              <w:right w:val="single" w:sz="6" w:space="0" w:color="000000"/>
            </w:tcBorders>
          </w:tcPr>
          <w:p w14:paraId="6CCB9C9D" w14:textId="77777777" w:rsidR="006A5F4A" w:rsidRDefault="006A5F4A" w:rsidP="006253B6">
            <w:pPr>
              <w:jc w:val="both"/>
              <w:rPr>
                <w:sz w:val="22"/>
                <w:szCs w:val="22"/>
              </w:rPr>
            </w:pPr>
            <w:r w:rsidRPr="006253B6">
              <w:rPr>
                <w:sz w:val="22"/>
                <w:szCs w:val="22"/>
              </w:rPr>
              <w:t>Discovery Deadline - Claim Construction Issues.</w:t>
            </w:r>
          </w:p>
          <w:p w14:paraId="5A442A3F" w14:textId="77777777" w:rsidR="006253B6" w:rsidRPr="006253B6" w:rsidRDefault="006253B6" w:rsidP="006253B6">
            <w:pPr>
              <w:jc w:val="both"/>
              <w:rPr>
                <w:sz w:val="22"/>
                <w:szCs w:val="22"/>
              </w:rPr>
            </w:pPr>
          </w:p>
          <w:p w14:paraId="04158C6E" w14:textId="77777777" w:rsidR="006A5F4A" w:rsidRPr="007C31A4" w:rsidRDefault="006A5F4A" w:rsidP="006253B6">
            <w:pPr>
              <w:jc w:val="both"/>
              <w:rPr>
                <w:sz w:val="22"/>
                <w:szCs w:val="22"/>
              </w:rPr>
            </w:pPr>
            <w:r w:rsidRPr="006253B6">
              <w:rPr>
                <w:sz w:val="22"/>
                <w:szCs w:val="22"/>
              </w:rPr>
              <w:t>Preliminary Election of Asserted Claims.</w:t>
            </w:r>
          </w:p>
        </w:tc>
      </w:tr>
      <w:tr w:rsidR="006A5F4A" w14:paraId="6B47AB12" w14:textId="77777777" w:rsidTr="00276261">
        <w:trPr>
          <w:cantSplit/>
        </w:trPr>
        <w:tc>
          <w:tcPr>
            <w:tcW w:w="2520" w:type="dxa"/>
            <w:tcBorders>
              <w:top w:val="single" w:sz="6" w:space="0" w:color="000000"/>
              <w:left w:val="single" w:sz="6" w:space="0" w:color="000000"/>
              <w:bottom w:val="single" w:sz="6" w:space="0" w:color="000000"/>
              <w:right w:val="nil"/>
            </w:tcBorders>
          </w:tcPr>
          <w:p w14:paraId="5B51B559" w14:textId="77777777" w:rsidR="006A5F4A" w:rsidRDefault="006A5F4A" w:rsidP="00AF1146">
            <w:pPr>
              <w:tabs>
                <w:tab w:val="left" w:pos="0"/>
                <w:tab w:val="left" w:pos="720"/>
                <w:tab w:val="left" w:pos="1440"/>
              </w:tabs>
              <w:rPr>
                <w:sz w:val="22"/>
                <w:szCs w:val="22"/>
              </w:rPr>
            </w:pPr>
            <w:r>
              <w:rPr>
                <w:i/>
                <w:iCs/>
                <w:sz w:val="22"/>
                <w:szCs w:val="22"/>
              </w:rPr>
              <w:t xml:space="preserve">9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68A70A6B" w14:textId="77777777" w:rsidR="006A5F4A" w:rsidRPr="007C31A4" w:rsidRDefault="006A5F4A"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b/>
                <w:sz w:val="22"/>
                <w:szCs w:val="22"/>
              </w:rPr>
            </w:pPr>
            <w:r w:rsidRPr="007C31A4">
              <w:rPr>
                <w:b/>
                <w:bCs/>
                <w:sz w:val="22"/>
                <w:szCs w:val="22"/>
              </w:rPr>
              <w:t>Respond to Amended Pleadings</w:t>
            </w:r>
            <w:r w:rsidRPr="007C31A4">
              <w:rPr>
                <w:b/>
                <w:sz w:val="22"/>
                <w:szCs w:val="22"/>
              </w:rPr>
              <w:t>.</w:t>
            </w:r>
          </w:p>
        </w:tc>
      </w:tr>
      <w:tr w:rsidR="006A5F4A" w14:paraId="70DFA9BD" w14:textId="77777777" w:rsidTr="00276261">
        <w:trPr>
          <w:cantSplit/>
        </w:trPr>
        <w:tc>
          <w:tcPr>
            <w:tcW w:w="2520" w:type="dxa"/>
            <w:tcBorders>
              <w:top w:val="single" w:sz="6" w:space="0" w:color="000000"/>
              <w:left w:val="single" w:sz="6" w:space="0" w:color="000000"/>
              <w:bottom w:val="single" w:sz="6" w:space="0" w:color="000000"/>
              <w:right w:val="nil"/>
            </w:tcBorders>
          </w:tcPr>
          <w:p w14:paraId="377AC993" w14:textId="77777777" w:rsidR="006A5F4A" w:rsidRDefault="006A5F4A" w:rsidP="00AF1146">
            <w:pPr>
              <w:tabs>
                <w:tab w:val="left" w:pos="0"/>
                <w:tab w:val="left" w:pos="720"/>
                <w:tab w:val="left" w:pos="1440"/>
              </w:tabs>
              <w:rPr>
                <w:sz w:val="22"/>
                <w:szCs w:val="22"/>
              </w:rPr>
            </w:pPr>
            <w:r>
              <w:rPr>
                <w:i/>
                <w:iCs/>
                <w:sz w:val="22"/>
                <w:szCs w:val="22"/>
              </w:rPr>
              <w:t xml:space="preserve">11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7C93E5F0"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E44DE7">
              <w:rPr>
                <w:b/>
                <w:sz w:val="22"/>
                <w:szCs w:val="22"/>
              </w:rPr>
              <w:t>Amended Pleadings (pre-claim construction) due from all parties, including inequitable conduct allegations</w:t>
            </w:r>
            <w:r>
              <w:rPr>
                <w:sz w:val="22"/>
                <w:szCs w:val="22"/>
              </w:rPr>
              <w:t xml:space="preserve">.  </w:t>
            </w:r>
          </w:p>
          <w:p w14:paraId="50E92AB6"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C187225"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It is not necessary to file a Motion for Leave to Amend before the deadline to amend pleadings.  It is necessary to file a Motion for Leave to Amend after the deadline.  However, if the amendment would affect infringement contentions or invalidity contentions, a motion must be made pursuant to Patent Rule 3-6(b) irrespective of whether the amendment is made prior to this deadline.</w:t>
            </w:r>
          </w:p>
        </w:tc>
      </w:tr>
      <w:tr w:rsidR="006A5F4A" w14:paraId="3BFC3EBF" w14:textId="77777777" w:rsidTr="00276261">
        <w:trPr>
          <w:cantSplit/>
        </w:trPr>
        <w:tc>
          <w:tcPr>
            <w:tcW w:w="2520" w:type="dxa"/>
            <w:tcBorders>
              <w:top w:val="single" w:sz="6" w:space="0" w:color="000000"/>
              <w:left w:val="single" w:sz="6" w:space="0" w:color="000000"/>
              <w:bottom w:val="single" w:sz="6" w:space="0" w:color="000000"/>
              <w:right w:val="nil"/>
            </w:tcBorders>
          </w:tcPr>
          <w:p w14:paraId="4F7FAF9F" w14:textId="77777777" w:rsidR="006A5F4A" w:rsidRDefault="006A5F4A" w:rsidP="00432A39">
            <w:pPr>
              <w:tabs>
                <w:tab w:val="left" w:pos="0"/>
                <w:tab w:val="left" w:pos="720"/>
                <w:tab w:val="left" w:pos="1440"/>
              </w:tabs>
              <w:rPr>
                <w:sz w:val="22"/>
                <w:szCs w:val="22"/>
              </w:rPr>
            </w:pPr>
            <w:r>
              <w:rPr>
                <w:i/>
                <w:iCs/>
                <w:sz w:val="22"/>
                <w:szCs w:val="22"/>
              </w:rPr>
              <w:t xml:space="preserve">12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70813941"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4-3</w:t>
            </w:r>
            <w:r>
              <w:rPr>
                <w:sz w:val="22"/>
                <w:szCs w:val="22"/>
              </w:rPr>
              <w:t xml:space="preserve"> - Filing of Joint Claim Construction and Prehearing Statement.</w:t>
            </w:r>
          </w:p>
          <w:p w14:paraId="287E724B"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5F36E81"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In the P.R. 4-3 filing, the parties shall list the most significant terms according to the parties’ priorities, which were agreed upon during the P.R. 4-2 meet and confer, indicating which of those terms will be case or claim dispositive.  </w:t>
            </w:r>
            <w:r w:rsidRPr="00B25E41">
              <w:rPr>
                <w:sz w:val="22"/>
                <w:szCs w:val="22"/>
                <w:u w:val="single"/>
              </w:rPr>
              <w:t xml:space="preserve">A maximum of 10 terms will be </w:t>
            </w:r>
            <w:proofErr w:type="gramStart"/>
            <w:r w:rsidRPr="00B25E41">
              <w:rPr>
                <w:sz w:val="22"/>
                <w:szCs w:val="22"/>
                <w:u w:val="single"/>
              </w:rPr>
              <w:t>construed, unless</w:t>
            </w:r>
            <w:proofErr w:type="gramEnd"/>
            <w:r w:rsidRPr="00B25E41">
              <w:rPr>
                <w:sz w:val="22"/>
                <w:szCs w:val="22"/>
                <w:u w:val="single"/>
              </w:rPr>
              <w:t xml:space="preserve"> parties have received other instruction from the Court</w:t>
            </w:r>
            <w:r>
              <w:rPr>
                <w:sz w:val="22"/>
                <w:szCs w:val="22"/>
              </w:rPr>
              <w:t>.  If the parties cannot agree to the most important 10 terms, the parties shall identify the terms that were agreed upon and then divide the remainder evenly between Plaintiff(s) and Defendant(s).</w:t>
            </w:r>
          </w:p>
          <w:p w14:paraId="36E31ABD"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41859043" w14:textId="77777777" w:rsidR="006A5F4A" w:rsidRDefault="006A5F4A" w:rsidP="00621F77">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4F7FB0">
              <w:rPr>
                <w:bCs/>
                <w:sz w:val="22"/>
                <w:szCs w:val="22"/>
              </w:rPr>
              <w:t>The nonmoving party subject to an indefiniteness challenge</w:t>
            </w:r>
            <w:r>
              <w:rPr>
                <w:b/>
                <w:bCs/>
                <w:sz w:val="22"/>
                <w:szCs w:val="22"/>
              </w:rPr>
              <w:t xml:space="preserve"> </w:t>
            </w:r>
            <w:r>
              <w:rPr>
                <w:sz w:val="22"/>
                <w:szCs w:val="22"/>
              </w:rPr>
              <w:t>must provide a preliminary identification of any expert testimony it intends to rely on in its response to the moving party’s indefiniteness challenge.  The nonmoving party shall also provide a brief description of that witness’ proposed testimony.</w:t>
            </w:r>
            <w:r>
              <w:rPr>
                <w:b/>
                <w:bCs/>
                <w:sz w:val="22"/>
                <w:szCs w:val="22"/>
              </w:rPr>
              <w:t xml:space="preserve"> </w:t>
            </w:r>
          </w:p>
        </w:tc>
      </w:tr>
      <w:tr w:rsidR="006A5F4A" w14:paraId="05D05D18" w14:textId="77777777" w:rsidTr="00276261">
        <w:trPr>
          <w:cantSplit/>
        </w:trPr>
        <w:tc>
          <w:tcPr>
            <w:tcW w:w="2520" w:type="dxa"/>
            <w:tcBorders>
              <w:top w:val="single" w:sz="6" w:space="0" w:color="000000"/>
              <w:left w:val="single" w:sz="6" w:space="0" w:color="000000"/>
              <w:bottom w:val="single" w:sz="6" w:space="0" w:color="000000"/>
              <w:right w:val="nil"/>
            </w:tcBorders>
          </w:tcPr>
          <w:p w14:paraId="56FFE826" w14:textId="77777777" w:rsidR="006A5F4A" w:rsidRDefault="006A5F4A" w:rsidP="00432A39">
            <w:pPr>
              <w:tabs>
                <w:tab w:val="left" w:pos="0"/>
                <w:tab w:val="left" w:pos="720"/>
                <w:tab w:val="left" w:pos="1440"/>
              </w:tabs>
              <w:rPr>
                <w:sz w:val="22"/>
                <w:szCs w:val="22"/>
              </w:rPr>
            </w:pPr>
            <w:r>
              <w:rPr>
                <w:i/>
                <w:iCs/>
                <w:sz w:val="22"/>
                <w:szCs w:val="22"/>
              </w:rPr>
              <w:t xml:space="preserve">15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6" w:space="0" w:color="000000"/>
              <w:right w:val="single" w:sz="6" w:space="0" w:color="000000"/>
            </w:tcBorders>
          </w:tcPr>
          <w:p w14:paraId="3279CD93"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4-2</w:t>
            </w:r>
            <w:r>
              <w:rPr>
                <w:sz w:val="22"/>
                <w:szCs w:val="22"/>
              </w:rPr>
              <w:t xml:space="preserve"> - Exchange of Preliminary Claim Constructions and Extrinsic Evidence.  Privilege Logs to be exchanged by parties (or a letter to the Court stating that there are no disputes as to claims of privileged documents).</w:t>
            </w:r>
          </w:p>
        </w:tc>
      </w:tr>
      <w:tr w:rsidR="006A5F4A" w14:paraId="002D5685" w14:textId="77777777" w:rsidTr="00500836">
        <w:trPr>
          <w:cantSplit/>
        </w:trPr>
        <w:tc>
          <w:tcPr>
            <w:tcW w:w="2520" w:type="dxa"/>
            <w:tcBorders>
              <w:top w:val="single" w:sz="6" w:space="0" w:color="000000"/>
              <w:left w:val="single" w:sz="6" w:space="0" w:color="000000"/>
              <w:bottom w:val="single" w:sz="4" w:space="0" w:color="auto"/>
              <w:right w:val="nil"/>
            </w:tcBorders>
          </w:tcPr>
          <w:p w14:paraId="25900948" w14:textId="77777777" w:rsidR="006A5F4A" w:rsidRDefault="006A5F4A" w:rsidP="00AF1146">
            <w:pPr>
              <w:tabs>
                <w:tab w:val="left" w:pos="0"/>
                <w:tab w:val="left" w:pos="720"/>
                <w:tab w:val="left" w:pos="1440"/>
              </w:tabs>
              <w:rPr>
                <w:sz w:val="22"/>
                <w:szCs w:val="22"/>
              </w:rPr>
            </w:pPr>
            <w:r>
              <w:rPr>
                <w:i/>
                <w:iCs/>
                <w:sz w:val="22"/>
                <w:szCs w:val="22"/>
              </w:rPr>
              <w:t xml:space="preserve">18 weeks before </w:t>
            </w:r>
            <w:r w:rsidRPr="0016654D">
              <w:rPr>
                <w:i/>
                <w:iCs/>
                <w:sz w:val="22"/>
                <w:szCs w:val="22"/>
              </w:rPr>
              <w:t>Markman</w:t>
            </w:r>
            <w:r>
              <w:rPr>
                <w:i/>
                <w:iCs/>
                <w:sz w:val="22"/>
                <w:szCs w:val="22"/>
              </w:rPr>
              <w:t xml:space="preserve"> Hearing</w:t>
            </w:r>
          </w:p>
        </w:tc>
        <w:tc>
          <w:tcPr>
            <w:tcW w:w="6840" w:type="dxa"/>
            <w:tcBorders>
              <w:top w:val="single" w:sz="6" w:space="0" w:color="000000"/>
              <w:left w:val="single" w:sz="6" w:space="0" w:color="000000"/>
              <w:bottom w:val="single" w:sz="4" w:space="0" w:color="auto"/>
              <w:right w:val="single" w:sz="6" w:space="0" w:color="000000"/>
            </w:tcBorders>
          </w:tcPr>
          <w:p w14:paraId="21C0E567"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b/>
                <w:bCs/>
                <w:sz w:val="22"/>
                <w:szCs w:val="22"/>
              </w:rPr>
              <w:t>Comply with P.R. 4-1</w:t>
            </w:r>
            <w:r>
              <w:rPr>
                <w:sz w:val="22"/>
                <w:szCs w:val="22"/>
              </w:rPr>
              <w:t xml:space="preserve"> - Exchange Proposed Terms and Claim Elements for Construction.</w:t>
            </w:r>
          </w:p>
        </w:tc>
      </w:tr>
      <w:tr w:rsidR="006A5F4A" w14:paraId="165F5CBF" w14:textId="77777777" w:rsidTr="00500836">
        <w:trPr>
          <w:cantSplit/>
        </w:trPr>
        <w:tc>
          <w:tcPr>
            <w:tcW w:w="2520" w:type="dxa"/>
            <w:tcBorders>
              <w:top w:val="single" w:sz="4" w:space="0" w:color="auto"/>
              <w:left w:val="single" w:sz="6" w:space="0" w:color="000000"/>
              <w:bottom w:val="single" w:sz="4" w:space="0" w:color="auto"/>
              <w:right w:val="nil"/>
            </w:tcBorders>
          </w:tcPr>
          <w:p w14:paraId="665CE556" w14:textId="77777777" w:rsidR="006A5F4A" w:rsidRDefault="006A5F4A" w:rsidP="00AF1146">
            <w:pPr>
              <w:tabs>
                <w:tab w:val="left" w:pos="0"/>
                <w:tab w:val="left" w:pos="720"/>
                <w:tab w:val="left" w:pos="1440"/>
              </w:tabs>
              <w:rPr>
                <w:sz w:val="22"/>
                <w:szCs w:val="22"/>
              </w:rPr>
            </w:pPr>
            <w:r>
              <w:rPr>
                <w:i/>
                <w:iCs/>
                <w:sz w:val="22"/>
                <w:szCs w:val="22"/>
              </w:rPr>
              <w:lastRenderedPageBreak/>
              <w:t>6 weeks after Scheduling Conference</w:t>
            </w:r>
          </w:p>
        </w:tc>
        <w:tc>
          <w:tcPr>
            <w:tcW w:w="6840" w:type="dxa"/>
            <w:tcBorders>
              <w:top w:val="single" w:sz="4" w:space="0" w:color="auto"/>
              <w:left w:val="single" w:sz="6" w:space="0" w:color="000000"/>
              <w:bottom w:val="single" w:sz="4" w:space="0" w:color="auto"/>
              <w:right w:val="single" w:sz="6" w:space="0" w:color="000000"/>
            </w:tcBorders>
          </w:tcPr>
          <w:p w14:paraId="14D6F6DA"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3-3 and 3-4</w:t>
            </w:r>
            <w:r>
              <w:rPr>
                <w:b/>
                <w:bCs/>
                <w:sz w:val="22"/>
                <w:szCs w:val="22"/>
              </w:rPr>
              <w:t xml:space="preserve"> </w:t>
            </w:r>
            <w:r>
              <w:rPr>
                <w:sz w:val="22"/>
                <w:szCs w:val="22"/>
              </w:rPr>
              <w:t>- Invalidity Contentions due.  Thereafter, except as provided in Patent Rule 3-6(a), it is necessary to obtain leave of Court to add and/or amend invalidity contentions, pursuant to Patent Rule 3-6(b).</w:t>
            </w:r>
          </w:p>
          <w:p w14:paraId="15C8CC8F"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535C48BD"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assert any counterclaims.  After this deadline, leave of Court must be obtained to assert any counterclaims.</w:t>
            </w:r>
          </w:p>
        </w:tc>
      </w:tr>
      <w:tr w:rsidR="006A5F4A" w14:paraId="50585867" w14:textId="77777777" w:rsidTr="00500836">
        <w:trPr>
          <w:cantSplit/>
        </w:trPr>
        <w:tc>
          <w:tcPr>
            <w:tcW w:w="2520" w:type="dxa"/>
            <w:tcBorders>
              <w:top w:val="single" w:sz="4" w:space="0" w:color="auto"/>
              <w:left w:val="single" w:sz="6" w:space="0" w:color="000000"/>
              <w:bottom w:val="single" w:sz="6" w:space="0" w:color="000000"/>
              <w:right w:val="nil"/>
            </w:tcBorders>
          </w:tcPr>
          <w:p w14:paraId="6375B5F2" w14:textId="77777777" w:rsidR="006A5F4A" w:rsidRDefault="006A5F4A" w:rsidP="000A51F5">
            <w:pPr>
              <w:tabs>
                <w:tab w:val="left" w:pos="0"/>
                <w:tab w:val="left" w:pos="720"/>
                <w:tab w:val="left" w:pos="1440"/>
              </w:tabs>
              <w:rPr>
                <w:sz w:val="22"/>
                <w:szCs w:val="22"/>
              </w:rPr>
            </w:pPr>
            <w:r>
              <w:rPr>
                <w:i/>
                <w:iCs/>
                <w:sz w:val="22"/>
                <w:szCs w:val="22"/>
              </w:rPr>
              <w:t>1 week after Scheduling Conference</w:t>
            </w:r>
          </w:p>
        </w:tc>
        <w:tc>
          <w:tcPr>
            <w:tcW w:w="6840" w:type="dxa"/>
            <w:tcBorders>
              <w:top w:val="single" w:sz="4" w:space="0" w:color="auto"/>
              <w:left w:val="single" w:sz="6" w:space="0" w:color="000000"/>
              <w:bottom w:val="single" w:sz="6" w:space="0" w:color="000000"/>
              <w:right w:val="single" w:sz="6" w:space="0" w:color="000000"/>
            </w:tcBorders>
          </w:tcPr>
          <w:p w14:paraId="35D1E559"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Defendant shall join additional parties.  It is not necessary to file a motion to join additional parties prior to this date.  Thereafter, it is necessary to obtain leave of Court to join additional parties.</w:t>
            </w:r>
          </w:p>
        </w:tc>
      </w:tr>
      <w:tr w:rsidR="006A5F4A" w14:paraId="59677389" w14:textId="77777777" w:rsidTr="00276261">
        <w:trPr>
          <w:cantSplit/>
        </w:trPr>
        <w:tc>
          <w:tcPr>
            <w:tcW w:w="2520" w:type="dxa"/>
            <w:tcBorders>
              <w:top w:val="single" w:sz="6" w:space="0" w:color="000000"/>
              <w:left w:val="single" w:sz="6" w:space="0" w:color="000000"/>
              <w:bottom w:val="single" w:sz="6" w:space="0" w:color="000000"/>
              <w:right w:val="nil"/>
            </w:tcBorders>
          </w:tcPr>
          <w:p w14:paraId="684455C9" w14:textId="77777777" w:rsidR="006A5F4A" w:rsidRDefault="006A5F4A" w:rsidP="00AF1146">
            <w:pPr>
              <w:tabs>
                <w:tab w:val="left" w:pos="0"/>
                <w:tab w:val="left" w:pos="720"/>
                <w:tab w:val="left" w:pos="1440"/>
              </w:tabs>
              <w:rPr>
                <w:i/>
                <w:iCs/>
                <w:sz w:val="22"/>
                <w:szCs w:val="22"/>
              </w:rPr>
            </w:pPr>
            <w:r>
              <w:rPr>
                <w:i/>
                <w:iCs/>
                <w:sz w:val="22"/>
                <w:szCs w:val="22"/>
              </w:rPr>
              <w:t>3 days after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209BEF37" w14:textId="77777777" w:rsidR="006A5F4A" w:rsidRPr="007C31A4" w:rsidRDefault="007F265E" w:rsidP="00AF1146">
            <w:pPr>
              <w:tabs>
                <w:tab w:val="left" w:pos="0"/>
                <w:tab w:val="left" w:pos="720"/>
                <w:tab w:val="left" w:pos="1440"/>
                <w:tab w:val="left" w:pos="2160"/>
                <w:tab w:val="left" w:pos="2880"/>
                <w:tab w:val="left" w:pos="3600"/>
                <w:tab w:val="left" w:pos="4320"/>
                <w:tab w:val="left" w:pos="5040"/>
                <w:tab w:val="left" w:pos="5760"/>
                <w:tab w:val="left" w:pos="6480"/>
              </w:tabs>
              <w:jc w:val="both"/>
              <w:rPr>
                <w:b/>
                <w:sz w:val="22"/>
                <w:szCs w:val="22"/>
              </w:rPr>
            </w:pPr>
            <w:r>
              <w:rPr>
                <w:b/>
                <w:sz w:val="22"/>
                <w:szCs w:val="22"/>
              </w:rPr>
              <w:t>Mediation</w:t>
            </w:r>
          </w:p>
          <w:p w14:paraId="1934D9BD" w14:textId="77777777" w:rsidR="001419A8" w:rsidRDefault="001419A8" w:rsidP="001419A8">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1B91E973" w14:textId="77777777" w:rsidR="00412D8D" w:rsidRPr="00412D8D" w:rsidRDefault="00412D8D" w:rsidP="00412D8D">
            <w:pPr>
              <w:autoSpaceDE/>
              <w:autoSpaceDN/>
              <w:adjustRightInd/>
              <w:rPr>
                <w:sz w:val="22"/>
                <w:szCs w:val="22"/>
              </w:rPr>
            </w:pPr>
            <w:r w:rsidRPr="00412D8D">
              <w:rPr>
                <w:sz w:val="22"/>
                <w:szCs w:val="22"/>
              </w:rPr>
              <w:t xml:space="preserve">Parties are encouraged, but not required, to mediate cases. </w:t>
            </w:r>
            <w:r w:rsidRPr="00412D8D">
              <w:rPr>
                <w:sz w:val="22"/>
                <w:szCs w:val="22"/>
              </w:rPr>
              <w:br/>
            </w:r>
          </w:p>
          <w:p w14:paraId="47B5A6AF" w14:textId="77777777" w:rsidR="00412D8D" w:rsidRDefault="00412D8D" w:rsidP="00412D8D">
            <w:pPr>
              <w:autoSpaceDE/>
              <w:autoSpaceDN/>
              <w:adjustRightInd/>
              <w:jc w:val="both"/>
              <w:rPr>
                <w:sz w:val="22"/>
                <w:szCs w:val="22"/>
              </w:rPr>
            </w:pPr>
            <w:r w:rsidRPr="00412D8D">
              <w:rPr>
                <w:sz w:val="22"/>
                <w:szCs w:val="22"/>
              </w:rPr>
              <w:t>If the parties agree to mediate, they shall jointly file a motion with a proposed order attached. The motion shall indicate whether the parties agree upon a mediator and shall include a mediation deadline. The parties shall confirm the mediator’s availability in light of the proposed deadline. If the parties cannot agree on a mediator, they may request the Court appoint</w:t>
            </w:r>
            <w:r>
              <w:rPr>
                <w:sz w:val="22"/>
                <w:szCs w:val="22"/>
              </w:rPr>
              <w:t xml:space="preserve"> </w:t>
            </w:r>
            <w:r w:rsidRPr="00412D8D">
              <w:rPr>
                <w:sz w:val="22"/>
                <w:szCs w:val="22"/>
              </w:rPr>
              <w:t>a</w:t>
            </w:r>
            <w:r>
              <w:rPr>
                <w:sz w:val="22"/>
                <w:szCs w:val="22"/>
              </w:rPr>
              <w:t xml:space="preserve"> </w:t>
            </w:r>
            <w:r w:rsidRPr="00412D8D">
              <w:rPr>
                <w:sz w:val="22"/>
                <w:szCs w:val="22"/>
              </w:rPr>
              <w:t>mediator.</w:t>
            </w:r>
          </w:p>
          <w:p w14:paraId="1EC87379" w14:textId="77777777" w:rsidR="00412D8D" w:rsidRPr="00412D8D" w:rsidRDefault="00412D8D" w:rsidP="00412D8D">
            <w:pPr>
              <w:autoSpaceDE/>
              <w:autoSpaceDN/>
              <w:adjustRightInd/>
              <w:jc w:val="both"/>
              <w:rPr>
                <w:sz w:val="22"/>
                <w:szCs w:val="22"/>
              </w:rPr>
            </w:pPr>
          </w:p>
          <w:p w14:paraId="0B02B204" w14:textId="77777777" w:rsidR="00412D8D" w:rsidRPr="00412D8D" w:rsidRDefault="00412D8D" w:rsidP="00412D8D">
            <w:pPr>
              <w:autoSpaceDE/>
              <w:autoSpaceDN/>
              <w:adjustRightInd/>
              <w:jc w:val="both"/>
              <w:rPr>
                <w:sz w:val="22"/>
                <w:szCs w:val="22"/>
              </w:rPr>
            </w:pPr>
            <w:r w:rsidRPr="00412D8D">
              <w:rPr>
                <w:sz w:val="22"/>
                <w:szCs w:val="22"/>
              </w:rPr>
              <w:t>If the parties do not agree to mediate, they shall file a notice so indicating.</w:t>
            </w:r>
          </w:p>
          <w:p w14:paraId="0173FAC1" w14:textId="77777777" w:rsidR="006A5F4A" w:rsidRDefault="006A5F4A" w:rsidP="0080705B">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tc>
      </w:tr>
      <w:tr w:rsidR="006A5F4A" w14:paraId="573F5834" w14:textId="77777777" w:rsidTr="00276261">
        <w:trPr>
          <w:cantSplit/>
        </w:trPr>
        <w:tc>
          <w:tcPr>
            <w:tcW w:w="2520" w:type="dxa"/>
            <w:tcBorders>
              <w:top w:val="single" w:sz="6" w:space="0" w:color="000000"/>
              <w:left w:val="single" w:sz="6" w:space="0" w:color="000000"/>
              <w:bottom w:val="single" w:sz="6" w:space="0" w:color="000000"/>
              <w:right w:val="nil"/>
            </w:tcBorders>
          </w:tcPr>
          <w:p w14:paraId="70C83C2A" w14:textId="77777777" w:rsidR="006A5F4A" w:rsidRDefault="006A5F4A" w:rsidP="000A51F5">
            <w:pPr>
              <w:tabs>
                <w:tab w:val="left" w:pos="0"/>
                <w:tab w:val="left" w:pos="720"/>
                <w:tab w:val="left" w:pos="1440"/>
              </w:tabs>
              <w:rPr>
                <w:sz w:val="22"/>
                <w:szCs w:val="22"/>
              </w:rPr>
            </w:pPr>
            <w:r>
              <w:rPr>
                <w:i/>
                <w:iCs/>
                <w:sz w:val="22"/>
                <w:szCs w:val="22"/>
              </w:rPr>
              <w:t>1 week before Scheduling Conference</w:t>
            </w:r>
          </w:p>
        </w:tc>
        <w:tc>
          <w:tcPr>
            <w:tcW w:w="6840" w:type="dxa"/>
            <w:tcBorders>
              <w:top w:val="single" w:sz="6" w:space="0" w:color="000000"/>
              <w:left w:val="single" w:sz="6" w:space="0" w:color="000000"/>
              <w:bottom w:val="single" w:sz="6" w:space="0" w:color="000000"/>
              <w:right w:val="single" w:sz="6" w:space="0" w:color="000000"/>
            </w:tcBorders>
          </w:tcPr>
          <w:p w14:paraId="4CB9040E"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sidRPr="007C31A4">
              <w:rPr>
                <w:bCs/>
                <w:sz w:val="22"/>
                <w:szCs w:val="22"/>
              </w:rPr>
              <w:t>Comply with P.R. 3-1 and P.R. 3-2</w:t>
            </w:r>
            <w:r>
              <w:rPr>
                <w:b/>
                <w:bCs/>
                <w:sz w:val="22"/>
                <w:szCs w:val="22"/>
              </w:rPr>
              <w:t xml:space="preserve"> </w:t>
            </w:r>
            <w:r>
              <w:rPr>
                <w:sz w:val="22"/>
                <w:szCs w:val="22"/>
              </w:rPr>
              <w:t>- Disclosure of Asserted Claims and Infringement Contentions due.  Thereafter, except as provided in Patent Rule 3-6(a), it is necessary to obtain leave of Court to add and/or amend infringement contentions, pursuant to Patent Rule 3-6(b).</w:t>
            </w:r>
          </w:p>
          <w:p w14:paraId="70DD5D08"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7746F4D6"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Plaintiff shall join additional parties.  It is not necessary to file a motion to join additional parties prior to this date.  Thereafter, it is necessary to obtain leave of Court to join additional parties.</w:t>
            </w:r>
          </w:p>
          <w:p w14:paraId="782BBC89"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p>
          <w:p w14:paraId="40ECCB48" w14:textId="77777777" w:rsidR="006A5F4A" w:rsidRDefault="006A5F4A" w:rsidP="00AF1146">
            <w:pPr>
              <w:tabs>
                <w:tab w:val="left" w:pos="0"/>
                <w:tab w:val="left" w:pos="720"/>
                <w:tab w:val="left" w:pos="1440"/>
                <w:tab w:val="left" w:pos="2160"/>
                <w:tab w:val="left" w:pos="2880"/>
                <w:tab w:val="left" w:pos="3600"/>
                <w:tab w:val="left" w:pos="4320"/>
                <w:tab w:val="left" w:pos="5040"/>
                <w:tab w:val="left" w:pos="5760"/>
                <w:tab w:val="left" w:pos="6480"/>
              </w:tabs>
              <w:jc w:val="both"/>
              <w:rPr>
                <w:sz w:val="22"/>
                <w:szCs w:val="22"/>
              </w:rPr>
            </w:pPr>
            <w:r>
              <w:rPr>
                <w:sz w:val="22"/>
                <w:szCs w:val="22"/>
              </w:rPr>
              <w:t xml:space="preserve">Plaintiff shall add new patents and/or claims for patents-in-suit.  It is not necessary to file a motion to add additional patents or claims prior to this date.  Thereafter, it is necessary to obtain leave of Court to add patents or claims. </w:t>
            </w:r>
          </w:p>
        </w:tc>
      </w:tr>
      <w:tr w:rsidR="006A5F4A" w14:paraId="41014562" w14:textId="77777777" w:rsidTr="00276261">
        <w:trPr>
          <w:cantSplit/>
        </w:trPr>
        <w:tc>
          <w:tcPr>
            <w:tcW w:w="2520" w:type="dxa"/>
            <w:tcBorders>
              <w:top w:val="single" w:sz="6" w:space="0" w:color="000000"/>
              <w:left w:val="single" w:sz="6" w:space="0" w:color="000000"/>
              <w:bottom w:val="single" w:sz="6" w:space="0" w:color="000000"/>
              <w:right w:val="nil"/>
            </w:tcBorders>
          </w:tcPr>
          <w:p w14:paraId="3427B4EF" w14:textId="77777777" w:rsidR="006A5F4A" w:rsidRPr="00412D8D" w:rsidRDefault="001419A8" w:rsidP="00BC03F2">
            <w:pPr>
              <w:tabs>
                <w:tab w:val="left" w:pos="0"/>
                <w:tab w:val="left" w:pos="720"/>
                <w:tab w:val="left" w:pos="1440"/>
              </w:tabs>
              <w:spacing w:before="120" w:after="120"/>
              <w:rPr>
                <w:sz w:val="22"/>
                <w:szCs w:val="22"/>
              </w:rPr>
            </w:pPr>
            <w:r w:rsidRPr="00412D8D">
              <w:rPr>
                <w:bCs/>
                <w:i/>
                <w:iCs/>
                <w:sz w:val="22"/>
                <w:szCs w:val="22"/>
              </w:rPr>
              <w:t>Parties’ estimated number</w:t>
            </w:r>
            <w:r w:rsidR="006A5F4A" w:rsidRPr="00412D8D">
              <w:rPr>
                <w:bCs/>
                <w:i/>
                <w:iCs/>
                <w:sz w:val="22"/>
                <w:szCs w:val="22"/>
              </w:rPr>
              <w:t xml:space="preserve"> of trial days</w:t>
            </w:r>
          </w:p>
        </w:tc>
        <w:tc>
          <w:tcPr>
            <w:tcW w:w="6840" w:type="dxa"/>
            <w:tcBorders>
              <w:top w:val="single" w:sz="6" w:space="0" w:color="000000"/>
              <w:left w:val="single" w:sz="6" w:space="0" w:color="000000"/>
              <w:bottom w:val="single" w:sz="6" w:space="0" w:color="000000"/>
              <w:right w:val="single" w:sz="6" w:space="0" w:color="000000"/>
            </w:tcBorders>
          </w:tcPr>
          <w:p w14:paraId="7254F9D5" w14:textId="77777777" w:rsidR="006A5F4A" w:rsidRDefault="006A5F4A" w:rsidP="00BC03F2">
            <w:pPr>
              <w:tabs>
                <w:tab w:val="left" w:pos="0"/>
                <w:tab w:val="left" w:pos="720"/>
                <w:tab w:val="left" w:pos="1440"/>
                <w:tab w:val="left" w:pos="2160"/>
                <w:tab w:val="left" w:pos="2880"/>
                <w:tab w:val="left" w:pos="3600"/>
                <w:tab w:val="left" w:pos="4320"/>
                <w:tab w:val="left" w:pos="5040"/>
                <w:tab w:val="left" w:pos="5760"/>
                <w:tab w:val="left" w:pos="6480"/>
              </w:tabs>
              <w:spacing w:before="120" w:after="120"/>
              <w:jc w:val="both"/>
              <w:rPr>
                <w:sz w:val="22"/>
                <w:szCs w:val="22"/>
              </w:rPr>
            </w:pPr>
            <w:r>
              <w:rPr>
                <w:b/>
                <w:bCs/>
                <w:sz w:val="22"/>
                <w:szCs w:val="22"/>
              </w:rPr>
              <w:t>EXPECTED LENGTH OF TRIAL</w:t>
            </w:r>
          </w:p>
        </w:tc>
      </w:tr>
    </w:tbl>
    <w:p w14:paraId="68CF94BE" w14:textId="77777777" w:rsidR="00B6085A"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8A3C8C" w14:textId="77777777" w:rsidR="00C21AB5"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ab/>
      </w:r>
    </w:p>
    <w:p w14:paraId="1841CCE9" w14:textId="77777777" w:rsidR="00B6085A" w:rsidRPr="00BA2DC6" w:rsidRDefault="00C21AB5"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2"/>
          <w:szCs w:val="22"/>
        </w:rPr>
        <w:tab/>
      </w:r>
      <w:r w:rsidR="00B6085A" w:rsidRPr="00BA2DC6">
        <w:rPr>
          <w:sz w:val="24"/>
          <w:szCs w:val="24"/>
        </w:rPr>
        <w:t>In the event that any of these dates fall on a weekend or Court holiday, the deadline is modified to be the next Court business day.</w:t>
      </w:r>
    </w:p>
    <w:p w14:paraId="2F5EB879" w14:textId="77777777" w:rsidR="00B6085A" w:rsidRPr="00BA2DC6" w:rsidRDefault="00B6085A" w:rsidP="00AF1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FD7CBC7" w14:textId="77777777" w:rsidR="009B2100" w:rsidRDefault="009B2100"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A2DC6">
        <w:rPr>
          <w:sz w:val="24"/>
          <w:szCs w:val="24"/>
        </w:rPr>
        <w:tab/>
        <w:t>The parties are directed to Local Rule CV-7(d), which provides in part that “</w:t>
      </w:r>
      <w:r>
        <w:rPr>
          <w:sz w:val="24"/>
          <w:szCs w:val="24"/>
        </w:rPr>
        <w:t>[a]</w:t>
      </w:r>
      <w:r w:rsidRPr="00AD6EC4">
        <w:rPr>
          <w:sz w:val="24"/>
          <w:szCs w:val="24"/>
        </w:rPr>
        <w:t xml:space="preserve"> party’s failure to oppose a motion in</w:t>
      </w:r>
      <w:r>
        <w:rPr>
          <w:sz w:val="24"/>
          <w:szCs w:val="24"/>
        </w:rPr>
        <w:t xml:space="preserve"> </w:t>
      </w:r>
      <w:r w:rsidRPr="00AD6EC4">
        <w:rPr>
          <w:sz w:val="24"/>
          <w:szCs w:val="24"/>
        </w:rPr>
        <w:t>the manner prescribed herein creates a presumption that the party does not controvert the facts set out by movant and has no evidence to offe</w:t>
      </w:r>
      <w:r>
        <w:rPr>
          <w:sz w:val="24"/>
          <w:szCs w:val="24"/>
        </w:rPr>
        <w:t>r in opposition to the motion.</w:t>
      </w:r>
      <w:r w:rsidRPr="00BA2DC6">
        <w:rPr>
          <w:sz w:val="24"/>
          <w:szCs w:val="24"/>
        </w:rPr>
        <w:t xml:space="preserve">” </w:t>
      </w:r>
    </w:p>
    <w:p w14:paraId="74B1789E" w14:textId="77777777" w:rsidR="006F7C45" w:rsidRDefault="006F7C45"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76D31BE" w14:textId="77777777" w:rsidR="006F7C45" w:rsidRPr="00412D8D" w:rsidRDefault="006F7C45" w:rsidP="006F7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080A82">
        <w:rPr>
          <w:b/>
          <w:sz w:val="24"/>
          <w:szCs w:val="24"/>
        </w:rPr>
        <w:lastRenderedPageBreak/>
        <w:tab/>
      </w:r>
      <w:r w:rsidR="00412D8D" w:rsidRPr="00412D8D">
        <w:rPr>
          <w:sz w:val="24"/>
          <w:szCs w:val="24"/>
        </w:rPr>
        <w:t xml:space="preserve">A party may request an oral hearing on a motion filed with the Court.  Any such request shall be included in the text or in a footnote on the first page of the motion or any responsive pleading thereto.  The Court does not hold telephonic hearings absent unusual circumstances.  </w:t>
      </w:r>
    </w:p>
    <w:p w14:paraId="131A390B" w14:textId="77777777" w:rsidR="006F7C45" w:rsidRDefault="006F7C45" w:rsidP="009B2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00B0780" w14:textId="77777777" w:rsidR="00CF1AA3" w:rsidRDefault="00CF1AA3" w:rsidP="00CF1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14:paraId="722BB5A7" w14:textId="77777777" w:rsidR="00B6085A" w:rsidRPr="00D143CB" w:rsidRDefault="0063366B" w:rsidP="00C21AB5">
      <w:pPr>
        <w:autoSpaceDE/>
        <w:autoSpaceDN/>
        <w:adjustRightInd/>
        <w:spacing w:line="480" w:lineRule="auto"/>
        <w:ind w:firstLine="720"/>
        <w:jc w:val="center"/>
        <w:rPr>
          <w:b/>
          <w:sz w:val="22"/>
          <w:szCs w:val="22"/>
        </w:rPr>
      </w:pPr>
      <w:r w:rsidRPr="00D143CB">
        <w:rPr>
          <w:b/>
          <w:sz w:val="22"/>
          <w:szCs w:val="22"/>
        </w:rPr>
        <w:t>Other Limitations</w:t>
      </w:r>
    </w:p>
    <w:p w14:paraId="11E4C720" w14:textId="77777777" w:rsidR="00D143CB" w:rsidRPr="00D143CB" w:rsidRDefault="0063366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 xml:space="preserve">The following excuses </w:t>
      </w:r>
      <w:r w:rsidR="00283F4D">
        <w:rPr>
          <w:sz w:val="24"/>
          <w:szCs w:val="24"/>
        </w:rPr>
        <w:t xml:space="preserve">will not warrant a continuance </w:t>
      </w:r>
      <w:r w:rsidRPr="00D143CB">
        <w:rPr>
          <w:sz w:val="24"/>
          <w:szCs w:val="24"/>
        </w:rPr>
        <w:t>or justify a failure to comply with the discovery deadline:</w:t>
      </w:r>
      <w:r w:rsidRPr="0063366B">
        <w:t xml:space="preserve"> </w:t>
      </w:r>
    </w:p>
    <w:p w14:paraId="10B7C90E"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there are motions for summary judgment</w:t>
      </w:r>
      <w:r w:rsidR="00D138BF">
        <w:rPr>
          <w:sz w:val="24"/>
          <w:szCs w:val="24"/>
        </w:rPr>
        <w:t xml:space="preserve"> or </w:t>
      </w:r>
      <w:r w:rsidRPr="00D143CB">
        <w:rPr>
          <w:sz w:val="24"/>
          <w:szCs w:val="24"/>
        </w:rPr>
        <w:t>motions to dismiss pending;</w:t>
      </w:r>
      <w:r w:rsidR="00D143CB" w:rsidRPr="00D143CB">
        <w:rPr>
          <w:sz w:val="24"/>
          <w:szCs w:val="24"/>
        </w:rPr>
        <w:t xml:space="preserve"> </w:t>
      </w:r>
    </w:p>
    <w:p w14:paraId="75A8DAED"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fact that one or more of the attorneys is set for trial in another court on the same day, unless the other setting was made prior to the date of this order or was made as a special provision for the parties in the other case;</w:t>
      </w:r>
      <w:r w:rsidR="00D143CB" w:rsidRPr="00D143CB">
        <w:rPr>
          <w:sz w:val="24"/>
          <w:szCs w:val="24"/>
        </w:rPr>
        <w:t xml:space="preserve"> </w:t>
      </w:r>
    </w:p>
    <w:p w14:paraId="69E3A2D1" w14:textId="77777777" w:rsidR="00D143CB" w:rsidRDefault="0063366B" w:rsidP="00D143CB">
      <w:pPr>
        <w:pStyle w:val="ListParagraph"/>
        <w:numPr>
          <w:ilvl w:val="1"/>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D143CB">
        <w:rPr>
          <w:sz w:val="24"/>
          <w:szCs w:val="24"/>
        </w:rPr>
        <w:t>The failure to complete discovery prior to trial, unless the parties can demonstrate that it was impossible to complete discovery despite their good faith effort to do so.</w:t>
      </w:r>
    </w:p>
    <w:p w14:paraId="5CEA1B58" w14:textId="77777777" w:rsidR="00D143CB" w:rsidRDefault="00D143CB" w:rsidP="00D143CB">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Amendments to the Docket Control Order (“DCO”)</w:t>
      </w:r>
      <w:r w:rsidRPr="00D143CB">
        <w:rPr>
          <w:sz w:val="24"/>
          <w:szCs w:val="24"/>
        </w:rPr>
        <w:t xml:space="preserve">:  Any motion to alter any date on the DCO shall take the form of a motion to amend the DCO.  The motion shall include a chart in the format of the DCO that lists all of the remaining dates in one column (as above) and the proposed changes to each date in an additional adjacent column (if there is no change for a date the proposed date column should remain blank or indicate that it is unchanged).  The motion to amend the DCO shall also include a proposed DCO </w:t>
      </w:r>
      <w:r w:rsidR="00DE78BA">
        <w:rPr>
          <w:sz w:val="24"/>
          <w:szCs w:val="24"/>
        </w:rPr>
        <w:t xml:space="preserve">in traditional two-column format </w:t>
      </w:r>
      <w:r w:rsidRPr="00D143CB">
        <w:rPr>
          <w:sz w:val="24"/>
          <w:szCs w:val="24"/>
        </w:rPr>
        <w:t xml:space="preserve">that incorporates the requested changes and that </w:t>
      </w:r>
      <w:r w:rsidRPr="00B25E41">
        <w:rPr>
          <w:sz w:val="24"/>
          <w:szCs w:val="24"/>
          <w:u w:val="single"/>
        </w:rPr>
        <w:t>also lists all remaining dates</w:t>
      </w:r>
      <w:r w:rsidRPr="00D143CB">
        <w:rPr>
          <w:sz w:val="24"/>
          <w:szCs w:val="24"/>
        </w:rPr>
        <w:t xml:space="preserve">.  In other words, the DCO in the proposed order should be complete such that one can clearly see all the remaining </w:t>
      </w:r>
      <w:r w:rsidR="0016654D" w:rsidRPr="00D143CB">
        <w:rPr>
          <w:sz w:val="24"/>
          <w:szCs w:val="24"/>
        </w:rPr>
        <w:t>deadlines rather</w:t>
      </w:r>
      <w:r w:rsidRPr="00D143CB">
        <w:rPr>
          <w:sz w:val="24"/>
          <w:szCs w:val="24"/>
        </w:rPr>
        <w:t xml:space="preserve"> than needing to also refer to an earlier version of the DCO.</w:t>
      </w:r>
    </w:p>
    <w:p w14:paraId="1C27DCA2" w14:textId="77777777" w:rsidR="0016654D" w:rsidRPr="0016654D" w:rsidRDefault="0016654D" w:rsidP="0016654D">
      <w:pPr>
        <w:pStyle w:val="ListParagraph"/>
        <w:numPr>
          <w:ilvl w:val="0"/>
          <w:numId w:val="4"/>
        </w:numPr>
        <w:jc w:val="both"/>
        <w:rPr>
          <w:sz w:val="24"/>
          <w:szCs w:val="24"/>
        </w:rPr>
      </w:pPr>
      <w:r w:rsidRPr="0016654D">
        <w:rPr>
          <w:sz w:val="24"/>
          <w:szCs w:val="24"/>
          <w:u w:val="single"/>
        </w:rPr>
        <w:t>Indefiniteness</w:t>
      </w:r>
      <w:r w:rsidRPr="0016654D">
        <w:rPr>
          <w:sz w:val="24"/>
          <w:szCs w:val="24"/>
        </w:rPr>
        <w:t>:  In lieu of early motions for summary judgment, the parties are</w:t>
      </w:r>
      <w:r>
        <w:rPr>
          <w:sz w:val="24"/>
          <w:szCs w:val="24"/>
        </w:rPr>
        <w:t xml:space="preserve"> </w:t>
      </w:r>
      <w:r w:rsidRPr="0016654D">
        <w:rPr>
          <w:sz w:val="24"/>
          <w:szCs w:val="24"/>
        </w:rPr>
        <w:t>directed to include any arguments related to the issue of indefiniteness in their</w:t>
      </w:r>
      <w:r>
        <w:rPr>
          <w:sz w:val="24"/>
          <w:szCs w:val="24"/>
        </w:rPr>
        <w:t xml:space="preserve"> </w:t>
      </w:r>
      <w:r w:rsidRPr="0016654D">
        <w:rPr>
          <w:i/>
          <w:sz w:val="24"/>
          <w:szCs w:val="24"/>
        </w:rPr>
        <w:t>Markman</w:t>
      </w:r>
      <w:r w:rsidRPr="0016654D">
        <w:rPr>
          <w:sz w:val="24"/>
          <w:szCs w:val="24"/>
        </w:rPr>
        <w:t xml:space="preserve"> briefing, subject to the local rules’ normal page limits.</w:t>
      </w:r>
    </w:p>
    <w:p w14:paraId="4047E847"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 xml:space="preserve">Motions </w:t>
      </w:r>
      <w:r w:rsidR="00A41F7F" w:rsidRPr="00A41F7F">
        <w:rPr>
          <w:i/>
          <w:sz w:val="24"/>
          <w:szCs w:val="24"/>
          <w:u w:val="single"/>
        </w:rPr>
        <w:t>in</w:t>
      </w:r>
      <w:r w:rsidR="00A41F7F">
        <w:rPr>
          <w:i/>
          <w:sz w:val="24"/>
          <w:szCs w:val="24"/>
          <w:u w:val="single"/>
        </w:rPr>
        <w:t xml:space="preserve"> </w:t>
      </w:r>
      <w:proofErr w:type="spellStart"/>
      <w:r w:rsidR="00A41F7F">
        <w:rPr>
          <w:i/>
          <w:sz w:val="24"/>
          <w:szCs w:val="24"/>
          <w:u w:val="single"/>
        </w:rPr>
        <w:t>L</w:t>
      </w:r>
      <w:r w:rsidR="00A41F7F" w:rsidRPr="00A41F7F">
        <w:rPr>
          <w:i/>
          <w:sz w:val="24"/>
          <w:szCs w:val="24"/>
          <w:u w:val="single"/>
        </w:rPr>
        <w:t>imine</w:t>
      </w:r>
      <w:proofErr w:type="spellEnd"/>
      <w:r w:rsidRPr="00D143CB">
        <w:rPr>
          <w:sz w:val="24"/>
          <w:szCs w:val="24"/>
        </w:rPr>
        <w:t>: Each side is limited to one</w:t>
      </w:r>
      <w:r w:rsidR="0059596F">
        <w:rPr>
          <w:sz w:val="24"/>
          <w:szCs w:val="24"/>
        </w:rPr>
        <w:t xml:space="preserve"> (1)</w:t>
      </w:r>
      <w:r w:rsidRPr="00D143CB">
        <w:rPr>
          <w:sz w:val="24"/>
          <w:szCs w:val="24"/>
        </w:rPr>
        <w:t xml:space="preserve">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no more than ten </w:t>
      </w:r>
      <w:r w:rsidR="0059596F">
        <w:rPr>
          <w:sz w:val="24"/>
          <w:szCs w:val="24"/>
        </w:rPr>
        <w:t xml:space="preserve">(10) </w:t>
      </w:r>
      <w:r w:rsidRPr="00D143CB">
        <w:rPr>
          <w:sz w:val="24"/>
          <w:szCs w:val="24"/>
        </w:rPr>
        <w:t xml:space="preserve">disputed issues. </w:t>
      </w:r>
      <w:r w:rsidR="00DE78BA">
        <w:rPr>
          <w:sz w:val="24"/>
          <w:szCs w:val="24"/>
        </w:rPr>
        <w:t xml:space="preserve"> </w:t>
      </w:r>
      <w:r w:rsidRPr="00D143CB">
        <w:rPr>
          <w:sz w:val="24"/>
          <w:szCs w:val="24"/>
        </w:rPr>
        <w:t xml:space="preserve">In addition, the parties may file a joint motion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addressing any agreed issues. </w:t>
      </w:r>
      <w:r w:rsidR="00DE78BA">
        <w:rPr>
          <w:sz w:val="24"/>
          <w:szCs w:val="24"/>
        </w:rPr>
        <w:t xml:space="preserve"> </w:t>
      </w:r>
      <w:r w:rsidRPr="00D143CB">
        <w:rPr>
          <w:sz w:val="24"/>
          <w:szCs w:val="24"/>
        </w:rPr>
        <w:t xml:space="preserve">The Court views motions </w:t>
      </w:r>
      <w:r w:rsidR="00A41F7F" w:rsidRPr="00A41F7F">
        <w:rPr>
          <w:i/>
          <w:sz w:val="24"/>
          <w:szCs w:val="24"/>
        </w:rPr>
        <w:t xml:space="preserve">in </w:t>
      </w:r>
      <w:proofErr w:type="spellStart"/>
      <w:r w:rsidR="00A41F7F" w:rsidRPr="00A41F7F">
        <w:rPr>
          <w:i/>
          <w:sz w:val="24"/>
          <w:szCs w:val="24"/>
        </w:rPr>
        <w:t>limine</w:t>
      </w:r>
      <w:proofErr w:type="spellEnd"/>
      <w:r w:rsidRPr="00D143CB">
        <w:rPr>
          <w:sz w:val="24"/>
          <w:szCs w:val="24"/>
        </w:rPr>
        <w:t xml:space="preserve"> as appropriate for those things that will create </w:t>
      </w:r>
      <w:r w:rsidR="0096347B">
        <w:rPr>
          <w:sz w:val="24"/>
          <w:szCs w:val="24"/>
        </w:rPr>
        <w:t>the</w:t>
      </w:r>
      <w:r w:rsidRPr="00D143CB">
        <w:rPr>
          <w:sz w:val="24"/>
          <w:szCs w:val="24"/>
        </w:rPr>
        <w:t xml:space="preserve"> proverbial “skunk in the jury box,” e.g., that, if mentioned in front of the jury before an evidentiary ruling can be made, would be so prejudicial that the Court could not alleviate the prejudice with an appropriate instruction.</w:t>
      </w:r>
      <w:r w:rsidR="004B7175">
        <w:rPr>
          <w:sz w:val="24"/>
          <w:szCs w:val="24"/>
        </w:rPr>
        <w:t xml:space="preserve">  Rulings on motions </w:t>
      </w:r>
      <w:r w:rsidR="00A41F7F" w:rsidRPr="00A41F7F">
        <w:rPr>
          <w:i/>
          <w:sz w:val="24"/>
          <w:szCs w:val="24"/>
        </w:rPr>
        <w:t xml:space="preserve">in </w:t>
      </w:r>
      <w:proofErr w:type="spellStart"/>
      <w:r w:rsidR="00A41F7F" w:rsidRPr="00A41F7F">
        <w:rPr>
          <w:i/>
          <w:sz w:val="24"/>
          <w:szCs w:val="24"/>
        </w:rPr>
        <w:t>limine</w:t>
      </w:r>
      <w:proofErr w:type="spellEnd"/>
      <w:r w:rsidR="004B7175">
        <w:rPr>
          <w:sz w:val="24"/>
          <w:szCs w:val="24"/>
        </w:rPr>
        <w:t xml:space="preserve"> do not exclude </w:t>
      </w:r>
      <w:proofErr w:type="gramStart"/>
      <w:r w:rsidR="004B7175">
        <w:rPr>
          <w:sz w:val="24"/>
          <w:szCs w:val="24"/>
        </w:rPr>
        <w:t>evidence, but</w:t>
      </w:r>
      <w:proofErr w:type="gramEnd"/>
      <w:r w:rsidR="004B7175">
        <w:rPr>
          <w:sz w:val="24"/>
          <w:szCs w:val="24"/>
        </w:rPr>
        <w:t xml:space="preserve"> prohibit the party from offering the disputed testimony prior to obtaining an evidentiary ruling during trial.</w:t>
      </w:r>
    </w:p>
    <w:p w14:paraId="21A6B2D4" w14:textId="77777777" w:rsid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Exhibits</w:t>
      </w:r>
      <w:r w:rsidRPr="00D143CB">
        <w:rPr>
          <w:sz w:val="24"/>
          <w:szCs w:val="24"/>
        </w:rPr>
        <w:t xml:space="preserve">: Each side is limited to designating 250 exhibits for trial absent a showing of good cause. </w:t>
      </w:r>
      <w:r w:rsidR="00DE78BA">
        <w:rPr>
          <w:sz w:val="24"/>
          <w:szCs w:val="24"/>
        </w:rPr>
        <w:t xml:space="preserve"> The parties shall use the exhibit list sample form on Judge Schroeder’s website.</w:t>
      </w:r>
    </w:p>
    <w:p w14:paraId="132729FD" w14:textId="77777777" w:rsidR="0016654D" w:rsidRPr="0016654D" w:rsidRDefault="00D143CB" w:rsidP="004B7175">
      <w:pPr>
        <w:pStyle w:val="ListParagraph"/>
        <w:numPr>
          <w:ilvl w:val="0"/>
          <w:numId w:val="4"/>
        </w:numPr>
        <w:jc w:val="both"/>
        <w:rPr>
          <w:sz w:val="24"/>
          <w:szCs w:val="24"/>
        </w:rPr>
      </w:pPr>
      <w:r w:rsidRPr="0016654D">
        <w:rPr>
          <w:sz w:val="24"/>
          <w:szCs w:val="24"/>
          <w:u w:val="single"/>
        </w:rPr>
        <w:lastRenderedPageBreak/>
        <w:t>Deposition Designations</w:t>
      </w:r>
      <w:r w:rsidRPr="0016654D">
        <w:rPr>
          <w:sz w:val="24"/>
          <w:szCs w:val="24"/>
        </w:rPr>
        <w:t xml:space="preserve">: Each side is limited to designating no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of deposition testimony for use at trial absent a showing of good cause. </w:t>
      </w:r>
      <w:r w:rsidR="00DE78BA">
        <w:rPr>
          <w:sz w:val="24"/>
          <w:szCs w:val="24"/>
        </w:rPr>
        <w:t xml:space="preserve"> </w:t>
      </w:r>
      <w:r w:rsidRPr="0016654D">
        <w:rPr>
          <w:sz w:val="24"/>
          <w:szCs w:val="24"/>
        </w:rPr>
        <w:t xml:space="preserve">As trial approaches, if either side needs to designate more than </w:t>
      </w:r>
      <w:r w:rsidR="0059596F">
        <w:rPr>
          <w:sz w:val="24"/>
          <w:szCs w:val="24"/>
        </w:rPr>
        <w:t>ten (</w:t>
      </w:r>
      <w:r w:rsidRPr="0016654D">
        <w:rPr>
          <w:sz w:val="24"/>
          <w:szCs w:val="24"/>
        </w:rPr>
        <w:t>10</w:t>
      </w:r>
      <w:r w:rsidR="0059596F">
        <w:rPr>
          <w:sz w:val="24"/>
          <w:szCs w:val="24"/>
        </w:rPr>
        <w:t>)</w:t>
      </w:r>
      <w:r w:rsidRPr="0016654D">
        <w:rPr>
          <w:sz w:val="24"/>
          <w:szCs w:val="24"/>
        </w:rPr>
        <w:t xml:space="preserve"> hours, the party may file a motion for leave and show good cause. </w:t>
      </w:r>
      <w:r w:rsidR="00DE78BA">
        <w:rPr>
          <w:sz w:val="24"/>
          <w:szCs w:val="24"/>
        </w:rPr>
        <w:t xml:space="preserve"> </w:t>
      </w:r>
      <w:r w:rsidR="0016654D" w:rsidRPr="0016654D">
        <w:rPr>
          <w:sz w:val="24"/>
          <w:szCs w:val="24"/>
        </w:rPr>
        <w:t>All depositions to be read into evidence as part of the parties’ case-in-chief shall be EDITED so as to exclude all unnecessary, repetitious, and irrelevant testimony; ONLY those portions which are relevant to the issues in controversy shall be read into evidence.</w:t>
      </w:r>
    </w:p>
    <w:p w14:paraId="60828083" w14:textId="77777777" w:rsidR="0063366B" w:rsidRPr="00D143CB" w:rsidRDefault="00D143CB" w:rsidP="004B7175">
      <w:pPr>
        <w:pStyle w:val="ListParagraph"/>
        <w:numPr>
          <w:ilvl w:val="0"/>
          <w:numId w:val="4"/>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4"/>
          <w:szCs w:val="24"/>
        </w:rPr>
      </w:pPr>
      <w:r w:rsidRPr="0016654D">
        <w:rPr>
          <w:sz w:val="24"/>
          <w:szCs w:val="24"/>
          <w:u w:val="single"/>
        </w:rPr>
        <w:t>Witness Lists</w:t>
      </w:r>
      <w:r w:rsidRPr="00D143CB">
        <w:rPr>
          <w:sz w:val="24"/>
          <w:szCs w:val="24"/>
        </w:rPr>
        <w:t xml:space="preserve">: </w:t>
      </w:r>
      <w:r w:rsidR="00DE78BA">
        <w:rPr>
          <w:sz w:val="24"/>
          <w:szCs w:val="24"/>
        </w:rPr>
        <w:t xml:space="preserve">The parties shall use the sample </w:t>
      </w:r>
      <w:r w:rsidR="00FE57ED">
        <w:rPr>
          <w:sz w:val="24"/>
          <w:szCs w:val="24"/>
        </w:rPr>
        <w:t>form</w:t>
      </w:r>
      <w:r w:rsidR="00DE78BA">
        <w:rPr>
          <w:sz w:val="24"/>
          <w:szCs w:val="24"/>
        </w:rPr>
        <w:t xml:space="preserve"> on Judge Schroeder’s website</w:t>
      </w:r>
      <w:r w:rsidRPr="00D143CB">
        <w:rPr>
          <w:sz w:val="24"/>
          <w:szCs w:val="24"/>
        </w:rPr>
        <w:t>.</w:t>
      </w:r>
    </w:p>
    <w:p w14:paraId="098904E0" w14:textId="77777777" w:rsidR="0063366B" w:rsidRDefault="0063366B" w:rsidP="00633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p w14:paraId="688CAC56" w14:textId="77777777" w:rsidR="00E011C2" w:rsidRPr="00BA2DC6" w:rsidRDefault="00FE57ED" w:rsidP="00E011C2">
      <w:pPr>
        <w:jc w:val="center"/>
        <w:rPr>
          <w:sz w:val="24"/>
          <w:szCs w:val="24"/>
        </w:rPr>
      </w:pPr>
      <w:r>
        <w:rPr>
          <w:b/>
          <w:bCs/>
          <w:sz w:val="24"/>
          <w:szCs w:val="24"/>
        </w:rPr>
        <w:t xml:space="preserve">ORDER </w:t>
      </w:r>
      <w:r w:rsidR="00E011C2" w:rsidRPr="00BA2DC6">
        <w:rPr>
          <w:b/>
          <w:bCs/>
          <w:sz w:val="24"/>
          <w:szCs w:val="24"/>
        </w:rPr>
        <w:t>REGARDING EXHIBITS, EXHIBIT LISTS AND WITNESS LISTS:</w:t>
      </w:r>
    </w:p>
    <w:p w14:paraId="77BC4A76" w14:textId="77777777" w:rsidR="00E011C2" w:rsidRPr="00BA2DC6" w:rsidRDefault="00E011C2" w:rsidP="00E011C2">
      <w:pPr>
        <w:jc w:val="both"/>
        <w:rPr>
          <w:sz w:val="24"/>
          <w:szCs w:val="24"/>
        </w:rPr>
      </w:pPr>
    </w:p>
    <w:p w14:paraId="0D818E4D" w14:textId="77777777" w:rsidR="00E011C2" w:rsidRPr="00BA2DC6" w:rsidRDefault="00E011C2" w:rsidP="00E011C2">
      <w:pPr>
        <w:jc w:val="both"/>
        <w:rPr>
          <w:sz w:val="24"/>
          <w:szCs w:val="24"/>
        </w:rPr>
      </w:pPr>
      <w:r w:rsidRPr="00BA2DC6">
        <w:rPr>
          <w:sz w:val="24"/>
          <w:szCs w:val="24"/>
        </w:rPr>
        <w:t>A.</w:t>
      </w:r>
      <w:r w:rsidRPr="00BA2DC6">
        <w:rPr>
          <w:sz w:val="24"/>
          <w:szCs w:val="24"/>
        </w:rPr>
        <w:tab/>
      </w:r>
      <w:r w:rsidRPr="00B25E41">
        <w:rPr>
          <w:sz w:val="24"/>
          <w:szCs w:val="24"/>
        </w:rPr>
        <w:t>On the first day of trial</w:t>
      </w:r>
      <w:r w:rsidRPr="00BA2DC6">
        <w:rPr>
          <w:sz w:val="24"/>
          <w:szCs w:val="24"/>
        </w:rPr>
        <w:t>, each party is required to have</w:t>
      </w:r>
      <w:r w:rsidR="00DE78BA">
        <w:rPr>
          <w:sz w:val="24"/>
          <w:szCs w:val="24"/>
        </w:rPr>
        <w:t>:</w:t>
      </w:r>
      <w:r w:rsidRPr="00BA2DC6">
        <w:rPr>
          <w:sz w:val="24"/>
          <w:szCs w:val="24"/>
        </w:rPr>
        <w:t xml:space="preserve"> </w:t>
      </w:r>
    </w:p>
    <w:p w14:paraId="3E3CD625" w14:textId="77777777" w:rsidR="00E011C2" w:rsidRPr="00BA2DC6" w:rsidRDefault="00E011C2" w:rsidP="00E011C2">
      <w:pPr>
        <w:jc w:val="both"/>
        <w:rPr>
          <w:sz w:val="24"/>
          <w:szCs w:val="24"/>
        </w:rPr>
      </w:pPr>
    </w:p>
    <w:p w14:paraId="3EF02FCB" w14:textId="77777777" w:rsidR="00E011C2" w:rsidRPr="00BA2DC6" w:rsidRDefault="00E011C2" w:rsidP="00E011C2">
      <w:pPr>
        <w:pStyle w:val="ListParagraph"/>
        <w:numPr>
          <w:ilvl w:val="0"/>
          <w:numId w:val="1"/>
        </w:numPr>
        <w:tabs>
          <w:tab w:val="left" w:pos="0"/>
        </w:tabs>
        <w:ind w:left="1430" w:hanging="720"/>
        <w:jc w:val="both"/>
        <w:rPr>
          <w:sz w:val="24"/>
          <w:szCs w:val="24"/>
        </w:rPr>
      </w:pPr>
      <w:r w:rsidRPr="00BA2DC6">
        <w:rPr>
          <w:sz w:val="24"/>
          <w:szCs w:val="24"/>
        </w:rPr>
        <w:t xml:space="preserve">One copy of their respective </w:t>
      </w:r>
      <w:r w:rsidRPr="00B25E41">
        <w:rPr>
          <w:sz w:val="24"/>
          <w:szCs w:val="24"/>
        </w:rPr>
        <w:t>original</w:t>
      </w:r>
      <w:r w:rsidRPr="00BA2DC6">
        <w:rPr>
          <w:sz w:val="24"/>
          <w:szCs w:val="24"/>
        </w:rPr>
        <w:t xml:space="preserve"> exhibits</w:t>
      </w:r>
      <w:r w:rsidR="00DE78BA">
        <w:rPr>
          <w:sz w:val="24"/>
          <w:szCs w:val="24"/>
        </w:rPr>
        <w:t xml:space="preserve"> on hand</w:t>
      </w:r>
      <w:r w:rsidRPr="00BA2DC6">
        <w:rPr>
          <w:sz w:val="24"/>
          <w:szCs w:val="24"/>
        </w:rPr>
        <w:t xml:space="preserve">.  Each exhibit shall be properly labeled with the following information: Identified as either Plaintiff’s or Defendant’s Exhibit, the Exhibit Number and the Case Number.  </w:t>
      </w:r>
    </w:p>
    <w:p w14:paraId="1F665D3C" w14:textId="77777777" w:rsidR="0059596F" w:rsidRDefault="00E011C2" w:rsidP="0059596F">
      <w:pPr>
        <w:pStyle w:val="ListParagraph"/>
        <w:numPr>
          <w:ilvl w:val="0"/>
          <w:numId w:val="1"/>
        </w:numPr>
        <w:tabs>
          <w:tab w:val="left" w:pos="0"/>
        </w:tabs>
        <w:ind w:left="1430" w:hanging="720"/>
        <w:jc w:val="both"/>
        <w:rPr>
          <w:sz w:val="24"/>
          <w:szCs w:val="24"/>
        </w:rPr>
      </w:pPr>
      <w:r w:rsidRPr="00BA2DC6">
        <w:rPr>
          <w:sz w:val="24"/>
          <w:szCs w:val="24"/>
        </w:rPr>
        <w:t xml:space="preserve">Three hard copies of </w:t>
      </w:r>
      <w:r w:rsidR="00670E5E">
        <w:rPr>
          <w:sz w:val="24"/>
          <w:szCs w:val="24"/>
        </w:rPr>
        <w:t>each party’s</w:t>
      </w:r>
      <w:r w:rsidR="00670E5E" w:rsidRPr="00BA2DC6">
        <w:rPr>
          <w:sz w:val="24"/>
          <w:szCs w:val="24"/>
        </w:rPr>
        <w:t xml:space="preserve"> </w:t>
      </w:r>
      <w:r w:rsidRPr="00BA2DC6">
        <w:rPr>
          <w:sz w:val="24"/>
          <w:szCs w:val="24"/>
        </w:rPr>
        <w:t>exhibit list and witness list</w:t>
      </w:r>
      <w:r w:rsidR="00DE78BA">
        <w:rPr>
          <w:sz w:val="24"/>
          <w:szCs w:val="24"/>
        </w:rPr>
        <w:t xml:space="preserve"> on hand</w:t>
      </w:r>
      <w:r w:rsidRPr="00BA2DC6">
        <w:rPr>
          <w:sz w:val="24"/>
          <w:szCs w:val="24"/>
        </w:rPr>
        <w:t>.</w:t>
      </w:r>
    </w:p>
    <w:p w14:paraId="35137C26" w14:textId="77777777" w:rsidR="006B7FE0" w:rsidRDefault="0059596F" w:rsidP="006B7FE0">
      <w:pPr>
        <w:pStyle w:val="ListParagraph"/>
        <w:numPr>
          <w:ilvl w:val="0"/>
          <w:numId w:val="1"/>
        </w:numPr>
        <w:tabs>
          <w:tab w:val="left" w:pos="0"/>
        </w:tabs>
        <w:ind w:left="1430" w:hanging="720"/>
        <w:jc w:val="both"/>
        <w:rPr>
          <w:sz w:val="24"/>
          <w:szCs w:val="24"/>
        </w:rPr>
      </w:pPr>
      <w:r w:rsidRPr="0059596F">
        <w:rPr>
          <w:sz w:val="24"/>
          <w:szCs w:val="24"/>
        </w:rPr>
        <w:t>One copy of all exhibits on</w:t>
      </w:r>
      <w:r w:rsidR="0007294C">
        <w:rPr>
          <w:sz w:val="24"/>
          <w:szCs w:val="24"/>
        </w:rPr>
        <w:t xml:space="preserve"> </w:t>
      </w:r>
      <w:r w:rsidRPr="0059596F">
        <w:rPr>
          <w:sz w:val="24"/>
          <w:szCs w:val="24"/>
        </w:rPr>
        <w:t xml:space="preserve">USB Flash Drive(s) or portable hard drive(s).  This shall be tendered to the Courtroom </w:t>
      </w:r>
      <w:r>
        <w:rPr>
          <w:sz w:val="24"/>
          <w:szCs w:val="24"/>
        </w:rPr>
        <w:t>Deputy</w:t>
      </w:r>
      <w:r w:rsidRPr="0059596F">
        <w:rPr>
          <w:sz w:val="24"/>
          <w:szCs w:val="24"/>
        </w:rPr>
        <w:t xml:space="preserve"> at the beginning of trial. </w:t>
      </w:r>
    </w:p>
    <w:p w14:paraId="478E7DDE" w14:textId="77777777" w:rsidR="006B7FE0" w:rsidRPr="006B7FE0" w:rsidRDefault="006B7FE0" w:rsidP="006B7FE0">
      <w:pPr>
        <w:pStyle w:val="ListParagraph"/>
        <w:numPr>
          <w:ilvl w:val="0"/>
          <w:numId w:val="1"/>
        </w:numPr>
        <w:tabs>
          <w:tab w:val="left" w:pos="0"/>
        </w:tabs>
        <w:ind w:left="1430" w:hanging="720"/>
        <w:jc w:val="both"/>
        <w:rPr>
          <w:sz w:val="24"/>
          <w:szCs w:val="24"/>
        </w:rPr>
      </w:pPr>
      <w:r w:rsidRPr="006B7FE0">
        <w:rPr>
          <w:sz w:val="24"/>
          <w:szCs w:val="24"/>
        </w:rPr>
        <w:t>One copy of all expert reports on CD. This shall be tendered to the Courtroom Deputy at the beginning of trial.</w:t>
      </w:r>
    </w:p>
    <w:p w14:paraId="407F931A" w14:textId="77777777" w:rsidR="00E011C2" w:rsidRPr="00BA2DC6" w:rsidRDefault="00E011C2" w:rsidP="00E011C2">
      <w:pPr>
        <w:pStyle w:val="ListParagraph"/>
        <w:tabs>
          <w:tab w:val="left" w:pos="0"/>
        </w:tabs>
        <w:ind w:left="1780"/>
        <w:jc w:val="both"/>
        <w:rPr>
          <w:sz w:val="24"/>
          <w:szCs w:val="24"/>
        </w:rPr>
      </w:pPr>
    </w:p>
    <w:p w14:paraId="793B2409" w14:textId="77777777" w:rsidR="006B7FE0" w:rsidRDefault="00E011C2" w:rsidP="006B7FE0">
      <w:pPr>
        <w:tabs>
          <w:tab w:val="left" w:pos="720"/>
        </w:tabs>
        <w:ind w:left="720" w:hanging="720"/>
        <w:jc w:val="both"/>
        <w:rPr>
          <w:sz w:val="24"/>
          <w:szCs w:val="24"/>
        </w:rPr>
      </w:pPr>
      <w:r w:rsidRPr="00BA2DC6">
        <w:rPr>
          <w:sz w:val="24"/>
          <w:szCs w:val="24"/>
        </w:rPr>
        <w:t>B.</w:t>
      </w:r>
      <w:r w:rsidRPr="00BA2DC6">
        <w:rPr>
          <w:sz w:val="24"/>
          <w:szCs w:val="24"/>
        </w:rPr>
        <w:tab/>
      </w:r>
      <w:r w:rsidR="006B7FE0" w:rsidRPr="00174106">
        <w:rPr>
          <w:sz w:val="24"/>
          <w:szCs w:val="24"/>
        </w:rPr>
        <w:t>The parties shall follow the process below to admit exhibits</w:t>
      </w:r>
      <w:r w:rsidR="006B7FE0">
        <w:rPr>
          <w:sz w:val="24"/>
          <w:szCs w:val="24"/>
        </w:rPr>
        <w:t>.</w:t>
      </w:r>
    </w:p>
    <w:p w14:paraId="6CE25412" w14:textId="77777777" w:rsidR="006B7FE0" w:rsidRPr="00174106" w:rsidRDefault="006B7FE0" w:rsidP="006B7FE0">
      <w:pPr>
        <w:tabs>
          <w:tab w:val="left" w:pos="720"/>
        </w:tabs>
        <w:ind w:left="720" w:hanging="720"/>
        <w:jc w:val="both"/>
        <w:rPr>
          <w:sz w:val="24"/>
          <w:szCs w:val="24"/>
        </w:rPr>
      </w:pPr>
      <w:r w:rsidRPr="00174106">
        <w:rPr>
          <w:sz w:val="24"/>
          <w:szCs w:val="24"/>
        </w:rPr>
        <w:t xml:space="preserve">  </w:t>
      </w:r>
    </w:p>
    <w:p w14:paraId="41C01878" w14:textId="77777777" w:rsidR="006B7FE0" w:rsidRDefault="006B7FE0" w:rsidP="006B7FE0">
      <w:pPr>
        <w:numPr>
          <w:ilvl w:val="0"/>
          <w:numId w:val="5"/>
        </w:numPr>
        <w:tabs>
          <w:tab w:val="left" w:pos="0"/>
        </w:tabs>
        <w:contextualSpacing/>
        <w:jc w:val="both"/>
        <w:rPr>
          <w:sz w:val="24"/>
          <w:szCs w:val="24"/>
        </w:rPr>
      </w:pPr>
      <w:r w:rsidRPr="00174106">
        <w:rPr>
          <w:i/>
          <w:sz w:val="24"/>
          <w:szCs w:val="24"/>
        </w:rPr>
        <w:t>On the first day of trial</w:t>
      </w:r>
      <w:r w:rsidRPr="00174106">
        <w:rPr>
          <w:sz w:val="24"/>
          <w:szCs w:val="24"/>
        </w:rPr>
        <w:t>, each party shall tender a preadmitted list of exhibits it plans to admit into evidence. This list shall include all exhibits which are NOT objected to or to which the Court has already overruled an objection.  To the extent there are exhibits with outstanding objections for which the parties need a ruling from the Court, those exhibits should be separately included on the list and designated accordingly to reflect a pending objection. Parties shall entitle the list “[Plaintiff’s/Defendant’s] List of Preadmitted Exhibits.”  If, during the course of the day’s testimony, a party wishes to offer an objected exhibit into evidence, the party may move for admission at the time it wishes to use that exhibit with a witness.  The Court will then hear the opposing party’s objection and will rule on the objection at that time.</w:t>
      </w:r>
    </w:p>
    <w:p w14:paraId="01779D06" w14:textId="77777777" w:rsidR="006B7FE0" w:rsidRPr="00174106" w:rsidRDefault="006B7FE0" w:rsidP="006B7FE0">
      <w:pPr>
        <w:tabs>
          <w:tab w:val="left" w:pos="0"/>
        </w:tabs>
        <w:ind w:left="1080"/>
        <w:contextualSpacing/>
        <w:jc w:val="both"/>
        <w:rPr>
          <w:sz w:val="24"/>
          <w:szCs w:val="24"/>
        </w:rPr>
      </w:pPr>
    </w:p>
    <w:p w14:paraId="64CF9218" w14:textId="77777777" w:rsidR="006B7FE0" w:rsidRDefault="006B7FE0" w:rsidP="006B7FE0">
      <w:pPr>
        <w:numPr>
          <w:ilvl w:val="0"/>
          <w:numId w:val="5"/>
        </w:numPr>
        <w:tabs>
          <w:tab w:val="left" w:pos="0"/>
        </w:tabs>
        <w:contextualSpacing/>
        <w:jc w:val="both"/>
        <w:rPr>
          <w:sz w:val="24"/>
          <w:szCs w:val="24"/>
        </w:rPr>
      </w:pPr>
      <w:r w:rsidRPr="00174106">
        <w:rPr>
          <w:i/>
          <w:sz w:val="24"/>
          <w:szCs w:val="24"/>
        </w:rPr>
        <w:t>On each subsequent day of trial</w:t>
      </w:r>
      <w:r w:rsidRPr="00174106">
        <w:rPr>
          <w:sz w:val="24"/>
          <w:szCs w:val="24"/>
        </w:rPr>
        <w:t xml:space="preserve">, the Court will commence by formally admitting all of the exhibits that were either unobjected to or allowed over objection and </w:t>
      </w:r>
      <w:r w:rsidRPr="00174106">
        <w:rPr>
          <w:sz w:val="24"/>
          <w:szCs w:val="24"/>
          <w:u w:val="single"/>
        </w:rPr>
        <w:t xml:space="preserve">used </w:t>
      </w:r>
      <w:r w:rsidRPr="00174106">
        <w:rPr>
          <w:sz w:val="24"/>
          <w:szCs w:val="24"/>
        </w:rPr>
        <w:t xml:space="preserve">during the previous day’s trial.  The Court will ask for these exhibits to be read into the record and formally admitted into evidence at the beginning of that trial day. These will be the exhibits deemed admitted at trial. The parties shall keep a separate running list of </w:t>
      </w:r>
      <w:r w:rsidRPr="00174106">
        <w:rPr>
          <w:sz w:val="24"/>
          <w:szCs w:val="24"/>
          <w:u w:val="single"/>
        </w:rPr>
        <w:t>all</w:t>
      </w:r>
      <w:r w:rsidRPr="00174106">
        <w:rPr>
          <w:sz w:val="24"/>
          <w:szCs w:val="24"/>
        </w:rPr>
        <w:t xml:space="preserve"> exhibits admitted throughout the course of trial.</w:t>
      </w:r>
    </w:p>
    <w:p w14:paraId="0A24954A" w14:textId="77777777" w:rsidR="006B7FE0" w:rsidRDefault="006B7FE0" w:rsidP="006B7FE0">
      <w:pPr>
        <w:pStyle w:val="ListParagraph"/>
        <w:rPr>
          <w:i/>
          <w:sz w:val="24"/>
          <w:szCs w:val="24"/>
        </w:rPr>
      </w:pPr>
    </w:p>
    <w:p w14:paraId="387FEC69" w14:textId="77777777" w:rsidR="00E011C2" w:rsidRPr="006B7FE0" w:rsidRDefault="006B7FE0" w:rsidP="006B7FE0">
      <w:pPr>
        <w:numPr>
          <w:ilvl w:val="0"/>
          <w:numId w:val="5"/>
        </w:numPr>
        <w:tabs>
          <w:tab w:val="left" w:pos="0"/>
        </w:tabs>
        <w:contextualSpacing/>
        <w:jc w:val="both"/>
        <w:rPr>
          <w:sz w:val="24"/>
          <w:szCs w:val="24"/>
        </w:rPr>
      </w:pPr>
      <w:r w:rsidRPr="006B7FE0">
        <w:rPr>
          <w:i/>
          <w:sz w:val="24"/>
          <w:szCs w:val="24"/>
        </w:rPr>
        <w:t>At the conclusion of evidence</w:t>
      </w:r>
      <w:r w:rsidRPr="006B7FE0">
        <w:rPr>
          <w:sz w:val="24"/>
          <w:szCs w:val="24"/>
        </w:rPr>
        <w:t xml:space="preserve">, each party shall read into the record any exhibit that was used but not previously admitted during the course of trial and then tender its final list of every admitted exhibit, entitled “[Plaintiff’s/Defendant’s] Final List of All Admitted Exhibits.” To the extent there are exhibits that were not admitted during the course of </w:t>
      </w:r>
      <w:r w:rsidRPr="006B7FE0">
        <w:rPr>
          <w:sz w:val="24"/>
          <w:szCs w:val="24"/>
        </w:rPr>
        <w:lastRenderedPageBreak/>
        <w:t>trial, but for which there is agreement that they should be provided to the jury, the parties must inform the Court of those exhibits at the conclusion of evidence. The Court will then determine whether those exhibits will be allowed into the jury room for deliberations.</w:t>
      </w:r>
    </w:p>
    <w:p w14:paraId="1E9D3849" w14:textId="77777777" w:rsidR="006B7FE0" w:rsidRPr="00BA2DC6" w:rsidRDefault="006B7FE0" w:rsidP="006B7FE0">
      <w:pPr>
        <w:tabs>
          <w:tab w:val="left" w:pos="720"/>
        </w:tabs>
        <w:ind w:left="720" w:hanging="720"/>
        <w:jc w:val="both"/>
        <w:rPr>
          <w:sz w:val="24"/>
          <w:szCs w:val="24"/>
        </w:rPr>
      </w:pPr>
    </w:p>
    <w:p w14:paraId="10850E95" w14:textId="77777777" w:rsidR="00E011C2" w:rsidRPr="00BA2DC6" w:rsidRDefault="002A7909" w:rsidP="00E011C2">
      <w:pPr>
        <w:tabs>
          <w:tab w:val="left" w:pos="720"/>
        </w:tabs>
        <w:ind w:left="720" w:hanging="720"/>
        <w:jc w:val="both"/>
        <w:rPr>
          <w:sz w:val="24"/>
          <w:szCs w:val="24"/>
        </w:rPr>
      </w:pPr>
      <w:r>
        <w:rPr>
          <w:sz w:val="24"/>
          <w:szCs w:val="24"/>
        </w:rPr>
        <w:t xml:space="preserve">C. </w:t>
      </w:r>
      <w:r>
        <w:rPr>
          <w:sz w:val="24"/>
          <w:szCs w:val="24"/>
        </w:rPr>
        <w:tab/>
        <w:t>At the conclusion of evidence</w:t>
      </w:r>
      <w:r w:rsidR="00E011C2" w:rsidRPr="00BA2DC6">
        <w:rPr>
          <w:sz w:val="24"/>
          <w:szCs w:val="24"/>
        </w:rPr>
        <w:t xml:space="preserve">, each party shall be responsible for pulling those exhibits </w:t>
      </w:r>
      <w:r w:rsidR="00E011C2" w:rsidRPr="002A7909">
        <w:rPr>
          <w:sz w:val="24"/>
          <w:szCs w:val="24"/>
          <w:u w:val="single"/>
        </w:rPr>
        <w:t>admitted</w:t>
      </w:r>
      <w:r w:rsidR="00E011C2" w:rsidRPr="00BA2DC6">
        <w:rPr>
          <w:sz w:val="24"/>
          <w:szCs w:val="24"/>
        </w:rPr>
        <w:t xml:space="preserve"> at trial and </w:t>
      </w:r>
      <w:r w:rsidR="006B7FE0">
        <w:rPr>
          <w:sz w:val="24"/>
          <w:szCs w:val="24"/>
        </w:rPr>
        <w:t xml:space="preserve">shall </w:t>
      </w:r>
      <w:r w:rsidR="00E011C2" w:rsidRPr="00BA2DC6">
        <w:rPr>
          <w:sz w:val="24"/>
          <w:szCs w:val="24"/>
        </w:rPr>
        <w:t>tender those to the Courtroom Deputy, who will verify the exhibits and tender them to the jury for their deliberations.</w:t>
      </w:r>
      <w:r w:rsidR="001D2834">
        <w:rPr>
          <w:sz w:val="24"/>
          <w:szCs w:val="24"/>
        </w:rPr>
        <w:t xml:space="preserve">  One representative from each side shall meet with the Courtroom Deputy to verify the exhibit list.</w:t>
      </w:r>
    </w:p>
    <w:p w14:paraId="5B8D173C" w14:textId="77777777" w:rsidR="00E011C2" w:rsidRPr="00BA2DC6" w:rsidRDefault="00E011C2" w:rsidP="00E011C2">
      <w:pPr>
        <w:tabs>
          <w:tab w:val="left" w:pos="720"/>
        </w:tabs>
        <w:ind w:left="720" w:hanging="720"/>
        <w:jc w:val="both"/>
        <w:rPr>
          <w:sz w:val="24"/>
          <w:szCs w:val="24"/>
        </w:rPr>
      </w:pPr>
    </w:p>
    <w:p w14:paraId="4EC13FF9" w14:textId="77777777" w:rsidR="00E011C2" w:rsidRPr="00BA2DC6" w:rsidRDefault="00E011C2" w:rsidP="00E011C2">
      <w:pPr>
        <w:tabs>
          <w:tab w:val="left" w:pos="720"/>
        </w:tabs>
        <w:ind w:left="720" w:hanging="720"/>
        <w:jc w:val="both"/>
        <w:rPr>
          <w:sz w:val="24"/>
          <w:szCs w:val="24"/>
        </w:rPr>
      </w:pPr>
      <w:r w:rsidRPr="00BA2DC6">
        <w:rPr>
          <w:sz w:val="24"/>
          <w:szCs w:val="24"/>
        </w:rPr>
        <w:t xml:space="preserve">D. </w:t>
      </w:r>
      <w:r w:rsidRPr="00BA2DC6">
        <w:rPr>
          <w:sz w:val="24"/>
          <w:szCs w:val="24"/>
        </w:rPr>
        <w:tab/>
        <w:t>At the conclusion of trial, all boxes of exhibits shall be returned to the respective parties and the parties are instructed to remove these exhibits from the courtroom.</w:t>
      </w:r>
    </w:p>
    <w:p w14:paraId="66C011DD" w14:textId="77777777" w:rsidR="00E011C2" w:rsidRPr="00BA2DC6" w:rsidRDefault="00E011C2" w:rsidP="00E011C2">
      <w:pPr>
        <w:tabs>
          <w:tab w:val="left" w:pos="720"/>
        </w:tabs>
        <w:ind w:left="720" w:hanging="720"/>
        <w:jc w:val="both"/>
        <w:rPr>
          <w:sz w:val="24"/>
          <w:szCs w:val="24"/>
        </w:rPr>
      </w:pPr>
    </w:p>
    <w:p w14:paraId="717A4664" w14:textId="77777777" w:rsidR="00E011C2" w:rsidRPr="00BA2DC6" w:rsidRDefault="00E011C2" w:rsidP="00E011C2">
      <w:pPr>
        <w:tabs>
          <w:tab w:val="left" w:pos="720"/>
        </w:tabs>
        <w:ind w:left="720" w:hanging="720"/>
        <w:jc w:val="both"/>
        <w:rPr>
          <w:sz w:val="24"/>
          <w:szCs w:val="24"/>
        </w:rPr>
      </w:pPr>
      <w:r w:rsidRPr="00BA2DC6">
        <w:rPr>
          <w:sz w:val="24"/>
          <w:szCs w:val="24"/>
        </w:rPr>
        <w:t>E.</w:t>
      </w:r>
      <w:r w:rsidRPr="00BA2DC6">
        <w:rPr>
          <w:sz w:val="24"/>
          <w:szCs w:val="24"/>
        </w:rPr>
        <w:tab/>
        <w:t>Within five business days of the conclusion of trial, each party shall submit</w:t>
      </w:r>
      <w:r w:rsidR="002A7909">
        <w:rPr>
          <w:sz w:val="24"/>
          <w:szCs w:val="24"/>
        </w:rPr>
        <w:t xml:space="preserve"> to </w:t>
      </w:r>
      <w:r w:rsidR="00FC1F23">
        <w:rPr>
          <w:sz w:val="24"/>
          <w:szCs w:val="24"/>
        </w:rPr>
        <w:t>the Courtroom Deputy</w:t>
      </w:r>
      <w:r w:rsidRPr="00BA2DC6">
        <w:rPr>
          <w:sz w:val="24"/>
          <w:szCs w:val="24"/>
        </w:rPr>
        <w:t xml:space="preserve">: </w:t>
      </w:r>
    </w:p>
    <w:p w14:paraId="7AEB54DF" w14:textId="77777777" w:rsidR="00E011C2" w:rsidRPr="00BA2DC6" w:rsidRDefault="00E011C2" w:rsidP="00E011C2">
      <w:pPr>
        <w:tabs>
          <w:tab w:val="left" w:pos="720"/>
        </w:tabs>
        <w:ind w:left="720" w:hanging="720"/>
        <w:jc w:val="both"/>
        <w:rPr>
          <w:sz w:val="24"/>
          <w:szCs w:val="24"/>
        </w:rPr>
      </w:pPr>
    </w:p>
    <w:p w14:paraId="3123FA9B" w14:textId="77777777" w:rsidR="00E011C2" w:rsidRPr="00BA2DC6" w:rsidRDefault="00E011C2" w:rsidP="00E011C2">
      <w:pPr>
        <w:tabs>
          <w:tab w:val="left" w:pos="720"/>
          <w:tab w:val="left" w:pos="1440"/>
        </w:tabs>
        <w:ind w:left="1440" w:hanging="1440"/>
        <w:jc w:val="both"/>
        <w:rPr>
          <w:sz w:val="24"/>
          <w:szCs w:val="24"/>
        </w:rPr>
      </w:pPr>
      <w:r w:rsidRPr="00BA2DC6">
        <w:rPr>
          <w:sz w:val="24"/>
          <w:szCs w:val="24"/>
        </w:rPr>
        <w:tab/>
        <w:t>(1)</w:t>
      </w:r>
      <w:r w:rsidRPr="00BA2DC6">
        <w:rPr>
          <w:sz w:val="24"/>
          <w:szCs w:val="24"/>
        </w:rPr>
        <w:tab/>
        <w:t xml:space="preserve">A Final Exhibit List of Exhibits Admitted During Trial in Word format.  </w:t>
      </w:r>
    </w:p>
    <w:p w14:paraId="4C51CF12" w14:textId="77777777" w:rsidR="00E011C2" w:rsidRPr="00BA2DC6" w:rsidRDefault="00E011C2" w:rsidP="00E011C2">
      <w:pPr>
        <w:tabs>
          <w:tab w:val="left" w:pos="720"/>
          <w:tab w:val="left" w:pos="1440"/>
        </w:tabs>
        <w:ind w:left="1440" w:hanging="1440"/>
        <w:jc w:val="both"/>
        <w:rPr>
          <w:sz w:val="24"/>
          <w:szCs w:val="24"/>
        </w:rPr>
      </w:pPr>
      <w:r w:rsidRPr="00BA2DC6">
        <w:rPr>
          <w:sz w:val="24"/>
          <w:szCs w:val="24"/>
        </w:rPr>
        <w:tab/>
        <w:t>(2)</w:t>
      </w:r>
      <w:r w:rsidRPr="00BA2DC6">
        <w:rPr>
          <w:sz w:val="24"/>
          <w:szCs w:val="24"/>
        </w:rPr>
        <w:tab/>
      </w:r>
      <w:r w:rsidR="001A7274">
        <w:rPr>
          <w:sz w:val="24"/>
          <w:szCs w:val="24"/>
        </w:rPr>
        <w:t xml:space="preserve">Two </w:t>
      </w:r>
      <w:r w:rsidR="00670E5E">
        <w:rPr>
          <w:sz w:val="24"/>
          <w:szCs w:val="24"/>
        </w:rPr>
        <w:t>CD(s)</w:t>
      </w:r>
      <w:r w:rsidR="00670E5E" w:rsidRPr="00BA2DC6">
        <w:rPr>
          <w:sz w:val="24"/>
          <w:szCs w:val="24"/>
        </w:rPr>
        <w:t xml:space="preserve"> </w:t>
      </w:r>
      <w:r w:rsidRPr="00BA2DC6">
        <w:rPr>
          <w:sz w:val="24"/>
          <w:szCs w:val="24"/>
        </w:rPr>
        <w:t xml:space="preserve">containing admitted </w:t>
      </w:r>
      <w:r w:rsidR="005C274C">
        <w:rPr>
          <w:sz w:val="24"/>
          <w:szCs w:val="24"/>
        </w:rPr>
        <w:t xml:space="preserve">unsealed </w:t>
      </w:r>
      <w:r w:rsidRPr="00BA2DC6">
        <w:rPr>
          <w:sz w:val="24"/>
          <w:szCs w:val="24"/>
        </w:rPr>
        <w:t xml:space="preserve">trial exhibits in PDF format.  If the Court ordered any exhibits sealed during trial, the Sealed Exhibits shall be </w:t>
      </w:r>
      <w:r w:rsidR="00394BA6">
        <w:rPr>
          <w:sz w:val="24"/>
          <w:szCs w:val="24"/>
        </w:rPr>
        <w:t>submitted</w:t>
      </w:r>
      <w:r w:rsidRPr="00BA2DC6">
        <w:rPr>
          <w:sz w:val="24"/>
          <w:szCs w:val="24"/>
        </w:rPr>
        <w:t xml:space="preserve"> on a separate </w:t>
      </w:r>
      <w:r w:rsidR="00670E5E">
        <w:rPr>
          <w:sz w:val="24"/>
          <w:szCs w:val="24"/>
        </w:rPr>
        <w:t>CD</w:t>
      </w:r>
      <w:r w:rsidRPr="00BA2DC6">
        <w:rPr>
          <w:sz w:val="24"/>
          <w:szCs w:val="24"/>
        </w:rPr>
        <w:t>.  If tangible or over-sized exhibits were admitted, such exhibits shall be substituted with a photograph</w:t>
      </w:r>
      <w:r w:rsidR="005C274C">
        <w:rPr>
          <w:sz w:val="24"/>
          <w:szCs w:val="24"/>
        </w:rPr>
        <w:t xml:space="preserve"> in P</w:t>
      </w:r>
      <w:r w:rsidRPr="00BA2DC6">
        <w:rPr>
          <w:sz w:val="24"/>
          <w:szCs w:val="24"/>
        </w:rPr>
        <w:t xml:space="preserve">DF </w:t>
      </w:r>
      <w:r w:rsidR="005C274C">
        <w:rPr>
          <w:sz w:val="24"/>
          <w:szCs w:val="24"/>
        </w:rPr>
        <w:t>format</w:t>
      </w:r>
      <w:r w:rsidRPr="00BA2DC6">
        <w:rPr>
          <w:sz w:val="24"/>
          <w:szCs w:val="24"/>
        </w:rPr>
        <w:t>.</w:t>
      </w:r>
    </w:p>
    <w:p w14:paraId="7981B94E" w14:textId="77777777" w:rsidR="00E011C2" w:rsidRPr="00BA2DC6" w:rsidRDefault="00E011C2" w:rsidP="00B25E41">
      <w:pPr>
        <w:tabs>
          <w:tab w:val="left" w:pos="720"/>
        </w:tabs>
        <w:ind w:left="1440" w:hanging="1440"/>
        <w:rPr>
          <w:sz w:val="24"/>
          <w:szCs w:val="24"/>
        </w:rPr>
      </w:pPr>
      <w:r w:rsidRPr="00BA2DC6">
        <w:rPr>
          <w:sz w:val="24"/>
          <w:szCs w:val="24"/>
        </w:rPr>
        <w:tab/>
        <w:t>(3)</w:t>
      </w:r>
      <w:r w:rsidRPr="00BA2DC6">
        <w:rPr>
          <w:sz w:val="24"/>
          <w:szCs w:val="24"/>
        </w:rPr>
        <w:tab/>
        <w:t>A disk containing the transcripts of Video Depositions played during trial, along with a copy of the actual video deposition.</w:t>
      </w:r>
    </w:p>
    <w:sectPr w:rsidR="00E011C2" w:rsidRPr="00BA2DC6" w:rsidSect="00412D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F0C1" w14:textId="77777777" w:rsidR="004D33A3" w:rsidRDefault="004D33A3" w:rsidP="002E1A45">
      <w:r>
        <w:separator/>
      </w:r>
    </w:p>
  </w:endnote>
  <w:endnote w:type="continuationSeparator" w:id="0">
    <w:p w14:paraId="0E8FFCB8" w14:textId="77777777" w:rsidR="004D33A3" w:rsidRDefault="004D33A3" w:rsidP="002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528016"/>
      <w:docPartObj>
        <w:docPartGallery w:val="Page Numbers (Bottom of Page)"/>
        <w:docPartUnique/>
      </w:docPartObj>
    </w:sdtPr>
    <w:sdtEndPr/>
    <w:sdtContent>
      <w:sdt>
        <w:sdtPr>
          <w:id w:val="-1669238322"/>
          <w:docPartObj>
            <w:docPartGallery w:val="Page Numbers (Top of Page)"/>
            <w:docPartUnique/>
          </w:docPartObj>
        </w:sdtPr>
        <w:sdtEndPr/>
        <w:sdtContent>
          <w:p w14:paraId="47C3AE87" w14:textId="77777777" w:rsidR="00B25E41" w:rsidRPr="00FA697C" w:rsidRDefault="00B25E41">
            <w:pPr>
              <w:pStyle w:val="Footer"/>
              <w:jc w:val="center"/>
            </w:pPr>
            <w:r w:rsidRPr="00FA697C">
              <w:t xml:space="preserve">Page </w:t>
            </w:r>
            <w:r w:rsidRPr="00FA697C">
              <w:rPr>
                <w:b/>
                <w:bCs/>
              </w:rPr>
              <w:fldChar w:fldCharType="begin"/>
            </w:r>
            <w:r w:rsidRPr="00FA697C">
              <w:rPr>
                <w:b/>
                <w:bCs/>
              </w:rPr>
              <w:instrText xml:space="preserve"> PAGE </w:instrText>
            </w:r>
            <w:r w:rsidRPr="00FA697C">
              <w:rPr>
                <w:b/>
                <w:bCs/>
              </w:rPr>
              <w:fldChar w:fldCharType="separate"/>
            </w:r>
            <w:r w:rsidR="0096347B">
              <w:rPr>
                <w:b/>
                <w:bCs/>
                <w:noProof/>
              </w:rPr>
              <w:t>7</w:t>
            </w:r>
            <w:r w:rsidRPr="00FA697C">
              <w:rPr>
                <w:b/>
                <w:bCs/>
              </w:rPr>
              <w:fldChar w:fldCharType="end"/>
            </w:r>
            <w:r w:rsidRPr="00FA697C">
              <w:t xml:space="preserve"> of </w:t>
            </w:r>
            <w:r w:rsidRPr="00FA697C">
              <w:rPr>
                <w:b/>
                <w:bCs/>
              </w:rPr>
              <w:fldChar w:fldCharType="begin"/>
            </w:r>
            <w:r w:rsidRPr="00FA697C">
              <w:rPr>
                <w:b/>
                <w:bCs/>
              </w:rPr>
              <w:instrText xml:space="preserve"> NUMPAGES  </w:instrText>
            </w:r>
            <w:r w:rsidRPr="00FA697C">
              <w:rPr>
                <w:b/>
                <w:bCs/>
              </w:rPr>
              <w:fldChar w:fldCharType="separate"/>
            </w:r>
            <w:r w:rsidR="0096347B">
              <w:rPr>
                <w:b/>
                <w:bCs/>
                <w:noProof/>
              </w:rPr>
              <w:t>9</w:t>
            </w:r>
            <w:r w:rsidRPr="00FA697C">
              <w:rPr>
                <w:b/>
                <w:bCs/>
              </w:rPr>
              <w:fldChar w:fldCharType="end"/>
            </w:r>
          </w:p>
        </w:sdtContent>
      </w:sdt>
    </w:sdtContent>
  </w:sdt>
  <w:p w14:paraId="390B4AE2" w14:textId="77777777" w:rsidR="00B25E41" w:rsidRDefault="00B25E4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BE4C" w14:textId="77777777" w:rsidR="004D33A3" w:rsidRDefault="004D33A3" w:rsidP="002E1A45">
      <w:r>
        <w:separator/>
      </w:r>
    </w:p>
  </w:footnote>
  <w:footnote w:type="continuationSeparator" w:id="0">
    <w:p w14:paraId="6E3F858E" w14:textId="77777777" w:rsidR="004D33A3" w:rsidRDefault="004D33A3" w:rsidP="002E1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791E" w14:textId="495E5ADA" w:rsidR="00B25E41" w:rsidRPr="00EB75F2" w:rsidRDefault="00B25E41">
    <w:pPr>
      <w:jc w:val="right"/>
    </w:pPr>
    <w:r>
      <w:t xml:space="preserve">SAMPLE FORM revised </w:t>
    </w:r>
    <w:r w:rsidR="002F37CD">
      <w:t>November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2"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26332638">
    <w:abstractNumId w:val="1"/>
  </w:num>
  <w:num w:numId="2" w16cid:durableId="530607479">
    <w:abstractNumId w:val="2"/>
  </w:num>
  <w:num w:numId="3" w16cid:durableId="1633830505">
    <w:abstractNumId w:val="4"/>
  </w:num>
  <w:num w:numId="4" w16cid:durableId="450560737">
    <w:abstractNumId w:val="3"/>
  </w:num>
  <w:num w:numId="5" w16cid:durableId="38176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119E5"/>
    <w:rsid w:val="0001298C"/>
    <w:rsid w:val="00015119"/>
    <w:rsid w:val="000268C6"/>
    <w:rsid w:val="0003295D"/>
    <w:rsid w:val="00057602"/>
    <w:rsid w:val="00071450"/>
    <w:rsid w:val="0007294C"/>
    <w:rsid w:val="000774B6"/>
    <w:rsid w:val="00080A82"/>
    <w:rsid w:val="000A0626"/>
    <w:rsid w:val="000A51F5"/>
    <w:rsid w:val="000B3BD0"/>
    <w:rsid w:val="000D2622"/>
    <w:rsid w:val="000E1B50"/>
    <w:rsid w:val="000E2F9E"/>
    <w:rsid w:val="000E5FD4"/>
    <w:rsid w:val="001235E4"/>
    <w:rsid w:val="00123B57"/>
    <w:rsid w:val="00131479"/>
    <w:rsid w:val="001369A3"/>
    <w:rsid w:val="001419A8"/>
    <w:rsid w:val="00143C83"/>
    <w:rsid w:val="00163D2E"/>
    <w:rsid w:val="0016654D"/>
    <w:rsid w:val="00175F20"/>
    <w:rsid w:val="0019331B"/>
    <w:rsid w:val="00194B92"/>
    <w:rsid w:val="001A5105"/>
    <w:rsid w:val="001A523D"/>
    <w:rsid w:val="001A7274"/>
    <w:rsid w:val="001B4000"/>
    <w:rsid w:val="001B4C0A"/>
    <w:rsid w:val="001D1C21"/>
    <w:rsid w:val="001D2834"/>
    <w:rsid w:val="001E748C"/>
    <w:rsid w:val="00276261"/>
    <w:rsid w:val="00276EF0"/>
    <w:rsid w:val="0027770D"/>
    <w:rsid w:val="00283F4D"/>
    <w:rsid w:val="0029714B"/>
    <w:rsid w:val="002A3BA7"/>
    <w:rsid w:val="002A7909"/>
    <w:rsid w:val="002D77D4"/>
    <w:rsid w:val="002E1A45"/>
    <w:rsid w:val="002F37CD"/>
    <w:rsid w:val="002F3A77"/>
    <w:rsid w:val="00304C75"/>
    <w:rsid w:val="00306A9E"/>
    <w:rsid w:val="003156D2"/>
    <w:rsid w:val="003160A5"/>
    <w:rsid w:val="00326D57"/>
    <w:rsid w:val="00335EE5"/>
    <w:rsid w:val="00343B73"/>
    <w:rsid w:val="003442BF"/>
    <w:rsid w:val="00364E04"/>
    <w:rsid w:val="0037181C"/>
    <w:rsid w:val="0037283C"/>
    <w:rsid w:val="00394BA6"/>
    <w:rsid w:val="003A69DA"/>
    <w:rsid w:val="003B59A9"/>
    <w:rsid w:val="003C1145"/>
    <w:rsid w:val="003D04B8"/>
    <w:rsid w:val="003D0D02"/>
    <w:rsid w:val="003F3A92"/>
    <w:rsid w:val="00407B47"/>
    <w:rsid w:val="00412D8D"/>
    <w:rsid w:val="00432A39"/>
    <w:rsid w:val="00434A4F"/>
    <w:rsid w:val="00481FD3"/>
    <w:rsid w:val="00495662"/>
    <w:rsid w:val="00495845"/>
    <w:rsid w:val="004A7EFF"/>
    <w:rsid w:val="004B6432"/>
    <w:rsid w:val="004B7175"/>
    <w:rsid w:val="004D33A3"/>
    <w:rsid w:val="004E1998"/>
    <w:rsid w:val="004E29AC"/>
    <w:rsid w:val="004E4D65"/>
    <w:rsid w:val="004F25A2"/>
    <w:rsid w:val="004F7FB0"/>
    <w:rsid w:val="00500836"/>
    <w:rsid w:val="00503ED9"/>
    <w:rsid w:val="00505628"/>
    <w:rsid w:val="00551BEA"/>
    <w:rsid w:val="00567588"/>
    <w:rsid w:val="00580684"/>
    <w:rsid w:val="00594A9B"/>
    <w:rsid w:val="0059596F"/>
    <w:rsid w:val="00595E3E"/>
    <w:rsid w:val="00597B17"/>
    <w:rsid w:val="005A1DA0"/>
    <w:rsid w:val="005C274C"/>
    <w:rsid w:val="005E3DFF"/>
    <w:rsid w:val="005E4FB2"/>
    <w:rsid w:val="005F06D4"/>
    <w:rsid w:val="00621F77"/>
    <w:rsid w:val="006253B6"/>
    <w:rsid w:val="0063366B"/>
    <w:rsid w:val="00637CFB"/>
    <w:rsid w:val="00650811"/>
    <w:rsid w:val="0065486F"/>
    <w:rsid w:val="00654F3A"/>
    <w:rsid w:val="00670E5E"/>
    <w:rsid w:val="00683450"/>
    <w:rsid w:val="0069077D"/>
    <w:rsid w:val="006A5F4A"/>
    <w:rsid w:val="006B3225"/>
    <w:rsid w:val="006B4050"/>
    <w:rsid w:val="006B7FE0"/>
    <w:rsid w:val="006F288B"/>
    <w:rsid w:val="006F7C45"/>
    <w:rsid w:val="00710DAC"/>
    <w:rsid w:val="00761600"/>
    <w:rsid w:val="0079102A"/>
    <w:rsid w:val="007C31A4"/>
    <w:rsid w:val="007E000D"/>
    <w:rsid w:val="007F265E"/>
    <w:rsid w:val="0080695B"/>
    <w:rsid w:val="0080705B"/>
    <w:rsid w:val="008078C3"/>
    <w:rsid w:val="0084103E"/>
    <w:rsid w:val="008A0F42"/>
    <w:rsid w:val="008C7A5F"/>
    <w:rsid w:val="008D7FBC"/>
    <w:rsid w:val="008E3BCD"/>
    <w:rsid w:val="00902346"/>
    <w:rsid w:val="00911091"/>
    <w:rsid w:val="009403B9"/>
    <w:rsid w:val="0096347B"/>
    <w:rsid w:val="00980B54"/>
    <w:rsid w:val="0098254F"/>
    <w:rsid w:val="00995BB5"/>
    <w:rsid w:val="009A4BE5"/>
    <w:rsid w:val="009B2100"/>
    <w:rsid w:val="009B3739"/>
    <w:rsid w:val="009B6C15"/>
    <w:rsid w:val="009C3CB4"/>
    <w:rsid w:val="009D58F8"/>
    <w:rsid w:val="00A00329"/>
    <w:rsid w:val="00A15A12"/>
    <w:rsid w:val="00A312CE"/>
    <w:rsid w:val="00A41F7F"/>
    <w:rsid w:val="00A8482B"/>
    <w:rsid w:val="00AA750C"/>
    <w:rsid w:val="00AC35C9"/>
    <w:rsid w:val="00AD697D"/>
    <w:rsid w:val="00AF1146"/>
    <w:rsid w:val="00B06273"/>
    <w:rsid w:val="00B25E41"/>
    <w:rsid w:val="00B44D91"/>
    <w:rsid w:val="00B6085A"/>
    <w:rsid w:val="00B84DDB"/>
    <w:rsid w:val="00BA2DC6"/>
    <w:rsid w:val="00BC03F2"/>
    <w:rsid w:val="00BC1D98"/>
    <w:rsid w:val="00BE0D30"/>
    <w:rsid w:val="00BE4369"/>
    <w:rsid w:val="00BE6B06"/>
    <w:rsid w:val="00BF4776"/>
    <w:rsid w:val="00C17236"/>
    <w:rsid w:val="00C17BD2"/>
    <w:rsid w:val="00C21AB5"/>
    <w:rsid w:val="00C43112"/>
    <w:rsid w:val="00C46D6C"/>
    <w:rsid w:val="00C52520"/>
    <w:rsid w:val="00C61EF9"/>
    <w:rsid w:val="00C90B82"/>
    <w:rsid w:val="00C95FD8"/>
    <w:rsid w:val="00CB3DB5"/>
    <w:rsid w:val="00CC342C"/>
    <w:rsid w:val="00CD684C"/>
    <w:rsid w:val="00CF1AA3"/>
    <w:rsid w:val="00D07D09"/>
    <w:rsid w:val="00D138BF"/>
    <w:rsid w:val="00D143CB"/>
    <w:rsid w:val="00DB52A2"/>
    <w:rsid w:val="00DE78BA"/>
    <w:rsid w:val="00E011C2"/>
    <w:rsid w:val="00E33153"/>
    <w:rsid w:val="00E44D45"/>
    <w:rsid w:val="00E44DE7"/>
    <w:rsid w:val="00E458D4"/>
    <w:rsid w:val="00E941E6"/>
    <w:rsid w:val="00EA714F"/>
    <w:rsid w:val="00EB75F2"/>
    <w:rsid w:val="00EF7B54"/>
    <w:rsid w:val="00F1786A"/>
    <w:rsid w:val="00F20753"/>
    <w:rsid w:val="00F24B2F"/>
    <w:rsid w:val="00F63E6A"/>
    <w:rsid w:val="00F8092A"/>
    <w:rsid w:val="00FA697C"/>
    <w:rsid w:val="00FC1F23"/>
    <w:rsid w:val="00FD5C96"/>
    <w:rsid w:val="00FE3BA7"/>
    <w:rsid w:val="00FE57E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6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5A"/>
    <w:pPr>
      <w:autoSpaceDE w:val="0"/>
      <w:autoSpaceDN w:val="0"/>
      <w:adjustRightInd w:val="0"/>
      <w:spacing w:line="240" w:lineRule="auto"/>
      <w:ind w:firstLine="0"/>
      <w:jc w:val="left"/>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uiPriority w:val="34"/>
    <w:qFormat/>
    <w:rsid w:val="002D77D4"/>
    <w:pPr>
      <w:ind w:left="720"/>
      <w:contextualSpacing/>
    </w:pPr>
  </w:style>
  <w:style w:type="table" w:styleId="TableGrid">
    <w:name w:val="Table Grid"/>
    <w:basedOn w:val="TableNormal"/>
    <w:uiPriority w:val="5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D45"/>
    <w:rPr>
      <w:sz w:val="16"/>
      <w:szCs w:val="16"/>
    </w:rPr>
  </w:style>
  <w:style w:type="paragraph" w:styleId="CommentText">
    <w:name w:val="annotation text"/>
    <w:basedOn w:val="Normal"/>
    <w:link w:val="CommentTextChar"/>
    <w:uiPriority w:val="99"/>
    <w:semiHidden/>
    <w:unhideWhenUsed/>
    <w:rsid w:val="00E44D45"/>
  </w:style>
  <w:style w:type="character" w:customStyle="1" w:styleId="CommentTextChar">
    <w:name w:val="Comment Text Char"/>
    <w:basedOn w:val="DefaultParagraphFont"/>
    <w:link w:val="CommentText"/>
    <w:uiPriority w:val="99"/>
    <w:semiHidden/>
    <w:rsid w:val="00E44D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D45"/>
    <w:rPr>
      <w:b/>
      <w:bCs/>
    </w:rPr>
  </w:style>
  <w:style w:type="character" w:customStyle="1" w:styleId="CommentSubjectChar">
    <w:name w:val="Comment Subject Char"/>
    <w:basedOn w:val="CommentTextChar"/>
    <w:link w:val="CommentSubject"/>
    <w:uiPriority w:val="99"/>
    <w:semiHidden/>
    <w:rsid w:val="00E44D45"/>
    <w:rPr>
      <w:rFonts w:ascii="Times New Roman" w:hAnsi="Times New Roman" w:cs="Times New Roman"/>
      <w:b/>
      <w:bCs/>
      <w:sz w:val="20"/>
      <w:szCs w:val="20"/>
    </w:rPr>
  </w:style>
  <w:style w:type="character" w:styleId="Hyperlink">
    <w:name w:val="Hyperlink"/>
    <w:basedOn w:val="DefaultParagraphFont"/>
    <w:uiPriority w:val="99"/>
    <w:unhideWhenUsed/>
    <w:rsid w:val="003A69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328B-0683-4540-9C07-5FE4B1F1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17914</Characters>
  <Application>Microsoft Office Word</Application>
  <DocSecurity>0</DocSecurity>
  <Lines>149</Lines>
  <Paragraphs>42</Paragraphs>
  <ScaleCrop>false</ScaleCrop>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2023-11-01T20:09:00Z</dcterms:created>
  <dcterms:modified xsi:type="dcterms:W3CDTF">2023-11-01T20:11:00Z</dcterms:modified>
</cp:coreProperties>
</file>