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2D8C" w14:textId="0F32E0F5" w:rsidR="008274BC" w:rsidRPr="008274BC" w:rsidRDefault="008274BC" w:rsidP="008274BC">
      <w:pPr>
        <w:jc w:val="center"/>
      </w:pPr>
      <w:r>
        <w:t>(</w:t>
      </w:r>
      <w:r w:rsidR="001F41F9">
        <w:t>Sample for non-patent cases,</w:t>
      </w:r>
      <w:r w:rsidR="005B6BA0">
        <w:t xml:space="preserve"> </w:t>
      </w:r>
      <w:r>
        <w:t xml:space="preserve">revised June </w:t>
      </w:r>
      <w:r w:rsidR="00EF326F">
        <w:t>13</w:t>
      </w:r>
      <w:r>
        <w:t>, 202</w:t>
      </w:r>
      <w:r w:rsidR="00EF326F">
        <w:t>3</w:t>
      </w:r>
      <w:r>
        <w:t>)</w:t>
      </w:r>
    </w:p>
    <w:p w14:paraId="3875B201" w14:textId="77777777" w:rsidR="008274BC" w:rsidRDefault="008274BC" w:rsidP="008274BC">
      <w:pPr>
        <w:jc w:val="center"/>
        <w:rPr>
          <w:sz w:val="24"/>
          <w:szCs w:val="24"/>
          <w:lang w:val="en-CA"/>
        </w:rPr>
      </w:pPr>
    </w:p>
    <w:p w14:paraId="258F195A" w14:textId="6E6F21EF"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7DCC60F7" w14:textId="77777777" w:rsidR="00B6085A" w:rsidRDefault="00B6085A" w:rsidP="00AF1146">
      <w:pPr>
        <w:jc w:val="center"/>
        <w:rPr>
          <w:b/>
          <w:bCs/>
          <w:sz w:val="24"/>
          <w:szCs w:val="24"/>
        </w:rPr>
      </w:pPr>
      <w:r>
        <w:rPr>
          <w:b/>
          <w:bCs/>
          <w:sz w:val="24"/>
          <w:szCs w:val="24"/>
        </w:rPr>
        <w:t>FOR THE EASTERN DISTRICT OF TEXAS</w:t>
      </w:r>
    </w:p>
    <w:p w14:paraId="24B0EAAE" w14:textId="75024C93" w:rsidR="00B6085A" w:rsidRDefault="00500D30" w:rsidP="00AF1146">
      <w:pPr>
        <w:jc w:val="center"/>
        <w:rPr>
          <w:b/>
          <w:bCs/>
          <w:sz w:val="24"/>
          <w:szCs w:val="24"/>
        </w:rPr>
      </w:pPr>
      <w:r>
        <w:rPr>
          <w:b/>
          <w:bCs/>
          <w:sz w:val="24"/>
          <w:szCs w:val="24"/>
        </w:rPr>
        <w:t>TEXARKANA</w:t>
      </w:r>
      <w:r w:rsidR="00B6085A" w:rsidRPr="0003295D">
        <w:rPr>
          <w:b/>
          <w:bCs/>
          <w:sz w:val="24"/>
          <w:szCs w:val="24"/>
        </w:rPr>
        <w:t xml:space="preserve"> DIVISION</w:t>
      </w:r>
    </w:p>
    <w:p w14:paraId="3227CDEF" w14:textId="77777777"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14:paraId="7CA8210B" w14:textId="77777777" w:rsidTr="003F3A92">
        <w:tc>
          <w:tcPr>
            <w:tcW w:w="4464" w:type="dxa"/>
          </w:tcPr>
          <w:p w14:paraId="3C14108F" w14:textId="77777777" w:rsidR="003F3A92" w:rsidRPr="009C14D1" w:rsidRDefault="003F3A92" w:rsidP="00276261">
            <w:pPr>
              <w:rPr>
                <w:b/>
                <w:sz w:val="24"/>
                <w:szCs w:val="24"/>
              </w:rPr>
            </w:pPr>
            <w:r w:rsidRPr="009C14D1">
              <w:rPr>
                <w:b/>
                <w:sz w:val="24"/>
                <w:szCs w:val="24"/>
              </w:rPr>
              <w:t>[PLAINTIFF]</w:t>
            </w:r>
          </w:p>
          <w:p w14:paraId="68CC0368" w14:textId="77777777" w:rsidR="003F3A92" w:rsidRPr="009C14D1" w:rsidRDefault="00276261" w:rsidP="00276261">
            <w:pPr>
              <w:rPr>
                <w:b/>
                <w:sz w:val="24"/>
                <w:szCs w:val="24"/>
              </w:rPr>
            </w:pPr>
            <w:r>
              <w:rPr>
                <w:b/>
                <w:sz w:val="24"/>
                <w:szCs w:val="24"/>
              </w:rPr>
              <w:t xml:space="preserve">          Plaintiff</w:t>
            </w:r>
          </w:p>
          <w:p w14:paraId="75AB953A" w14:textId="77777777" w:rsidR="003F3A92" w:rsidRPr="009C14D1" w:rsidRDefault="003F3A92" w:rsidP="00276261">
            <w:pPr>
              <w:rPr>
                <w:b/>
                <w:sz w:val="24"/>
                <w:szCs w:val="24"/>
              </w:rPr>
            </w:pPr>
            <w:r w:rsidRPr="009C14D1">
              <w:rPr>
                <w:b/>
                <w:sz w:val="24"/>
                <w:szCs w:val="24"/>
              </w:rPr>
              <w:tab/>
              <w:t>v.</w:t>
            </w:r>
          </w:p>
          <w:p w14:paraId="5288DA37" w14:textId="77777777" w:rsidR="003F3A92" w:rsidRPr="009C14D1" w:rsidRDefault="003F3A92" w:rsidP="00276261">
            <w:pPr>
              <w:rPr>
                <w:b/>
                <w:sz w:val="24"/>
                <w:szCs w:val="24"/>
              </w:rPr>
            </w:pPr>
          </w:p>
          <w:p w14:paraId="67284B77" w14:textId="77777777" w:rsidR="003F3A92" w:rsidRDefault="003F3A92" w:rsidP="00276261">
            <w:pPr>
              <w:rPr>
                <w:b/>
                <w:sz w:val="24"/>
                <w:szCs w:val="24"/>
              </w:rPr>
            </w:pPr>
            <w:r w:rsidRPr="009C14D1">
              <w:rPr>
                <w:b/>
                <w:sz w:val="24"/>
                <w:szCs w:val="24"/>
              </w:rPr>
              <w:t>[DEFENDANT][, et al.]</w:t>
            </w:r>
          </w:p>
          <w:p w14:paraId="0FE40C1E" w14:textId="77777777" w:rsidR="003F3A92" w:rsidRPr="009C14D1" w:rsidRDefault="006023FD" w:rsidP="00276261">
            <w:pPr>
              <w:rPr>
                <w:b/>
                <w:sz w:val="24"/>
                <w:szCs w:val="24"/>
              </w:rPr>
            </w:pPr>
            <w:r>
              <w:rPr>
                <w:b/>
                <w:sz w:val="24"/>
                <w:szCs w:val="24"/>
              </w:rPr>
              <w:t xml:space="preserve">          Defendant</w:t>
            </w:r>
            <w:r w:rsidR="00276261">
              <w:rPr>
                <w:b/>
                <w:sz w:val="24"/>
                <w:szCs w:val="24"/>
              </w:rPr>
              <w:t>.</w:t>
            </w:r>
          </w:p>
        </w:tc>
        <w:tc>
          <w:tcPr>
            <w:tcW w:w="432" w:type="dxa"/>
          </w:tcPr>
          <w:p w14:paraId="3AB1A65A" w14:textId="77777777" w:rsidR="003F3A92" w:rsidRDefault="003F3A92" w:rsidP="00276261">
            <w:pPr>
              <w:jc w:val="center"/>
              <w:rPr>
                <w:b/>
                <w:sz w:val="24"/>
                <w:szCs w:val="24"/>
              </w:rPr>
            </w:pPr>
            <w:r w:rsidRPr="009C14D1">
              <w:rPr>
                <w:b/>
                <w:sz w:val="24"/>
                <w:szCs w:val="24"/>
              </w:rPr>
              <w:t>§</w:t>
            </w:r>
          </w:p>
          <w:p w14:paraId="4C47A12A" w14:textId="77777777" w:rsidR="003F3A92" w:rsidRDefault="003F3A92" w:rsidP="00276261">
            <w:pPr>
              <w:jc w:val="center"/>
              <w:rPr>
                <w:b/>
                <w:sz w:val="24"/>
                <w:szCs w:val="24"/>
              </w:rPr>
            </w:pPr>
            <w:r w:rsidRPr="009C14D1">
              <w:rPr>
                <w:b/>
                <w:sz w:val="24"/>
                <w:szCs w:val="24"/>
              </w:rPr>
              <w:t>§</w:t>
            </w:r>
          </w:p>
          <w:p w14:paraId="72FE9342" w14:textId="77777777" w:rsidR="003F3A92" w:rsidRPr="009C14D1" w:rsidRDefault="003F3A92" w:rsidP="00276261">
            <w:pPr>
              <w:jc w:val="center"/>
              <w:rPr>
                <w:b/>
                <w:sz w:val="24"/>
                <w:szCs w:val="24"/>
              </w:rPr>
            </w:pPr>
            <w:r w:rsidRPr="009C14D1">
              <w:rPr>
                <w:b/>
                <w:sz w:val="24"/>
                <w:szCs w:val="24"/>
              </w:rPr>
              <w:t>§</w:t>
            </w:r>
          </w:p>
          <w:p w14:paraId="2B64445D" w14:textId="77777777" w:rsidR="003F3A92" w:rsidRPr="009C14D1" w:rsidRDefault="003F3A92" w:rsidP="00276261">
            <w:pPr>
              <w:jc w:val="center"/>
              <w:rPr>
                <w:b/>
                <w:sz w:val="24"/>
                <w:szCs w:val="24"/>
              </w:rPr>
            </w:pPr>
            <w:r w:rsidRPr="009C14D1">
              <w:rPr>
                <w:b/>
                <w:sz w:val="24"/>
                <w:szCs w:val="24"/>
              </w:rPr>
              <w:t>§</w:t>
            </w:r>
          </w:p>
          <w:p w14:paraId="409F6127" w14:textId="77777777" w:rsidR="003F3A92" w:rsidRPr="009C14D1" w:rsidRDefault="003F3A92" w:rsidP="00276261">
            <w:pPr>
              <w:jc w:val="center"/>
              <w:rPr>
                <w:b/>
                <w:sz w:val="24"/>
                <w:szCs w:val="24"/>
              </w:rPr>
            </w:pPr>
            <w:r w:rsidRPr="009C14D1">
              <w:rPr>
                <w:b/>
                <w:sz w:val="24"/>
                <w:szCs w:val="24"/>
              </w:rPr>
              <w:t>§</w:t>
            </w:r>
          </w:p>
        </w:tc>
        <w:tc>
          <w:tcPr>
            <w:tcW w:w="4464" w:type="dxa"/>
            <w:vAlign w:val="center"/>
          </w:tcPr>
          <w:p w14:paraId="3D5EE5F1" w14:textId="77777777" w:rsidR="003F3A92" w:rsidRPr="009C14D1" w:rsidRDefault="003F3A92" w:rsidP="00276261">
            <w:pPr>
              <w:rPr>
                <w:b/>
                <w:sz w:val="24"/>
                <w:szCs w:val="24"/>
              </w:rPr>
            </w:pPr>
            <w:r w:rsidRPr="009C14D1">
              <w:rPr>
                <w:b/>
                <w:sz w:val="24"/>
                <w:szCs w:val="24"/>
              </w:rPr>
              <w:tab/>
              <w:t>Case N</w:t>
            </w:r>
            <w:r w:rsidRPr="0037181C">
              <w:rPr>
                <w:b/>
                <w:sz w:val="24"/>
                <w:szCs w:val="24"/>
              </w:rPr>
              <w:t>o. X:X</w:t>
            </w:r>
            <w:r w:rsidRPr="009C14D1">
              <w:rPr>
                <w:b/>
                <w:sz w:val="24"/>
                <w:szCs w:val="24"/>
              </w:rPr>
              <w:t>X-CV-XXX</w:t>
            </w:r>
          </w:p>
        </w:tc>
      </w:tr>
    </w:tbl>
    <w:p w14:paraId="5908A2AC" w14:textId="77777777" w:rsidR="00B6085A" w:rsidRDefault="00B6085A" w:rsidP="00AF1146">
      <w:pPr>
        <w:jc w:val="center"/>
        <w:rPr>
          <w:sz w:val="24"/>
          <w:szCs w:val="24"/>
        </w:rPr>
      </w:pPr>
    </w:p>
    <w:p w14:paraId="3B558E1B" w14:textId="77777777" w:rsidR="00B6085A" w:rsidRDefault="00B6085A" w:rsidP="00AF1146">
      <w:pPr>
        <w:jc w:val="center"/>
        <w:rPr>
          <w:sz w:val="24"/>
          <w:szCs w:val="24"/>
        </w:rPr>
      </w:pPr>
      <w:r>
        <w:rPr>
          <w:b/>
          <w:bCs/>
          <w:sz w:val="24"/>
          <w:szCs w:val="24"/>
        </w:rPr>
        <w:t>DOCKET CONTROL ORDER</w:t>
      </w:r>
    </w:p>
    <w:p w14:paraId="5C3971AE" w14:textId="77777777" w:rsidR="00B6085A" w:rsidRDefault="00B6085A" w:rsidP="00AF1146">
      <w:pPr>
        <w:jc w:val="center"/>
        <w:rPr>
          <w:sz w:val="24"/>
          <w:szCs w:val="24"/>
        </w:rPr>
      </w:pPr>
    </w:p>
    <w:p w14:paraId="22CB122E"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63852CC0" w14:textId="77777777" w:rsidR="00B6085A" w:rsidRDefault="00B6085A" w:rsidP="00AF1146">
      <w:pPr>
        <w:jc w:val="both"/>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4B3E9E9A" w14:textId="77777777" w:rsidTr="005D5584">
        <w:trPr>
          <w:cantSplit/>
        </w:trPr>
        <w:tc>
          <w:tcPr>
            <w:tcW w:w="2520" w:type="dxa"/>
            <w:tcBorders>
              <w:top w:val="single" w:sz="6" w:space="0" w:color="000000"/>
              <w:left w:val="single" w:sz="6" w:space="0" w:color="000000"/>
              <w:bottom w:val="single" w:sz="6" w:space="0" w:color="000000"/>
              <w:right w:val="nil"/>
            </w:tcBorders>
          </w:tcPr>
          <w:p w14:paraId="0712AAE1" w14:textId="77777777" w:rsidR="003D04B8" w:rsidRDefault="003D04B8" w:rsidP="00AF1146">
            <w:pPr>
              <w:rPr>
                <w:b/>
                <w:bCs/>
                <w:sz w:val="24"/>
                <w:szCs w:val="24"/>
              </w:rPr>
            </w:pPr>
            <w:r>
              <w:rPr>
                <w:b/>
                <w:bCs/>
                <w:sz w:val="24"/>
                <w:szCs w:val="24"/>
              </w:rPr>
              <w:t>3 DAYS after conclusion of Trial</w:t>
            </w:r>
          </w:p>
          <w:p w14:paraId="72322724"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09149322"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755D26FC" w14:textId="77777777" w:rsidR="003D04B8" w:rsidRDefault="003D04B8" w:rsidP="00AF1146">
            <w:pPr>
              <w:jc w:val="both"/>
              <w:rPr>
                <w:bCs/>
                <w:sz w:val="22"/>
                <w:szCs w:val="22"/>
              </w:rPr>
            </w:pPr>
          </w:p>
          <w:p w14:paraId="11AD9520" w14:textId="77777777"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14:paraId="1AC3F640" w14:textId="77777777" w:rsidTr="005D5584">
        <w:trPr>
          <w:cantSplit/>
        </w:trPr>
        <w:tc>
          <w:tcPr>
            <w:tcW w:w="2520" w:type="dxa"/>
            <w:tcBorders>
              <w:top w:val="single" w:sz="6" w:space="0" w:color="000000"/>
              <w:left w:val="single" w:sz="6" w:space="0" w:color="000000"/>
              <w:bottom w:val="single" w:sz="6" w:space="0" w:color="000000"/>
              <w:right w:val="nil"/>
            </w:tcBorders>
          </w:tcPr>
          <w:p w14:paraId="3C5759B4" w14:textId="77777777" w:rsidR="00B6085A" w:rsidRDefault="00B6085A" w:rsidP="00AF1146">
            <w:pPr>
              <w:rPr>
                <w:sz w:val="24"/>
                <w:szCs w:val="24"/>
              </w:rPr>
            </w:pPr>
            <w:r>
              <w:rPr>
                <w:b/>
                <w:bCs/>
                <w:sz w:val="24"/>
                <w:szCs w:val="24"/>
              </w:rPr>
              <w:t>Trial Date</w:t>
            </w:r>
          </w:p>
          <w:p w14:paraId="7E192D79" w14:textId="77777777" w:rsidR="00B6085A" w:rsidRDefault="00B6085A" w:rsidP="00AF1146">
            <w:pPr>
              <w:rPr>
                <w:sz w:val="24"/>
                <w:szCs w:val="24"/>
              </w:rPr>
            </w:pPr>
          </w:p>
          <w:p w14:paraId="26F2680E" w14:textId="77777777" w:rsidR="00B6085A" w:rsidRDefault="00B6085A" w:rsidP="00AF1146">
            <w:pPr>
              <w:rPr>
                <w:sz w:val="24"/>
                <w:szCs w:val="24"/>
              </w:rPr>
            </w:pPr>
            <w:r>
              <w:rPr>
                <w:b/>
                <w:bCs/>
                <w:sz w:val="24"/>
                <w:szCs w:val="24"/>
              </w:rPr>
              <w:t>To be assigned by the Court</w:t>
            </w:r>
          </w:p>
          <w:p w14:paraId="3C8EA68C" w14:textId="77777777" w:rsidR="00B6085A" w:rsidRPr="004E1998" w:rsidRDefault="00B6085A" w:rsidP="00AF1146"/>
          <w:p w14:paraId="47980AF2"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2EE8C7B2" w14:textId="080D49DE"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r w:rsidR="00B053D0">
              <w:rPr>
                <w:b/>
                <w:bCs/>
                <w:sz w:val="22"/>
                <w:szCs w:val="22"/>
              </w:rPr>
              <w:t>Texarkana</w:t>
            </w:r>
            <w:r w:rsidRPr="0003295D">
              <w:rPr>
                <w:b/>
                <w:bCs/>
                <w:sz w:val="22"/>
                <w:szCs w:val="22"/>
              </w:rPr>
              <w:t>, Texas.</w:t>
            </w:r>
          </w:p>
          <w:p w14:paraId="3341D314" w14:textId="77777777" w:rsidR="0003295D" w:rsidRDefault="0003295D" w:rsidP="00AF1146">
            <w:pPr>
              <w:jc w:val="both"/>
              <w:rPr>
                <w:b/>
                <w:bCs/>
                <w:sz w:val="22"/>
                <w:szCs w:val="22"/>
              </w:rPr>
            </w:pPr>
          </w:p>
          <w:p w14:paraId="7F4B70D1" w14:textId="77777777" w:rsidR="0003295D" w:rsidRDefault="0003295D" w:rsidP="00AF1146">
            <w:pPr>
              <w:jc w:val="both"/>
              <w:rPr>
                <w:b/>
                <w:bCs/>
                <w:sz w:val="22"/>
                <w:szCs w:val="22"/>
              </w:rPr>
            </w:pPr>
          </w:p>
          <w:p w14:paraId="0C33F7DE" w14:textId="77777777" w:rsidR="0003295D" w:rsidRDefault="0003295D" w:rsidP="00AF1146">
            <w:pPr>
              <w:jc w:val="both"/>
              <w:rPr>
                <w:b/>
                <w:bCs/>
                <w:sz w:val="22"/>
                <w:szCs w:val="22"/>
              </w:rPr>
            </w:pPr>
          </w:p>
          <w:p w14:paraId="40B8AF87"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0832AA82" w14:textId="77777777" w:rsidR="0003295D" w:rsidRPr="0003295D" w:rsidRDefault="0003295D" w:rsidP="00AF1146">
            <w:pPr>
              <w:jc w:val="both"/>
              <w:rPr>
                <w:sz w:val="22"/>
                <w:szCs w:val="22"/>
              </w:rPr>
            </w:pPr>
          </w:p>
        </w:tc>
      </w:tr>
      <w:tr w:rsidR="00B6085A" w14:paraId="33B69C7C" w14:textId="77777777" w:rsidTr="005D5584">
        <w:trPr>
          <w:cantSplit/>
        </w:trPr>
        <w:tc>
          <w:tcPr>
            <w:tcW w:w="2520" w:type="dxa"/>
            <w:tcBorders>
              <w:top w:val="single" w:sz="6" w:space="0" w:color="000000"/>
              <w:left w:val="single" w:sz="6" w:space="0" w:color="000000"/>
              <w:bottom w:val="single" w:sz="6" w:space="0" w:color="000000"/>
              <w:right w:val="nil"/>
            </w:tcBorders>
          </w:tcPr>
          <w:p w14:paraId="6ACAB17D" w14:textId="77777777" w:rsidR="00B6085A" w:rsidRDefault="00B6085A" w:rsidP="00AF1146">
            <w:pPr>
              <w:rPr>
                <w:sz w:val="24"/>
                <w:szCs w:val="24"/>
              </w:rPr>
            </w:pPr>
            <w:r>
              <w:rPr>
                <w:b/>
                <w:bCs/>
                <w:sz w:val="24"/>
                <w:szCs w:val="24"/>
              </w:rPr>
              <w:t>To be assigned by the Court</w:t>
            </w:r>
          </w:p>
          <w:p w14:paraId="7D080A1C" w14:textId="77777777" w:rsidR="00B6085A" w:rsidRDefault="00B6085A" w:rsidP="00AF1146">
            <w:pPr>
              <w:rPr>
                <w:sz w:val="24"/>
                <w:szCs w:val="24"/>
              </w:rPr>
            </w:pPr>
          </w:p>
          <w:p w14:paraId="3878BE32"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0B255EE8" w14:textId="2FBD2D03"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r w:rsidR="00B053D0">
              <w:rPr>
                <w:b/>
                <w:bCs/>
                <w:sz w:val="22"/>
                <w:szCs w:val="22"/>
              </w:rPr>
              <w:t>Texarkana</w:t>
            </w:r>
            <w:r w:rsidRPr="0003295D">
              <w:rPr>
                <w:b/>
                <w:bCs/>
                <w:sz w:val="22"/>
                <w:szCs w:val="22"/>
              </w:rPr>
              <w:t>, Texas.</w:t>
            </w:r>
            <w:r>
              <w:rPr>
                <w:b/>
                <w:bCs/>
                <w:sz w:val="22"/>
                <w:szCs w:val="22"/>
              </w:rPr>
              <w:t xml:space="preserve"> </w:t>
            </w:r>
          </w:p>
        </w:tc>
      </w:tr>
      <w:tr w:rsidR="00B6085A" w14:paraId="4B339071" w14:textId="77777777" w:rsidTr="005D5584">
        <w:trPr>
          <w:cantSplit/>
        </w:trPr>
        <w:tc>
          <w:tcPr>
            <w:tcW w:w="2520" w:type="dxa"/>
            <w:tcBorders>
              <w:top w:val="single" w:sz="6" w:space="0" w:color="000000"/>
              <w:left w:val="single" w:sz="6" w:space="0" w:color="000000"/>
              <w:bottom w:val="single" w:sz="4" w:space="0" w:color="auto"/>
              <w:right w:val="nil"/>
            </w:tcBorders>
          </w:tcPr>
          <w:p w14:paraId="7F9E0F58" w14:textId="77777777" w:rsidR="00B6085A" w:rsidRDefault="00B6085A" w:rsidP="00AF1146">
            <w:pPr>
              <w:rPr>
                <w:sz w:val="22"/>
                <w:szCs w:val="22"/>
              </w:rPr>
            </w:pPr>
            <w:r>
              <w:rPr>
                <w:b/>
                <w:bCs/>
                <w:sz w:val="22"/>
                <w:szCs w:val="22"/>
              </w:rPr>
              <w:t>To be assigned by the Court</w:t>
            </w:r>
          </w:p>
          <w:p w14:paraId="6DBF9C0D" w14:textId="77777777" w:rsidR="00B6085A" w:rsidRDefault="00B6085A" w:rsidP="00AF1146">
            <w:pPr>
              <w:rPr>
                <w:sz w:val="22"/>
                <w:szCs w:val="22"/>
              </w:rPr>
            </w:pPr>
          </w:p>
          <w:p w14:paraId="6AD28CF1"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2A75DAE2" w14:textId="229C746F"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w:t>
            </w:r>
            <w:r w:rsidR="00496A78">
              <w:rPr>
                <w:b/>
                <w:bCs/>
                <w:sz w:val="22"/>
                <w:szCs w:val="22"/>
              </w:rPr>
              <w:t xml:space="preserve">Magistrate </w:t>
            </w:r>
            <w:r w:rsidR="00567588">
              <w:rPr>
                <w:b/>
                <w:bCs/>
                <w:sz w:val="22"/>
                <w:szCs w:val="22"/>
              </w:rPr>
              <w:t xml:space="preserve">Judge </w:t>
            </w:r>
            <w:r w:rsidR="00496A78">
              <w:rPr>
                <w:b/>
                <w:bCs/>
                <w:sz w:val="22"/>
                <w:szCs w:val="22"/>
              </w:rPr>
              <w:t>J. Boone Baxter</w:t>
            </w:r>
            <w:r w:rsidR="00B6085A">
              <w:rPr>
                <w:b/>
                <w:bCs/>
                <w:sz w:val="22"/>
                <w:szCs w:val="22"/>
              </w:rPr>
              <w:t xml:space="preserve">, </w:t>
            </w:r>
            <w:r w:rsidR="00496A78">
              <w:rPr>
                <w:b/>
                <w:bCs/>
                <w:sz w:val="22"/>
                <w:szCs w:val="22"/>
              </w:rPr>
              <w:t>Texarkana</w:t>
            </w:r>
            <w:r w:rsidR="00B6085A" w:rsidRPr="0003295D">
              <w:rPr>
                <w:b/>
                <w:bCs/>
                <w:sz w:val="22"/>
                <w:szCs w:val="22"/>
              </w:rPr>
              <w:t>, Texas</w:t>
            </w:r>
            <w:r w:rsidR="00B6085A">
              <w:rPr>
                <w:b/>
                <w:bCs/>
                <w:sz w:val="22"/>
                <w:szCs w:val="22"/>
              </w:rPr>
              <w:t>.</w:t>
            </w:r>
          </w:p>
          <w:p w14:paraId="065AE825" w14:textId="77777777" w:rsidR="00AF1146" w:rsidRDefault="00AF1146" w:rsidP="00AF1146">
            <w:pPr>
              <w:jc w:val="both"/>
              <w:rPr>
                <w:sz w:val="22"/>
                <w:szCs w:val="22"/>
              </w:rPr>
            </w:pPr>
          </w:p>
          <w:p w14:paraId="68889753" w14:textId="77777777" w:rsidR="00B6085A" w:rsidRDefault="00B6085A" w:rsidP="00AF1146">
            <w:pPr>
              <w:jc w:val="both"/>
              <w:rPr>
                <w:sz w:val="22"/>
                <w:szCs w:val="22"/>
              </w:rPr>
            </w:pPr>
            <w:r>
              <w:rPr>
                <w:sz w:val="22"/>
                <w:szCs w:val="22"/>
              </w:rPr>
              <w:t>All pending motions will be heard.</w:t>
            </w:r>
          </w:p>
          <w:p w14:paraId="5B223AB8" w14:textId="77777777" w:rsidR="00B6085A" w:rsidRDefault="00B6085A" w:rsidP="00AF1146">
            <w:pPr>
              <w:jc w:val="both"/>
              <w:rPr>
                <w:sz w:val="22"/>
                <w:szCs w:val="22"/>
              </w:rPr>
            </w:pPr>
            <w:r>
              <w:rPr>
                <w:sz w:val="22"/>
                <w:szCs w:val="22"/>
              </w:rPr>
              <w:t>Lead trial counsel must attend the pretrial conference.</w:t>
            </w:r>
          </w:p>
        </w:tc>
      </w:tr>
      <w:tr w:rsidR="00B6085A" w14:paraId="350AAD13" w14:textId="77777777" w:rsidTr="005D5584">
        <w:trPr>
          <w:cantSplit/>
        </w:trPr>
        <w:tc>
          <w:tcPr>
            <w:tcW w:w="2520" w:type="dxa"/>
            <w:tcBorders>
              <w:top w:val="single" w:sz="4" w:space="0" w:color="auto"/>
              <w:left w:val="single" w:sz="6" w:space="0" w:color="000000"/>
              <w:bottom w:val="single" w:sz="6" w:space="0" w:color="000000"/>
              <w:right w:val="nil"/>
            </w:tcBorders>
          </w:tcPr>
          <w:p w14:paraId="14391299"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6C8B3F5C" w14:textId="77777777"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 statements, (3) direct and cross examinations, and (4) closing arguments.</w:t>
            </w:r>
          </w:p>
        </w:tc>
      </w:tr>
      <w:tr w:rsidR="00B6085A" w14:paraId="002FE5D6" w14:textId="77777777" w:rsidTr="005D5584">
        <w:trPr>
          <w:cantSplit/>
        </w:trPr>
        <w:tc>
          <w:tcPr>
            <w:tcW w:w="2520" w:type="dxa"/>
            <w:tcBorders>
              <w:top w:val="single" w:sz="6" w:space="0" w:color="000000"/>
              <w:left w:val="single" w:sz="6" w:space="0" w:color="000000"/>
              <w:bottom w:val="single" w:sz="4" w:space="0" w:color="auto"/>
              <w:right w:val="nil"/>
            </w:tcBorders>
          </w:tcPr>
          <w:p w14:paraId="759E8718"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5DB191B6"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56737662" w14:textId="77777777" w:rsidTr="005D5584">
        <w:trPr>
          <w:cantSplit/>
        </w:trPr>
        <w:tc>
          <w:tcPr>
            <w:tcW w:w="2520" w:type="dxa"/>
            <w:tcBorders>
              <w:top w:val="single" w:sz="4" w:space="0" w:color="auto"/>
              <w:left w:val="single" w:sz="6" w:space="0" w:color="000000"/>
              <w:bottom w:val="nil"/>
              <w:right w:val="nil"/>
            </w:tcBorders>
          </w:tcPr>
          <w:p w14:paraId="4890F9BD" w14:textId="77777777" w:rsidR="00B6085A" w:rsidRDefault="00276261" w:rsidP="00276261">
            <w:pPr>
              <w:rPr>
                <w:sz w:val="22"/>
                <w:szCs w:val="22"/>
              </w:rPr>
            </w:pPr>
            <w:r>
              <w:rPr>
                <w:i/>
                <w:iCs/>
                <w:sz w:val="22"/>
                <w:szCs w:val="22"/>
              </w:rPr>
              <w:lastRenderedPageBreak/>
              <w:t>2 weeks before pretrial</w:t>
            </w:r>
          </w:p>
        </w:tc>
        <w:tc>
          <w:tcPr>
            <w:tcW w:w="6840" w:type="dxa"/>
            <w:tcBorders>
              <w:top w:val="single" w:sz="4" w:space="0" w:color="auto"/>
              <w:left w:val="single" w:sz="6" w:space="0" w:color="000000"/>
              <w:bottom w:val="nil"/>
              <w:right w:val="single" w:sz="6" w:space="0" w:color="000000"/>
            </w:tcBorders>
          </w:tcPr>
          <w:p w14:paraId="7CC9ADEF"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p>
          <w:p w14:paraId="6022B617" w14:textId="77777777" w:rsidR="008A0F42" w:rsidRDefault="008A0F42" w:rsidP="00AF1146">
            <w:pPr>
              <w:jc w:val="both"/>
              <w:rPr>
                <w:b/>
                <w:bCs/>
                <w:sz w:val="22"/>
                <w:szCs w:val="22"/>
              </w:rPr>
            </w:pPr>
          </w:p>
          <w:p w14:paraId="2EB06B65" w14:textId="77777777" w:rsidR="00012A18" w:rsidRDefault="00012A18" w:rsidP="00AF1146">
            <w:pPr>
              <w:jc w:val="both"/>
              <w:rPr>
                <w:b/>
                <w:bCs/>
                <w:sz w:val="22"/>
                <w:szCs w:val="22"/>
              </w:rPr>
            </w:pPr>
          </w:p>
          <w:p w14:paraId="4114CFC4"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4EB2A6C5" w14:textId="77777777" w:rsidTr="005D5584">
        <w:trPr>
          <w:cantSplit/>
        </w:trPr>
        <w:tc>
          <w:tcPr>
            <w:tcW w:w="2520" w:type="dxa"/>
            <w:tcBorders>
              <w:top w:val="single" w:sz="4" w:space="0" w:color="auto"/>
              <w:left w:val="single" w:sz="6" w:space="0" w:color="000000"/>
              <w:bottom w:val="nil"/>
              <w:right w:val="nil"/>
            </w:tcBorders>
          </w:tcPr>
          <w:p w14:paraId="269161D3"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3262956C"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0B0B2BCD" w14:textId="77777777" w:rsidR="00503ED9" w:rsidRDefault="00503ED9" w:rsidP="00503ED9">
            <w:pPr>
              <w:jc w:val="both"/>
              <w:rPr>
                <w:sz w:val="22"/>
                <w:szCs w:val="22"/>
              </w:rPr>
            </w:pPr>
          </w:p>
          <w:p w14:paraId="469C099A" w14:textId="77777777" w:rsidR="00A41F7F" w:rsidRDefault="00A41F7F" w:rsidP="00A41F7F">
            <w:pPr>
              <w:jc w:val="both"/>
              <w:rPr>
                <w:sz w:val="22"/>
                <w:szCs w:val="22"/>
              </w:rPr>
            </w:pPr>
            <w:r>
              <w:rPr>
                <w:sz w:val="22"/>
                <w:szCs w:val="22"/>
              </w:rPr>
              <w:t>Parties shall use the pretrial order form on Judge Schroeder’s website.</w:t>
            </w:r>
          </w:p>
          <w:p w14:paraId="6B292046" w14:textId="77777777" w:rsidR="00A41F7F" w:rsidRDefault="00A41F7F" w:rsidP="00503ED9">
            <w:pPr>
              <w:jc w:val="both"/>
              <w:rPr>
                <w:sz w:val="22"/>
                <w:szCs w:val="22"/>
              </w:rPr>
            </w:pPr>
          </w:p>
          <w:p w14:paraId="23C81AA3"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0A0B5767" w14:textId="77777777" w:rsidTr="005D5584">
        <w:trPr>
          <w:cantSplit/>
        </w:trPr>
        <w:tc>
          <w:tcPr>
            <w:tcW w:w="2520" w:type="dxa"/>
            <w:tcBorders>
              <w:top w:val="single" w:sz="6" w:space="0" w:color="000000"/>
              <w:left w:val="single" w:sz="6" w:space="0" w:color="000000"/>
              <w:bottom w:val="nil"/>
              <w:right w:val="nil"/>
            </w:tcBorders>
          </w:tcPr>
          <w:p w14:paraId="36B4BF50"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4F1C418B"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6474C357" w14:textId="77777777" w:rsidTr="005D5584">
        <w:trPr>
          <w:cantSplit/>
        </w:trPr>
        <w:tc>
          <w:tcPr>
            <w:tcW w:w="2520" w:type="dxa"/>
            <w:tcBorders>
              <w:top w:val="single" w:sz="6" w:space="0" w:color="000000"/>
              <w:left w:val="single" w:sz="6" w:space="0" w:color="000000"/>
              <w:bottom w:val="nil"/>
              <w:right w:val="nil"/>
            </w:tcBorders>
          </w:tcPr>
          <w:p w14:paraId="7024BF17"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4CC3C9CB"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0E215514" w14:textId="77777777" w:rsidR="001235E4" w:rsidRDefault="001235E4" w:rsidP="001235E4">
            <w:pPr>
              <w:jc w:val="both"/>
              <w:rPr>
                <w:sz w:val="22"/>
                <w:szCs w:val="22"/>
              </w:rPr>
            </w:pPr>
          </w:p>
          <w:p w14:paraId="2FC99C0F" w14:textId="721CF344" w:rsidR="001235E4" w:rsidRDefault="001235E4" w:rsidP="0057655E">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w:t>
            </w:r>
            <w:r w:rsidR="0036534C" w:rsidRPr="0003295D">
              <w:rPr>
                <w:sz w:val="22"/>
                <w:szCs w:val="22"/>
              </w:rPr>
              <w:t xml:space="preserve">and email </w:t>
            </w:r>
            <w:r w:rsidR="0057655E">
              <w:rPr>
                <w:sz w:val="22"/>
                <w:szCs w:val="22"/>
              </w:rPr>
              <w:t>She</w:t>
            </w:r>
            <w:r w:rsidR="00496A78">
              <w:rPr>
                <w:sz w:val="22"/>
                <w:szCs w:val="22"/>
              </w:rPr>
              <w:t>lly</w:t>
            </w:r>
            <w:r w:rsidR="0057655E">
              <w:rPr>
                <w:sz w:val="22"/>
                <w:szCs w:val="22"/>
              </w:rPr>
              <w:t xml:space="preserve"> </w:t>
            </w:r>
            <w:r w:rsidR="00496A78">
              <w:rPr>
                <w:sz w:val="22"/>
                <w:szCs w:val="22"/>
              </w:rPr>
              <w:t>Holmes</w:t>
            </w:r>
            <w:r w:rsidR="0036534C" w:rsidRPr="0003295D">
              <w:rPr>
                <w:sz w:val="22"/>
                <w:szCs w:val="22"/>
              </w:rPr>
              <w:t xml:space="preserve"> at </w:t>
            </w:r>
            <w:r w:rsidR="0057655E">
              <w:rPr>
                <w:sz w:val="22"/>
                <w:szCs w:val="22"/>
              </w:rPr>
              <w:t>she</w:t>
            </w:r>
            <w:r w:rsidR="00496A78">
              <w:rPr>
                <w:sz w:val="22"/>
                <w:szCs w:val="22"/>
              </w:rPr>
              <w:t>lly</w:t>
            </w:r>
            <w:r w:rsidR="0057655E">
              <w:rPr>
                <w:sz w:val="22"/>
                <w:szCs w:val="22"/>
              </w:rPr>
              <w:t>_</w:t>
            </w:r>
            <w:r w:rsidR="00496A78">
              <w:rPr>
                <w:sz w:val="22"/>
                <w:szCs w:val="22"/>
              </w:rPr>
              <w:t>holmes</w:t>
            </w:r>
            <w:r w:rsidR="0036534C" w:rsidRPr="0003295D">
              <w:rPr>
                <w:sz w:val="22"/>
                <w:szCs w:val="22"/>
              </w:rPr>
              <w:t>@txed.uscourts.gov</w:t>
            </w:r>
            <w:r w:rsidR="0036534C">
              <w:rPr>
                <w:sz w:val="22"/>
                <w:szCs w:val="22"/>
              </w:rPr>
              <w:t>.</w:t>
            </w:r>
          </w:p>
        </w:tc>
      </w:tr>
      <w:tr w:rsidR="0029714B" w14:paraId="066F79D9" w14:textId="77777777" w:rsidTr="005D5584">
        <w:trPr>
          <w:cantSplit/>
        </w:trPr>
        <w:tc>
          <w:tcPr>
            <w:tcW w:w="2520" w:type="dxa"/>
            <w:tcBorders>
              <w:top w:val="single" w:sz="6" w:space="0" w:color="000000"/>
              <w:left w:val="single" w:sz="6" w:space="0" w:color="000000"/>
              <w:bottom w:val="single" w:sz="6" w:space="0" w:color="000000"/>
              <w:right w:val="nil"/>
            </w:tcBorders>
          </w:tcPr>
          <w:p w14:paraId="6E76BCEA"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5C3A54D1"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4D4C0D9" w14:textId="77777777" w:rsidR="0029714B" w:rsidRDefault="0029714B" w:rsidP="00AF1146">
            <w:pPr>
              <w:jc w:val="both"/>
              <w:rPr>
                <w:sz w:val="22"/>
                <w:szCs w:val="22"/>
              </w:rPr>
            </w:pPr>
            <w:r>
              <w:rPr>
                <w:sz w:val="22"/>
                <w:szCs w:val="22"/>
              </w:rPr>
              <w:t xml:space="preserve">  </w:t>
            </w:r>
          </w:p>
          <w:p w14:paraId="30F72664"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148890D7" w14:textId="77777777" w:rsidR="0029714B" w:rsidRDefault="0029714B" w:rsidP="00AF1146">
            <w:pPr>
              <w:jc w:val="both"/>
              <w:rPr>
                <w:sz w:val="22"/>
                <w:szCs w:val="22"/>
              </w:rPr>
            </w:pPr>
          </w:p>
          <w:p w14:paraId="562938A8"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5D5584" w14:paraId="4E0F6791" w14:textId="77777777" w:rsidTr="005D5584">
        <w:trPr>
          <w:cantSplit/>
        </w:trPr>
        <w:tc>
          <w:tcPr>
            <w:tcW w:w="2520" w:type="dxa"/>
            <w:tcBorders>
              <w:top w:val="single" w:sz="6" w:space="0" w:color="000000"/>
              <w:left w:val="single" w:sz="6" w:space="0" w:color="000000"/>
              <w:bottom w:val="single" w:sz="6" w:space="0" w:color="000000"/>
              <w:right w:val="nil"/>
            </w:tcBorders>
          </w:tcPr>
          <w:p w14:paraId="3F54EFE8" w14:textId="0E725EAA" w:rsidR="005D5584" w:rsidRDefault="00DA6CF3" w:rsidP="005D5584">
            <w:pPr>
              <w:rPr>
                <w:i/>
                <w:iCs/>
                <w:sz w:val="22"/>
                <w:szCs w:val="22"/>
              </w:rPr>
            </w:pPr>
            <w:r>
              <w:rPr>
                <w:i/>
                <w:iCs/>
                <w:sz w:val="22"/>
                <w:szCs w:val="22"/>
              </w:rPr>
              <w:t xml:space="preserve">No later than </w:t>
            </w:r>
            <w:r w:rsidR="00C66BAD">
              <w:rPr>
                <w:i/>
                <w:iCs/>
                <w:sz w:val="22"/>
                <w:szCs w:val="22"/>
              </w:rPr>
              <w:t>5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04EDA390" w14:textId="19B95632" w:rsidR="005D5584" w:rsidRPr="007C31A4" w:rsidRDefault="009A7452" w:rsidP="005D5584">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Deadline to m</w:t>
            </w:r>
            <w:r w:rsidR="005D5584">
              <w:rPr>
                <w:b/>
                <w:sz w:val="22"/>
                <w:szCs w:val="22"/>
              </w:rPr>
              <w:t>ediat</w:t>
            </w:r>
            <w:r>
              <w:rPr>
                <w:b/>
                <w:sz w:val="22"/>
                <w:szCs w:val="22"/>
              </w:rPr>
              <w:t>e</w:t>
            </w:r>
            <w:r w:rsidR="00C66BAD">
              <w:rPr>
                <w:b/>
                <w:sz w:val="22"/>
                <w:szCs w:val="22"/>
              </w:rPr>
              <w:t>.</w:t>
            </w:r>
          </w:p>
          <w:p w14:paraId="2BA8823D" w14:textId="77777777" w:rsidR="005D5584" w:rsidRDefault="005D5584" w:rsidP="005D55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6F10AA74" w14:textId="13088730" w:rsidR="005D5584" w:rsidRPr="00412D8D" w:rsidRDefault="009A7452" w:rsidP="005D5584">
            <w:pPr>
              <w:autoSpaceDE/>
              <w:autoSpaceDN/>
              <w:adjustRightInd/>
              <w:jc w:val="both"/>
              <w:rPr>
                <w:sz w:val="22"/>
                <w:szCs w:val="22"/>
              </w:rPr>
            </w:pPr>
            <w:r>
              <w:rPr>
                <w:sz w:val="22"/>
                <w:szCs w:val="22"/>
              </w:rPr>
              <w:t>For cases</w:t>
            </w:r>
            <w:r w:rsidR="001C4963">
              <w:rPr>
                <w:sz w:val="22"/>
                <w:szCs w:val="22"/>
              </w:rPr>
              <w:t xml:space="preserve"> in which the parties have agreed</w:t>
            </w:r>
            <w:r w:rsidR="001A40B6">
              <w:rPr>
                <w:sz w:val="22"/>
                <w:szCs w:val="22"/>
              </w:rPr>
              <w:t xml:space="preserve">, </w:t>
            </w:r>
            <w:r w:rsidR="001C4963">
              <w:rPr>
                <w:sz w:val="22"/>
                <w:szCs w:val="22"/>
              </w:rPr>
              <w:t>or been ordered</w:t>
            </w:r>
            <w:r w:rsidR="001A40B6">
              <w:rPr>
                <w:sz w:val="22"/>
                <w:szCs w:val="22"/>
              </w:rPr>
              <w:t>,</w:t>
            </w:r>
            <w:r w:rsidR="001C4963">
              <w:rPr>
                <w:sz w:val="22"/>
                <w:szCs w:val="22"/>
              </w:rPr>
              <w:t xml:space="preserve"> to mediate, the parties shall </w:t>
            </w:r>
            <w:r w:rsidR="001A40B6">
              <w:rPr>
                <w:sz w:val="22"/>
                <w:szCs w:val="22"/>
              </w:rPr>
              <w:t>complete mediation no later than five weeks before the pretrial conference</w:t>
            </w:r>
            <w:r w:rsidR="00C45032">
              <w:rPr>
                <w:sz w:val="22"/>
                <w:szCs w:val="22"/>
              </w:rPr>
              <w:t xml:space="preserve"> or seek leave of Court for additional time in which to mediate</w:t>
            </w:r>
            <w:r w:rsidR="001A40B6">
              <w:rPr>
                <w:sz w:val="22"/>
                <w:szCs w:val="22"/>
              </w:rPr>
              <w:t xml:space="preserve">. </w:t>
            </w:r>
            <w:r>
              <w:rPr>
                <w:sz w:val="22"/>
                <w:szCs w:val="22"/>
              </w:rPr>
              <w:t xml:space="preserve"> </w:t>
            </w:r>
          </w:p>
          <w:p w14:paraId="38847F2B" w14:textId="77777777" w:rsidR="005D5584" w:rsidRPr="00304C75" w:rsidRDefault="005D5584" w:rsidP="005D5584">
            <w:pPr>
              <w:jc w:val="both"/>
              <w:rPr>
                <w:bCs/>
                <w:sz w:val="22"/>
                <w:szCs w:val="22"/>
              </w:rPr>
            </w:pPr>
          </w:p>
        </w:tc>
      </w:tr>
      <w:tr w:rsidR="005D5584" w14:paraId="74C90DA9" w14:textId="77777777" w:rsidTr="005D5584">
        <w:trPr>
          <w:cantSplit/>
        </w:trPr>
        <w:tc>
          <w:tcPr>
            <w:tcW w:w="2520" w:type="dxa"/>
            <w:tcBorders>
              <w:top w:val="single" w:sz="6" w:space="0" w:color="000000"/>
              <w:left w:val="single" w:sz="6" w:space="0" w:color="000000"/>
              <w:bottom w:val="single" w:sz="6" w:space="0" w:color="000000"/>
              <w:right w:val="nil"/>
            </w:tcBorders>
          </w:tcPr>
          <w:p w14:paraId="7DA2341F" w14:textId="77777777" w:rsidR="005D5584" w:rsidRDefault="005D5584" w:rsidP="005D5584">
            <w:pPr>
              <w:rPr>
                <w:sz w:val="22"/>
                <w:szCs w:val="22"/>
              </w:rPr>
            </w:pPr>
            <w:r>
              <w:rPr>
                <w:i/>
                <w:iCs/>
                <w:sz w:val="22"/>
                <w:szCs w:val="22"/>
              </w:rPr>
              <w:t>6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52B6959A" w14:textId="77777777" w:rsidR="005D5584" w:rsidRPr="00304C75" w:rsidRDefault="005D5584" w:rsidP="005D5584">
            <w:pPr>
              <w:jc w:val="both"/>
              <w:rPr>
                <w:sz w:val="22"/>
                <w:szCs w:val="22"/>
              </w:rPr>
            </w:pPr>
            <w:r w:rsidRPr="00304C75">
              <w:rPr>
                <w:bCs/>
                <w:sz w:val="22"/>
                <w:szCs w:val="22"/>
              </w:rPr>
              <w:t>Exchange Pretrial Disclosures</w:t>
            </w:r>
            <w:r>
              <w:rPr>
                <w:sz w:val="22"/>
                <w:szCs w:val="22"/>
              </w:rPr>
              <w:t xml:space="preserve"> </w:t>
            </w:r>
            <w:r w:rsidRPr="0003295D">
              <w:rPr>
                <w:sz w:val="22"/>
                <w:szCs w:val="22"/>
              </w:rPr>
              <w:t>(Witness List, Deposition Designations, and Exhibit List</w:t>
            </w:r>
            <w:r>
              <w:rPr>
                <w:sz w:val="22"/>
                <w:szCs w:val="22"/>
              </w:rPr>
              <w:t>).</w:t>
            </w:r>
          </w:p>
          <w:p w14:paraId="41961707" w14:textId="77777777" w:rsidR="005D5584" w:rsidRDefault="005D5584" w:rsidP="005D5584">
            <w:pPr>
              <w:jc w:val="both"/>
              <w:rPr>
                <w:sz w:val="22"/>
                <w:szCs w:val="22"/>
              </w:rPr>
            </w:pPr>
          </w:p>
          <w:p w14:paraId="35FE3877" w14:textId="77777777" w:rsidR="005D5584" w:rsidRDefault="005D5584" w:rsidP="005D5584">
            <w:pPr>
              <w:jc w:val="both"/>
              <w:rPr>
                <w:sz w:val="22"/>
                <w:szCs w:val="22"/>
              </w:rPr>
            </w:pPr>
            <w:r>
              <w:rPr>
                <w:sz w:val="22"/>
                <w:szCs w:val="22"/>
              </w:rPr>
              <w:t>Video and Stenographic Deposition Designation due.  Each party who proposes to offer deposition testimony shall serve a disclosure identifying the line and page numbers to be offered.</w:t>
            </w:r>
          </w:p>
        </w:tc>
      </w:tr>
      <w:tr w:rsidR="005D5584" w14:paraId="1737B5D3" w14:textId="77777777" w:rsidTr="005D5584">
        <w:trPr>
          <w:cantSplit/>
        </w:trPr>
        <w:tc>
          <w:tcPr>
            <w:tcW w:w="2520" w:type="dxa"/>
            <w:tcBorders>
              <w:top w:val="single" w:sz="6" w:space="0" w:color="000000"/>
              <w:left w:val="single" w:sz="6" w:space="0" w:color="000000"/>
              <w:bottom w:val="single" w:sz="4" w:space="0" w:color="auto"/>
              <w:right w:val="nil"/>
            </w:tcBorders>
          </w:tcPr>
          <w:p w14:paraId="601E03D4" w14:textId="77777777" w:rsidR="005D5584" w:rsidRDefault="005D5584" w:rsidP="005D5584">
            <w:pPr>
              <w:rPr>
                <w:b/>
                <w:bCs/>
                <w:sz w:val="22"/>
                <w:szCs w:val="22"/>
              </w:rPr>
            </w:pPr>
            <w:r>
              <w:rPr>
                <w:b/>
                <w:bCs/>
                <w:sz w:val="22"/>
                <w:szCs w:val="22"/>
              </w:rPr>
              <w:lastRenderedPageBreak/>
              <w:t>To be assigned by the Court</w:t>
            </w:r>
          </w:p>
          <w:p w14:paraId="18CE5861" w14:textId="77777777" w:rsidR="005D5584" w:rsidRDefault="005D5584" w:rsidP="005D5584">
            <w:pPr>
              <w:rPr>
                <w:b/>
                <w:bCs/>
                <w:sz w:val="22"/>
                <w:szCs w:val="22"/>
              </w:rPr>
            </w:pPr>
          </w:p>
          <w:p w14:paraId="7A010A5A" w14:textId="04E38C41" w:rsidR="005D5584" w:rsidRDefault="005D5584" w:rsidP="005D5584">
            <w:pPr>
              <w:rPr>
                <w:b/>
                <w:bCs/>
                <w:sz w:val="22"/>
                <w:szCs w:val="22"/>
              </w:rPr>
            </w:pPr>
            <w:r>
              <w:rPr>
                <w:i/>
                <w:iCs/>
                <w:sz w:val="22"/>
                <w:szCs w:val="22"/>
              </w:rPr>
              <w:t>3 months before pretrial</w:t>
            </w:r>
          </w:p>
          <w:p w14:paraId="7A85CA88" w14:textId="77777777" w:rsidR="005D5584" w:rsidRPr="00A00329" w:rsidRDefault="005D5584" w:rsidP="005D5584">
            <w:pPr>
              <w:rPr>
                <w:b/>
                <w:bCs/>
                <w:sz w:val="22"/>
                <w:szCs w:val="22"/>
              </w:rPr>
            </w:pPr>
          </w:p>
          <w:p w14:paraId="79B7C089" w14:textId="77777777" w:rsidR="005D5584" w:rsidRPr="00C51836" w:rsidRDefault="005D5584" w:rsidP="005D5584">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9622ECC" w14:textId="77777777" w:rsidR="005D5584" w:rsidRDefault="005D5584" w:rsidP="005D5584">
            <w:pPr>
              <w:jc w:val="both"/>
              <w:rPr>
                <w:sz w:val="22"/>
                <w:szCs w:val="22"/>
              </w:rPr>
            </w:pPr>
            <w:r>
              <w:rPr>
                <w:b/>
                <w:bCs/>
                <w:sz w:val="22"/>
                <w:szCs w:val="22"/>
              </w:rPr>
              <w:t xml:space="preserve">Any Remaining Dispositive Motions due from all parties and any other motions that may require a hearing (including </w:t>
            </w:r>
            <w:r w:rsidRPr="0016654D">
              <w:rPr>
                <w:b/>
                <w:bCs/>
                <w:i/>
                <w:iCs/>
                <w:sz w:val="22"/>
                <w:szCs w:val="22"/>
              </w:rPr>
              <w:t>Daubert</w:t>
            </w:r>
            <w:r>
              <w:rPr>
                <w:b/>
                <w:bCs/>
                <w:sz w:val="22"/>
                <w:szCs w:val="22"/>
              </w:rPr>
              <w:t xml:space="preserve"> motions).</w:t>
            </w:r>
            <w:r>
              <w:rPr>
                <w:sz w:val="22"/>
                <w:szCs w:val="22"/>
              </w:rPr>
              <w:t xml:space="preserve">  </w:t>
            </w:r>
          </w:p>
          <w:p w14:paraId="66AA18A8" w14:textId="77777777" w:rsidR="005D5584" w:rsidRDefault="005D5584" w:rsidP="005D5584">
            <w:pPr>
              <w:jc w:val="both"/>
              <w:rPr>
                <w:sz w:val="22"/>
                <w:szCs w:val="22"/>
              </w:rPr>
            </w:pPr>
          </w:p>
          <w:p w14:paraId="2680C8FD" w14:textId="77777777" w:rsidR="005D5584" w:rsidRDefault="005D5584" w:rsidP="005D5584">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p>
          <w:p w14:paraId="35AB513A" w14:textId="77777777" w:rsidR="005D5584" w:rsidRDefault="005D5584" w:rsidP="005D5584">
            <w:pPr>
              <w:jc w:val="both"/>
              <w:rPr>
                <w:sz w:val="22"/>
                <w:szCs w:val="22"/>
                <w:u w:val="single"/>
              </w:rPr>
            </w:pPr>
          </w:p>
          <w:p w14:paraId="0857E435" w14:textId="5DC1E243" w:rsidR="005D5584" w:rsidRDefault="005D5584" w:rsidP="005D5584">
            <w:pPr>
              <w:jc w:val="both"/>
              <w:rPr>
                <w:bCs/>
                <w:sz w:val="22"/>
                <w:szCs w:val="22"/>
              </w:rPr>
            </w:pPr>
            <w:r w:rsidRPr="000331C1">
              <w:rPr>
                <w:bCs/>
                <w:sz w:val="22"/>
                <w:szCs w:val="22"/>
              </w:rPr>
              <w:t xml:space="preserve">For each motion filed, the moving party </w:t>
            </w:r>
            <w:r>
              <w:rPr>
                <w:bCs/>
                <w:sz w:val="22"/>
                <w:szCs w:val="22"/>
              </w:rPr>
              <w:t>SHALL</w:t>
            </w:r>
            <w:r w:rsidRPr="000331C1">
              <w:rPr>
                <w:bCs/>
                <w:sz w:val="22"/>
                <w:szCs w:val="22"/>
              </w:rPr>
              <w:t xml:space="preserve"> provide the Court with one (1) copy of the completed briefing (opening motion, response, reply, and if applicable, </w:t>
            </w:r>
            <w:proofErr w:type="spellStart"/>
            <w:r w:rsidRPr="000331C1">
              <w:rPr>
                <w:bCs/>
                <w:sz w:val="22"/>
                <w:szCs w:val="22"/>
              </w:rPr>
              <w:t>surreply</w:t>
            </w:r>
            <w:proofErr w:type="spellEnd"/>
            <w:r w:rsidRPr="000331C1">
              <w:rPr>
                <w:bCs/>
                <w:sz w:val="22"/>
                <w:szCs w:val="22"/>
              </w:rPr>
              <w:t xml:space="preserve">), excluding exhibits, in a three-ring binder appropriately tabbed.  All documents </w:t>
            </w:r>
            <w:r>
              <w:rPr>
                <w:bCs/>
                <w:sz w:val="22"/>
                <w:szCs w:val="22"/>
              </w:rPr>
              <w:t>shall</w:t>
            </w:r>
            <w:r w:rsidRPr="000331C1">
              <w:rPr>
                <w:bCs/>
                <w:sz w:val="22"/>
                <w:szCs w:val="22"/>
              </w:rPr>
              <w:t xml:space="preserve"> be double-sided and must include the CM/ECF header.</w:t>
            </w:r>
            <w:r w:rsidR="001C4963">
              <w:rPr>
                <w:bCs/>
                <w:sz w:val="22"/>
                <w:szCs w:val="22"/>
              </w:rPr>
              <w:t xml:space="preserve"> </w:t>
            </w:r>
            <w:r w:rsidRPr="000331C1">
              <w:rPr>
                <w:bCs/>
                <w:sz w:val="22"/>
                <w:szCs w:val="22"/>
              </w:rPr>
              <w:t xml:space="preserve">These copies shall be delivered to Judge </w:t>
            </w:r>
            <w:r>
              <w:rPr>
                <w:bCs/>
                <w:sz w:val="22"/>
                <w:szCs w:val="22"/>
              </w:rPr>
              <w:t>Baxter</w:t>
            </w:r>
            <w:r w:rsidRPr="000331C1">
              <w:rPr>
                <w:bCs/>
                <w:sz w:val="22"/>
                <w:szCs w:val="22"/>
              </w:rPr>
              <w:t>’s chambers in Texarkana as soon as briefing has completed.</w:t>
            </w:r>
          </w:p>
          <w:p w14:paraId="2EDA7955" w14:textId="77777777" w:rsidR="005D5584" w:rsidRDefault="005D5584" w:rsidP="005D5584">
            <w:pPr>
              <w:jc w:val="both"/>
              <w:rPr>
                <w:bCs/>
                <w:sz w:val="22"/>
                <w:szCs w:val="22"/>
              </w:rPr>
            </w:pPr>
          </w:p>
          <w:p w14:paraId="0E6D6E93" w14:textId="77777777" w:rsidR="005D5584" w:rsidRDefault="005D5584" w:rsidP="005D5584">
            <w:pPr>
              <w:jc w:val="both"/>
              <w:rPr>
                <w:sz w:val="22"/>
                <w:szCs w:val="22"/>
              </w:rPr>
            </w:pPr>
            <w:r>
              <w:rPr>
                <w:b/>
                <w:bCs/>
                <w:sz w:val="22"/>
                <w:szCs w:val="22"/>
              </w:rPr>
              <w:t>Respond to Amended P</w:t>
            </w:r>
            <w:r w:rsidRPr="00C51836">
              <w:rPr>
                <w:b/>
                <w:bCs/>
                <w:sz w:val="22"/>
                <w:szCs w:val="22"/>
              </w:rPr>
              <w:t>leadings</w:t>
            </w:r>
            <w:r>
              <w:rPr>
                <w:bCs/>
                <w:sz w:val="22"/>
                <w:szCs w:val="22"/>
              </w:rPr>
              <w:t>.</w:t>
            </w:r>
          </w:p>
        </w:tc>
      </w:tr>
      <w:tr w:rsidR="005D5584" w14:paraId="7B932560" w14:textId="77777777" w:rsidTr="005D5584">
        <w:trPr>
          <w:cantSplit/>
        </w:trPr>
        <w:tc>
          <w:tcPr>
            <w:tcW w:w="2520" w:type="dxa"/>
            <w:tcBorders>
              <w:top w:val="single" w:sz="4" w:space="0" w:color="auto"/>
              <w:left w:val="single" w:sz="6" w:space="0" w:color="000000"/>
              <w:bottom w:val="nil"/>
              <w:right w:val="nil"/>
            </w:tcBorders>
          </w:tcPr>
          <w:p w14:paraId="4F4730E0" w14:textId="77777777" w:rsidR="005D5584" w:rsidRDefault="005D5584" w:rsidP="005D5584">
            <w:pPr>
              <w:rPr>
                <w:sz w:val="22"/>
                <w:szCs w:val="22"/>
              </w:rPr>
            </w:pPr>
            <w:r>
              <w:rPr>
                <w:i/>
                <w:iCs/>
                <w:sz w:val="22"/>
                <w:szCs w:val="22"/>
              </w:rPr>
              <w:t>1 week before Dispositive Motions</w:t>
            </w:r>
          </w:p>
        </w:tc>
        <w:tc>
          <w:tcPr>
            <w:tcW w:w="6840" w:type="dxa"/>
            <w:tcBorders>
              <w:top w:val="single" w:sz="4" w:space="0" w:color="auto"/>
              <w:left w:val="single" w:sz="6" w:space="0" w:color="000000"/>
              <w:bottom w:val="nil"/>
              <w:right w:val="single" w:sz="6" w:space="0" w:color="000000"/>
            </w:tcBorders>
          </w:tcPr>
          <w:p w14:paraId="792AD751" w14:textId="77777777" w:rsidR="005D5584" w:rsidRPr="00304C75" w:rsidRDefault="005D5584" w:rsidP="005D5584">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5D5584" w14:paraId="1B09179A" w14:textId="77777777" w:rsidTr="005D5584">
        <w:trPr>
          <w:cantSplit/>
        </w:trPr>
        <w:tc>
          <w:tcPr>
            <w:tcW w:w="2520" w:type="dxa"/>
            <w:tcBorders>
              <w:top w:val="single" w:sz="6" w:space="0" w:color="000000"/>
              <w:left w:val="single" w:sz="6" w:space="0" w:color="000000"/>
              <w:bottom w:val="nil"/>
              <w:right w:val="nil"/>
            </w:tcBorders>
          </w:tcPr>
          <w:p w14:paraId="570DC3E4" w14:textId="77777777" w:rsidR="005D5584" w:rsidRDefault="005D5584" w:rsidP="005D5584">
            <w:pPr>
              <w:rPr>
                <w:sz w:val="22"/>
                <w:szCs w:val="22"/>
              </w:rPr>
            </w:pPr>
            <w:r>
              <w:rPr>
                <w:i/>
                <w:iCs/>
                <w:sz w:val="22"/>
                <w:szCs w:val="22"/>
              </w:rPr>
              <w:t>2 weeks before Dispositive Motions</w:t>
            </w:r>
          </w:p>
        </w:tc>
        <w:tc>
          <w:tcPr>
            <w:tcW w:w="6840" w:type="dxa"/>
            <w:tcBorders>
              <w:top w:val="single" w:sz="6" w:space="0" w:color="000000"/>
              <w:left w:val="single" w:sz="6" w:space="0" w:color="000000"/>
              <w:bottom w:val="nil"/>
              <w:right w:val="single" w:sz="6" w:space="0" w:color="000000"/>
            </w:tcBorders>
          </w:tcPr>
          <w:p w14:paraId="4620F0F2" w14:textId="77777777" w:rsidR="005D5584" w:rsidRPr="00304C75" w:rsidRDefault="005D5584" w:rsidP="005D5584">
            <w:pPr>
              <w:jc w:val="both"/>
              <w:rPr>
                <w:sz w:val="22"/>
                <w:szCs w:val="22"/>
              </w:rPr>
            </w:pPr>
            <w:r w:rsidRPr="00304C75">
              <w:rPr>
                <w:bCs/>
                <w:sz w:val="22"/>
                <w:szCs w:val="22"/>
              </w:rPr>
              <w:t>Parties to Identify Trial Witnesses; Amend Pleadings</w:t>
            </w:r>
            <w:r w:rsidRPr="00304C75">
              <w:rPr>
                <w:sz w:val="22"/>
                <w:szCs w:val="22"/>
              </w:rPr>
              <w:t xml:space="preserve">.  </w:t>
            </w:r>
          </w:p>
          <w:p w14:paraId="78C85C10" w14:textId="77777777" w:rsidR="005D5584" w:rsidRDefault="005D5584" w:rsidP="005D5584">
            <w:pPr>
              <w:jc w:val="both"/>
              <w:rPr>
                <w:sz w:val="22"/>
                <w:szCs w:val="22"/>
              </w:rPr>
            </w:pPr>
          </w:p>
          <w:p w14:paraId="3980BE16" w14:textId="77777777" w:rsidR="005D5584" w:rsidRDefault="005D5584" w:rsidP="005D5584">
            <w:pPr>
              <w:jc w:val="both"/>
              <w:rPr>
                <w:sz w:val="22"/>
                <w:szCs w:val="22"/>
              </w:rPr>
            </w:pPr>
            <w:r>
              <w:rPr>
                <w:sz w:val="22"/>
                <w:szCs w:val="22"/>
              </w:rPr>
              <w:t xml:space="preserve">It is not necessary to file a Motion for Leave to Amend before the deadline to amend pleadings.  It is necessary to file a Motion for Leave to Amend after the deadline.  </w:t>
            </w:r>
          </w:p>
        </w:tc>
      </w:tr>
      <w:tr w:rsidR="005D5584" w14:paraId="29ABE804" w14:textId="77777777" w:rsidTr="005D5584">
        <w:trPr>
          <w:cantSplit/>
        </w:trPr>
        <w:tc>
          <w:tcPr>
            <w:tcW w:w="2520" w:type="dxa"/>
            <w:tcBorders>
              <w:top w:val="single" w:sz="6" w:space="0" w:color="000000"/>
              <w:left w:val="single" w:sz="6" w:space="0" w:color="000000"/>
              <w:bottom w:val="nil"/>
              <w:right w:val="nil"/>
            </w:tcBorders>
          </w:tcPr>
          <w:p w14:paraId="46DB3EF8" w14:textId="77777777" w:rsidR="005D5584" w:rsidRDefault="005D5584" w:rsidP="005D5584">
            <w:pPr>
              <w:rPr>
                <w:sz w:val="22"/>
                <w:szCs w:val="22"/>
              </w:rPr>
            </w:pPr>
            <w:r>
              <w:rPr>
                <w:i/>
                <w:iCs/>
                <w:sz w:val="22"/>
                <w:szCs w:val="22"/>
              </w:rPr>
              <w:t>4 weeks before Dispositive Motions</w:t>
            </w:r>
          </w:p>
        </w:tc>
        <w:tc>
          <w:tcPr>
            <w:tcW w:w="6840" w:type="dxa"/>
            <w:tcBorders>
              <w:top w:val="single" w:sz="6" w:space="0" w:color="000000"/>
              <w:left w:val="single" w:sz="6" w:space="0" w:color="000000"/>
              <w:bottom w:val="nil"/>
              <w:right w:val="single" w:sz="6" w:space="0" w:color="000000"/>
            </w:tcBorders>
          </w:tcPr>
          <w:p w14:paraId="640B89A2" w14:textId="77777777" w:rsidR="005D5584" w:rsidRPr="00304C75" w:rsidRDefault="005D5584" w:rsidP="005D5584">
            <w:pPr>
              <w:spacing w:before="120" w:after="120"/>
              <w:jc w:val="both"/>
              <w:rPr>
                <w:sz w:val="22"/>
                <w:szCs w:val="22"/>
              </w:rPr>
            </w:pPr>
            <w:r w:rsidRPr="00304C75">
              <w:rPr>
                <w:bCs/>
                <w:sz w:val="22"/>
                <w:szCs w:val="22"/>
              </w:rPr>
              <w:t>Discovery Deadline.</w:t>
            </w:r>
          </w:p>
        </w:tc>
      </w:tr>
      <w:tr w:rsidR="005D5584" w14:paraId="70551BE1" w14:textId="77777777" w:rsidTr="005D5584">
        <w:trPr>
          <w:cantSplit/>
        </w:trPr>
        <w:tc>
          <w:tcPr>
            <w:tcW w:w="2520" w:type="dxa"/>
            <w:tcBorders>
              <w:top w:val="single" w:sz="6" w:space="0" w:color="000000"/>
              <w:left w:val="single" w:sz="6" w:space="0" w:color="000000"/>
              <w:bottom w:val="single" w:sz="6" w:space="0" w:color="000000"/>
              <w:right w:val="nil"/>
            </w:tcBorders>
          </w:tcPr>
          <w:p w14:paraId="432F1FA4" w14:textId="77777777" w:rsidR="005D5584" w:rsidRDefault="005D5584" w:rsidP="005D5584">
            <w:pPr>
              <w:rPr>
                <w:sz w:val="22"/>
                <w:szCs w:val="22"/>
              </w:rPr>
            </w:pPr>
            <w:r>
              <w:rPr>
                <w:i/>
                <w:iCs/>
                <w:sz w:val="22"/>
                <w:szCs w:val="22"/>
              </w:rPr>
              <w:t>8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01DDB01F" w14:textId="77777777" w:rsidR="005D5584" w:rsidRDefault="005D5584" w:rsidP="005D5584">
            <w:pPr>
              <w:jc w:val="both"/>
              <w:rPr>
                <w:sz w:val="22"/>
                <w:szCs w:val="22"/>
              </w:rPr>
            </w:pPr>
            <w:r>
              <w:rPr>
                <w:sz w:val="22"/>
                <w:szCs w:val="22"/>
              </w:rPr>
              <w:t xml:space="preserve">Parties designate rebuttal expert </w:t>
            </w:r>
            <w:proofErr w:type="gramStart"/>
            <w:r>
              <w:rPr>
                <w:sz w:val="22"/>
                <w:szCs w:val="22"/>
              </w:rPr>
              <w:t>witnesses,</w:t>
            </w:r>
            <w:proofErr w:type="gramEnd"/>
            <w:r>
              <w:rPr>
                <w:sz w:val="22"/>
                <w:szCs w:val="22"/>
              </w:rPr>
              <w:t xml:space="preserve"> rebuttal expert witness reports due.  Refer to Local Rules for required information.</w:t>
            </w:r>
          </w:p>
          <w:p w14:paraId="30BA4B10" w14:textId="77777777" w:rsidR="005D5584" w:rsidRDefault="005D5584" w:rsidP="005D5584">
            <w:pPr>
              <w:jc w:val="both"/>
              <w:rPr>
                <w:sz w:val="22"/>
                <w:szCs w:val="22"/>
              </w:rPr>
            </w:pPr>
          </w:p>
          <w:p w14:paraId="75DE6853" w14:textId="77777777" w:rsidR="005D5584" w:rsidRDefault="005D5584" w:rsidP="005D5584">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5D5584" w14:paraId="5BE1AA16" w14:textId="77777777" w:rsidTr="005D5584">
        <w:trPr>
          <w:cantSplit/>
        </w:trPr>
        <w:tc>
          <w:tcPr>
            <w:tcW w:w="2520" w:type="dxa"/>
            <w:tcBorders>
              <w:top w:val="single" w:sz="4" w:space="0" w:color="auto"/>
              <w:left w:val="single" w:sz="6" w:space="0" w:color="000000"/>
              <w:bottom w:val="single" w:sz="6" w:space="0" w:color="000000"/>
              <w:right w:val="nil"/>
            </w:tcBorders>
          </w:tcPr>
          <w:p w14:paraId="0C1B7DF4" w14:textId="77777777" w:rsidR="005D5584" w:rsidRDefault="005D5584" w:rsidP="005D5584">
            <w:pPr>
              <w:rPr>
                <w:sz w:val="22"/>
                <w:szCs w:val="22"/>
              </w:rPr>
            </w:pPr>
            <w:r>
              <w:rPr>
                <w:i/>
                <w:iCs/>
                <w:sz w:val="22"/>
                <w:szCs w:val="22"/>
              </w:rPr>
              <w:t>10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5BBACD2" w14:textId="77777777" w:rsidR="005D5584" w:rsidRDefault="005D5584" w:rsidP="005D5584">
            <w:pPr>
              <w:jc w:val="both"/>
              <w:rPr>
                <w:sz w:val="22"/>
                <w:szCs w:val="22"/>
              </w:rPr>
            </w:pPr>
            <w:r>
              <w:rPr>
                <w:sz w:val="22"/>
                <w:szCs w:val="22"/>
              </w:rPr>
              <w:t>Parties with burden of proof designate expert witnesses.  Expert witness reports due.  Refer to Local Rules for required information.</w:t>
            </w:r>
          </w:p>
        </w:tc>
      </w:tr>
      <w:tr w:rsidR="007A434C" w:rsidRPr="002065E6" w14:paraId="1CBB56C0" w14:textId="77777777" w:rsidTr="00E976FC">
        <w:trPr>
          <w:cantSplit/>
        </w:trPr>
        <w:tc>
          <w:tcPr>
            <w:tcW w:w="2520" w:type="dxa"/>
            <w:tcBorders>
              <w:top w:val="single" w:sz="6" w:space="0" w:color="000000"/>
              <w:left w:val="single" w:sz="6" w:space="0" w:color="000000"/>
              <w:bottom w:val="nil"/>
              <w:right w:val="nil"/>
            </w:tcBorders>
          </w:tcPr>
          <w:p w14:paraId="150CFACF" w14:textId="4F336F85" w:rsidR="007A434C" w:rsidRDefault="007A434C" w:rsidP="00E976FC">
            <w:pPr>
              <w:rPr>
                <w:i/>
                <w:iCs/>
                <w:sz w:val="22"/>
                <w:szCs w:val="22"/>
              </w:rPr>
            </w:pPr>
            <w:r>
              <w:rPr>
                <w:i/>
                <w:iCs/>
                <w:sz w:val="22"/>
                <w:szCs w:val="22"/>
              </w:rPr>
              <w:t>12 weeks before Dispositive Motions</w:t>
            </w:r>
          </w:p>
        </w:tc>
        <w:tc>
          <w:tcPr>
            <w:tcW w:w="6840" w:type="dxa"/>
            <w:tcBorders>
              <w:top w:val="single" w:sz="6" w:space="0" w:color="000000"/>
              <w:left w:val="single" w:sz="6" w:space="0" w:color="000000"/>
              <w:bottom w:val="nil"/>
              <w:right w:val="single" w:sz="6" w:space="0" w:color="000000"/>
            </w:tcBorders>
          </w:tcPr>
          <w:p w14:paraId="2DFEA2E1" w14:textId="77777777" w:rsidR="007A434C" w:rsidRPr="002065E6" w:rsidRDefault="007A434C" w:rsidP="00E976FC">
            <w:pPr>
              <w:jc w:val="both"/>
              <w:rPr>
                <w:sz w:val="22"/>
                <w:szCs w:val="22"/>
              </w:rPr>
            </w:pPr>
            <w:r>
              <w:rPr>
                <w:sz w:val="22"/>
                <w:szCs w:val="22"/>
              </w:rPr>
              <w:t>Document Production Deadline.</w:t>
            </w:r>
          </w:p>
        </w:tc>
      </w:tr>
      <w:tr w:rsidR="005D5584" w14:paraId="34152F6E" w14:textId="77777777" w:rsidTr="005D5584">
        <w:trPr>
          <w:cantSplit/>
        </w:trPr>
        <w:tc>
          <w:tcPr>
            <w:tcW w:w="2520" w:type="dxa"/>
            <w:tcBorders>
              <w:top w:val="single" w:sz="4" w:space="0" w:color="auto"/>
              <w:left w:val="single" w:sz="6" w:space="0" w:color="000000"/>
              <w:bottom w:val="single" w:sz="6" w:space="0" w:color="000000"/>
              <w:right w:val="nil"/>
            </w:tcBorders>
          </w:tcPr>
          <w:p w14:paraId="7B46F7DD" w14:textId="77777777" w:rsidR="005D5584" w:rsidRDefault="005D5584" w:rsidP="005D5584">
            <w:pPr>
              <w:tabs>
                <w:tab w:val="left" w:pos="0"/>
                <w:tab w:val="left" w:pos="720"/>
                <w:tab w:val="left" w:pos="1440"/>
              </w:tabs>
              <w:rPr>
                <w:sz w:val="22"/>
                <w:szCs w:val="22"/>
              </w:rPr>
            </w:pPr>
            <w:r>
              <w:rPr>
                <w:i/>
                <w:iCs/>
                <w:sz w:val="22"/>
                <w:szCs w:val="22"/>
              </w:rPr>
              <w:t>4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6C9FCC5F" w14:textId="77777777" w:rsidR="005D5584" w:rsidRDefault="005D5584" w:rsidP="005D55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497058B7" w14:textId="77777777" w:rsidR="005D5584" w:rsidRDefault="005D5584" w:rsidP="005D5584">
            <w:pPr>
              <w:pStyle w:val="Default"/>
              <w:jc w:val="both"/>
              <w:rPr>
                <w:sz w:val="22"/>
                <w:szCs w:val="22"/>
              </w:rPr>
            </w:pPr>
          </w:p>
          <w:p w14:paraId="76083639" w14:textId="77777777" w:rsidR="005D5584" w:rsidRDefault="005D5584" w:rsidP="005D5584">
            <w:pPr>
              <w:pStyle w:val="Default"/>
              <w:jc w:val="both"/>
              <w:rPr>
                <w:sz w:val="22"/>
                <w:szCs w:val="22"/>
              </w:rPr>
            </w:pPr>
            <w:r>
              <w:rPr>
                <w:sz w:val="22"/>
                <w:szCs w:val="22"/>
              </w:rPr>
              <w:t>Defendant shall assert any counterclaims. After this deadline, leave of Court must be obtained to assert any counterclaims.</w:t>
            </w:r>
          </w:p>
        </w:tc>
      </w:tr>
      <w:tr w:rsidR="009A7452" w14:paraId="7368EE0F" w14:textId="77777777" w:rsidTr="005D5584">
        <w:trPr>
          <w:cantSplit/>
        </w:trPr>
        <w:tc>
          <w:tcPr>
            <w:tcW w:w="2520" w:type="dxa"/>
            <w:tcBorders>
              <w:top w:val="single" w:sz="4" w:space="0" w:color="auto"/>
              <w:left w:val="single" w:sz="6" w:space="0" w:color="000000"/>
              <w:bottom w:val="single" w:sz="6" w:space="0" w:color="000000"/>
              <w:right w:val="nil"/>
            </w:tcBorders>
          </w:tcPr>
          <w:p w14:paraId="69525BFE" w14:textId="5D9126BD" w:rsidR="009A7452" w:rsidRDefault="009A7452" w:rsidP="005D5584">
            <w:pPr>
              <w:tabs>
                <w:tab w:val="left" w:pos="0"/>
                <w:tab w:val="left" w:pos="720"/>
                <w:tab w:val="left" w:pos="1440"/>
              </w:tabs>
              <w:rPr>
                <w:i/>
                <w:iCs/>
                <w:sz w:val="22"/>
                <w:szCs w:val="22"/>
              </w:rPr>
            </w:pPr>
            <w:r>
              <w:rPr>
                <w:i/>
                <w:iCs/>
                <w:sz w:val="22"/>
                <w:szCs w:val="22"/>
              </w:rPr>
              <w:lastRenderedPageBreak/>
              <w:t>4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1B81BC19" w14:textId="516CBF7D" w:rsidR="009A7452" w:rsidRPr="007C31A4" w:rsidRDefault="009A7452" w:rsidP="009A7452">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Deadline to Notify the Court regarding Mediation.</w:t>
            </w:r>
          </w:p>
          <w:p w14:paraId="5B19CE4B" w14:textId="77777777" w:rsidR="009A7452" w:rsidRDefault="009A7452" w:rsidP="009A7452">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080BEA77" w14:textId="77777777" w:rsidR="009A7452" w:rsidRPr="00412D8D" w:rsidRDefault="009A7452" w:rsidP="009A7452">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14:paraId="330476FA" w14:textId="1C35919F" w:rsidR="009A7452" w:rsidRDefault="009A7452" w:rsidP="009A7452">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w:t>
            </w:r>
            <w:r w:rsidR="006214CA">
              <w:rPr>
                <w:sz w:val="22"/>
                <w:szCs w:val="22"/>
              </w:rPr>
              <w:t xml:space="preserve"> and a mediation deadline</w:t>
            </w:r>
            <w:r w:rsidR="0042747C">
              <w:rPr>
                <w:sz w:val="22"/>
                <w:szCs w:val="22"/>
              </w:rPr>
              <w:t xml:space="preserve">. </w:t>
            </w:r>
            <w:r w:rsidR="0042747C" w:rsidRPr="00412D8D">
              <w:rPr>
                <w:sz w:val="22"/>
                <w:szCs w:val="22"/>
              </w:rPr>
              <w:t>If the parties cannot agree on a mediator, they may request the Court appoint</w:t>
            </w:r>
            <w:r w:rsidR="0042747C">
              <w:rPr>
                <w:sz w:val="22"/>
                <w:szCs w:val="22"/>
              </w:rPr>
              <w:t xml:space="preserve"> </w:t>
            </w:r>
            <w:r w:rsidR="0042747C" w:rsidRPr="00412D8D">
              <w:rPr>
                <w:sz w:val="22"/>
                <w:szCs w:val="22"/>
              </w:rPr>
              <w:t>a</w:t>
            </w:r>
            <w:r w:rsidR="0042747C">
              <w:rPr>
                <w:sz w:val="22"/>
                <w:szCs w:val="22"/>
              </w:rPr>
              <w:t xml:space="preserve"> </w:t>
            </w:r>
            <w:r w:rsidR="0042747C" w:rsidRPr="00412D8D">
              <w:rPr>
                <w:sz w:val="22"/>
                <w:szCs w:val="22"/>
              </w:rPr>
              <w:t>mediator.</w:t>
            </w:r>
            <w:r w:rsidR="0042747C">
              <w:rPr>
                <w:sz w:val="22"/>
                <w:szCs w:val="22"/>
              </w:rPr>
              <w:t xml:space="preserve"> </w:t>
            </w:r>
            <w:r w:rsidRPr="00412D8D">
              <w:rPr>
                <w:sz w:val="22"/>
                <w:szCs w:val="22"/>
              </w:rPr>
              <w:t xml:space="preserve">The parties shall confirm the mediator’s availability in light of the </w:t>
            </w:r>
            <w:r w:rsidR="006214CA">
              <w:rPr>
                <w:sz w:val="22"/>
                <w:szCs w:val="22"/>
              </w:rPr>
              <w:t>mediation</w:t>
            </w:r>
            <w:r w:rsidRPr="00412D8D">
              <w:rPr>
                <w:sz w:val="22"/>
                <w:szCs w:val="22"/>
              </w:rPr>
              <w:t xml:space="preserve"> deadline</w:t>
            </w:r>
            <w:r w:rsidR="006214CA">
              <w:rPr>
                <w:sz w:val="22"/>
                <w:szCs w:val="22"/>
              </w:rPr>
              <w:t xml:space="preserve">, which shall </w:t>
            </w:r>
            <w:r w:rsidR="001A40B6">
              <w:rPr>
                <w:sz w:val="22"/>
                <w:szCs w:val="22"/>
              </w:rPr>
              <w:t>be no later than five weeks before the pretrial conference.</w:t>
            </w:r>
            <w:r w:rsidR="006214CA">
              <w:rPr>
                <w:sz w:val="22"/>
                <w:szCs w:val="22"/>
              </w:rPr>
              <w:t xml:space="preserve"> </w:t>
            </w:r>
          </w:p>
          <w:p w14:paraId="61C1E64B" w14:textId="77777777" w:rsidR="006214CA" w:rsidRPr="00412D8D" w:rsidRDefault="006214CA" w:rsidP="009A7452">
            <w:pPr>
              <w:autoSpaceDE/>
              <w:autoSpaceDN/>
              <w:adjustRightInd/>
              <w:jc w:val="both"/>
              <w:rPr>
                <w:sz w:val="22"/>
                <w:szCs w:val="22"/>
              </w:rPr>
            </w:pPr>
          </w:p>
          <w:p w14:paraId="4D5515EF" w14:textId="77777777" w:rsidR="009A7452" w:rsidRPr="00412D8D" w:rsidRDefault="009A7452" w:rsidP="009A7452">
            <w:pPr>
              <w:autoSpaceDE/>
              <w:autoSpaceDN/>
              <w:adjustRightInd/>
              <w:jc w:val="both"/>
              <w:rPr>
                <w:sz w:val="22"/>
                <w:szCs w:val="22"/>
              </w:rPr>
            </w:pPr>
            <w:r w:rsidRPr="00412D8D">
              <w:rPr>
                <w:sz w:val="22"/>
                <w:szCs w:val="22"/>
              </w:rPr>
              <w:t>If the parties do not agree to mediate, they shall file a notice so indicating.</w:t>
            </w:r>
          </w:p>
          <w:p w14:paraId="17A01597" w14:textId="77777777" w:rsidR="009A7452" w:rsidRDefault="009A7452" w:rsidP="005D55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5D5584" w14:paraId="6237BD68" w14:textId="77777777" w:rsidTr="005D5584">
        <w:trPr>
          <w:cantSplit/>
        </w:trPr>
        <w:tc>
          <w:tcPr>
            <w:tcW w:w="2520" w:type="dxa"/>
            <w:tcBorders>
              <w:top w:val="single" w:sz="6" w:space="0" w:color="000000"/>
              <w:left w:val="single" w:sz="6" w:space="0" w:color="000000"/>
              <w:bottom w:val="single" w:sz="6" w:space="0" w:color="000000"/>
              <w:right w:val="nil"/>
            </w:tcBorders>
          </w:tcPr>
          <w:p w14:paraId="358B5C2C" w14:textId="77777777" w:rsidR="005D5584" w:rsidRDefault="005D5584" w:rsidP="005D5584">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3E5BC8EB" w14:textId="77777777" w:rsidR="005D5584" w:rsidRPr="002065E6" w:rsidRDefault="005D5584" w:rsidP="005D5584">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5D5584" w14:paraId="32299503" w14:textId="77777777" w:rsidTr="005D5584">
        <w:trPr>
          <w:cantSplit/>
        </w:trPr>
        <w:tc>
          <w:tcPr>
            <w:tcW w:w="2520" w:type="dxa"/>
            <w:tcBorders>
              <w:top w:val="single" w:sz="6" w:space="0" w:color="000000"/>
              <w:left w:val="single" w:sz="6" w:space="0" w:color="000000"/>
              <w:bottom w:val="single" w:sz="6" w:space="0" w:color="000000"/>
              <w:right w:val="nil"/>
            </w:tcBorders>
          </w:tcPr>
          <w:p w14:paraId="0F6A170D" w14:textId="77777777" w:rsidR="005D5584" w:rsidRPr="00FC4C23" w:rsidRDefault="005D5584" w:rsidP="005D5584">
            <w:pPr>
              <w:tabs>
                <w:tab w:val="left" w:pos="0"/>
                <w:tab w:val="left" w:pos="720"/>
                <w:tab w:val="left" w:pos="1440"/>
              </w:tabs>
              <w:spacing w:before="120" w:after="120"/>
              <w:rPr>
                <w:sz w:val="22"/>
                <w:szCs w:val="22"/>
              </w:rPr>
            </w:pPr>
            <w:r w:rsidRPr="00FC4C23">
              <w:rPr>
                <w:bCs/>
                <w:i/>
                <w:iCs/>
                <w:sz w:val="22"/>
                <w:szCs w:val="22"/>
              </w:rPr>
              <w:t>Parties’ estimated number of trial days</w:t>
            </w:r>
          </w:p>
        </w:tc>
        <w:tc>
          <w:tcPr>
            <w:tcW w:w="6840" w:type="dxa"/>
            <w:tcBorders>
              <w:top w:val="single" w:sz="6" w:space="0" w:color="000000"/>
              <w:left w:val="single" w:sz="6" w:space="0" w:color="000000"/>
              <w:bottom w:val="single" w:sz="6" w:space="0" w:color="000000"/>
              <w:right w:val="single" w:sz="6" w:space="0" w:color="000000"/>
            </w:tcBorders>
          </w:tcPr>
          <w:p w14:paraId="74030026" w14:textId="77777777" w:rsidR="005D5584" w:rsidRDefault="005D5584" w:rsidP="005D5584">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2608B6C2" w14:textId="77777777" w:rsidR="00AF1146" w:rsidRDefault="00AF1146"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58072C"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4717EAEA"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B9BFB3B"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which provides in part that “</w:t>
      </w:r>
      <w:r w:rsidR="00AD6EC4">
        <w:rPr>
          <w:sz w:val="24"/>
          <w:szCs w:val="24"/>
        </w:rPr>
        <w:t>[a]</w:t>
      </w:r>
      <w:r w:rsidR="00AD6EC4" w:rsidRPr="00AD6EC4">
        <w:rPr>
          <w:sz w:val="24"/>
          <w:szCs w:val="24"/>
        </w:rPr>
        <w:t xml:space="preserve"> party’s failure to oppose a motion in</w:t>
      </w:r>
      <w:r w:rsidR="00AD6EC4">
        <w:rPr>
          <w:sz w:val="24"/>
          <w:szCs w:val="24"/>
        </w:rPr>
        <w:t xml:space="preserve"> </w:t>
      </w:r>
      <w:r w:rsidR="00AD6EC4" w:rsidRPr="00AD6EC4">
        <w:rPr>
          <w:sz w:val="24"/>
          <w:szCs w:val="24"/>
        </w:rPr>
        <w:t>the manner prescribed herein creates a presumption that the party does not controvert the facts set out by movant and has no evidence to offe</w:t>
      </w:r>
      <w:r w:rsidR="00AD6EC4">
        <w:rPr>
          <w:sz w:val="24"/>
          <w:szCs w:val="24"/>
        </w:rPr>
        <w:t>r in opposition to the motion.</w:t>
      </w:r>
      <w:r w:rsidRPr="00BA2DC6">
        <w:rPr>
          <w:sz w:val="24"/>
          <w:szCs w:val="24"/>
        </w:rPr>
        <w:t xml:space="preserve">” </w:t>
      </w:r>
    </w:p>
    <w:p w14:paraId="2A01F9AD" w14:textId="77777777" w:rsidR="00624366" w:rsidRDefault="00624366"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8D42369" w14:textId="52B38AE2" w:rsidR="00FC4C23" w:rsidRPr="00412D8D" w:rsidRDefault="00FC4C23" w:rsidP="00FC4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tab/>
      </w:r>
      <w:r w:rsidRPr="00412D8D">
        <w:rPr>
          <w:sz w:val="24"/>
          <w:szCs w:val="24"/>
        </w:rPr>
        <w:t>A party may request an oral hearing on a motion filed with the Court.  Any such request shall be included in the text or in a footnote on the first page of the motion or any responsive pleading thereto</w:t>
      </w:r>
      <w:r w:rsidR="00ED23EE">
        <w:rPr>
          <w:sz w:val="24"/>
          <w:szCs w:val="24"/>
        </w:rPr>
        <w:t xml:space="preserve"> after discussing the issue with the other party</w:t>
      </w:r>
      <w:r w:rsidR="00D96082">
        <w:rPr>
          <w:sz w:val="24"/>
          <w:szCs w:val="24"/>
        </w:rPr>
        <w:t xml:space="preserve"> or parties</w:t>
      </w:r>
      <w:r w:rsidRPr="00412D8D">
        <w:rPr>
          <w:sz w:val="24"/>
          <w:szCs w:val="24"/>
        </w:rPr>
        <w:t xml:space="preserve">.  The Court </w:t>
      </w:r>
      <w:r w:rsidR="002B6EE8">
        <w:rPr>
          <w:sz w:val="24"/>
          <w:szCs w:val="24"/>
        </w:rPr>
        <w:t>will consider requests to appear remotely, if agreed to by all parties</w:t>
      </w:r>
      <w:r w:rsidRPr="00412D8D">
        <w:rPr>
          <w:sz w:val="24"/>
          <w:szCs w:val="24"/>
        </w:rPr>
        <w:t xml:space="preserve">.  </w:t>
      </w:r>
    </w:p>
    <w:p w14:paraId="7BBA557C" w14:textId="77777777" w:rsidR="00450708" w:rsidRDefault="0045070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366E646B" w14:textId="77777777" w:rsidR="00B6085A" w:rsidRPr="008E44A6" w:rsidRDefault="0063366B" w:rsidP="00C21AB5">
      <w:pPr>
        <w:autoSpaceDE/>
        <w:autoSpaceDN/>
        <w:adjustRightInd/>
        <w:spacing w:line="480" w:lineRule="auto"/>
        <w:ind w:firstLine="720"/>
        <w:jc w:val="center"/>
        <w:rPr>
          <w:b/>
          <w:sz w:val="24"/>
          <w:szCs w:val="24"/>
        </w:rPr>
      </w:pPr>
      <w:r w:rsidRPr="008E44A6">
        <w:rPr>
          <w:b/>
          <w:sz w:val="24"/>
          <w:szCs w:val="24"/>
        </w:rPr>
        <w:t>Other Limitations</w:t>
      </w:r>
    </w:p>
    <w:p w14:paraId="440F25C7"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4291305"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motions to dismiss;</w:t>
      </w:r>
      <w:r w:rsidR="00D143CB" w:rsidRPr="00D143CB">
        <w:rPr>
          <w:sz w:val="24"/>
          <w:szCs w:val="24"/>
        </w:rPr>
        <w:t xml:space="preserve"> </w:t>
      </w:r>
    </w:p>
    <w:p w14:paraId="06CB647C"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43DAAF54"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378511E4"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w:t>
      </w:r>
      <w:r w:rsidR="000331C1" w:rsidRPr="00D143CB">
        <w:rPr>
          <w:sz w:val="24"/>
          <w:szCs w:val="24"/>
        </w:rPr>
        <w:lastRenderedPageBreak/>
        <w:t xml:space="preserve">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traditional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14:paraId="070C32A5"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w:t>
      </w:r>
      <w:r w:rsidR="0033797F">
        <w:rPr>
          <w:sz w:val="24"/>
          <w:szCs w:val="24"/>
        </w:rPr>
        <w:t xml:space="preserve"> 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evidence, but prohibit the party from offering the disputed testimony prior to obtaining an evidentiary ruling during trial.</w:t>
      </w:r>
    </w:p>
    <w:p w14:paraId="79FF9D1C" w14:textId="77777777"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t>Exhibits</w:t>
      </w:r>
      <w:r w:rsidRPr="000331C1">
        <w:rPr>
          <w:sz w:val="24"/>
          <w:szCs w:val="24"/>
        </w:rPr>
        <w:t xml:space="preserve">: Each side is limited to designating 250 exhibits for trial absent a showing of good cause. </w:t>
      </w:r>
      <w:r w:rsidR="000331C1" w:rsidRPr="000331C1">
        <w:rPr>
          <w:sz w:val="24"/>
          <w:szCs w:val="24"/>
        </w:rPr>
        <w:t xml:space="preserve"> The parties shall use the exhibit list sample form on Judge Schroeder’s website.</w:t>
      </w:r>
    </w:p>
    <w:p w14:paraId="5E3B2BB6"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325557D8" w14:textId="6DB1FB0F" w:rsidR="0063366B" w:rsidRPr="00500D30" w:rsidRDefault="00D143CB" w:rsidP="00500D30">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0331C1" w:rsidRPr="000331C1">
        <w:rPr>
          <w:sz w:val="24"/>
          <w:szCs w:val="24"/>
        </w:rPr>
        <w:t>The pa</w:t>
      </w:r>
      <w:r w:rsidR="000331C1">
        <w:rPr>
          <w:sz w:val="24"/>
          <w:szCs w:val="24"/>
        </w:rPr>
        <w:t>rties shall use the witness list sample form on Judge Schroeder’s website</w:t>
      </w:r>
      <w:r w:rsidRPr="00D143CB">
        <w:rPr>
          <w:sz w:val="24"/>
          <w:szCs w:val="24"/>
        </w:rPr>
        <w:t>.</w:t>
      </w:r>
    </w:p>
    <w:p w14:paraId="0F17BDE2" w14:textId="77777777" w:rsidR="00AF1146" w:rsidRDefault="00AF1146"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1CDC345C" w14:textId="77777777" w:rsidR="00E011C2" w:rsidRPr="00BA2DC6" w:rsidRDefault="00E011C2" w:rsidP="00E011C2">
      <w:pPr>
        <w:jc w:val="center"/>
        <w:rPr>
          <w:sz w:val="24"/>
          <w:szCs w:val="24"/>
        </w:rPr>
      </w:pPr>
      <w:r w:rsidRPr="00BA2DC6">
        <w:rPr>
          <w:b/>
          <w:bCs/>
          <w:sz w:val="24"/>
          <w:szCs w:val="24"/>
        </w:rPr>
        <w:t>ORDER REGARDING EXHIBITS, EXHIBIT LISTS AND WITNESS LISTS:</w:t>
      </w:r>
    </w:p>
    <w:p w14:paraId="46D17C2C" w14:textId="77777777" w:rsidR="00E011C2" w:rsidRPr="00BA2DC6" w:rsidRDefault="00E011C2" w:rsidP="00E011C2">
      <w:pPr>
        <w:jc w:val="both"/>
        <w:rPr>
          <w:sz w:val="24"/>
          <w:szCs w:val="24"/>
        </w:rPr>
      </w:pPr>
    </w:p>
    <w:p w14:paraId="6D957A26" w14:textId="77777777" w:rsidR="000331C1" w:rsidRPr="00BA2DC6" w:rsidRDefault="000331C1" w:rsidP="000331C1">
      <w:pPr>
        <w:jc w:val="both"/>
        <w:rPr>
          <w:sz w:val="24"/>
          <w:szCs w:val="24"/>
        </w:rPr>
      </w:pPr>
      <w:r w:rsidRPr="00BA2DC6">
        <w:rPr>
          <w:sz w:val="24"/>
          <w:szCs w:val="24"/>
        </w:rPr>
        <w:t>A.</w:t>
      </w:r>
      <w:r w:rsidRPr="00BA2DC6">
        <w:rPr>
          <w:sz w:val="24"/>
          <w:szCs w:val="24"/>
        </w:rPr>
        <w:tab/>
      </w:r>
      <w:r w:rsidRPr="00680E74">
        <w:rPr>
          <w:sz w:val="24"/>
          <w:szCs w:val="24"/>
        </w:rPr>
        <w:t>On the first day of trial</w:t>
      </w:r>
      <w:r w:rsidRPr="00BA2DC6">
        <w:rPr>
          <w:sz w:val="24"/>
          <w:szCs w:val="24"/>
        </w:rPr>
        <w:t>, each party is required to have</w:t>
      </w:r>
      <w:r>
        <w:rPr>
          <w:sz w:val="24"/>
          <w:szCs w:val="24"/>
        </w:rPr>
        <w:t>:</w:t>
      </w:r>
      <w:r w:rsidRPr="00BA2DC6">
        <w:rPr>
          <w:sz w:val="24"/>
          <w:szCs w:val="24"/>
        </w:rPr>
        <w:t xml:space="preserve"> </w:t>
      </w:r>
    </w:p>
    <w:p w14:paraId="1A7BFFAA" w14:textId="77777777" w:rsidR="000331C1" w:rsidRPr="00BA2DC6" w:rsidRDefault="000331C1" w:rsidP="000331C1">
      <w:pPr>
        <w:jc w:val="both"/>
        <w:rPr>
          <w:sz w:val="24"/>
          <w:szCs w:val="24"/>
        </w:rPr>
      </w:pPr>
    </w:p>
    <w:p w14:paraId="220BD9FA" w14:textId="77777777" w:rsidR="000331C1" w:rsidRPr="00BA2DC6"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680E74">
        <w:rPr>
          <w:sz w:val="24"/>
          <w:szCs w:val="24"/>
        </w:rPr>
        <w:t>original</w:t>
      </w:r>
      <w:r w:rsidRPr="00BA2DC6">
        <w:rPr>
          <w:sz w:val="24"/>
          <w:szCs w:val="24"/>
        </w:rPr>
        <w:t xml:space="preserve"> exhibits</w:t>
      </w:r>
      <w:r>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14:paraId="3BB60EA8" w14:textId="77777777" w:rsidR="000331C1"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Pr>
          <w:sz w:val="24"/>
          <w:szCs w:val="24"/>
        </w:rPr>
        <w:t>each party’s</w:t>
      </w:r>
      <w:r w:rsidRPr="00BA2DC6">
        <w:rPr>
          <w:sz w:val="24"/>
          <w:szCs w:val="24"/>
        </w:rPr>
        <w:t xml:space="preserve"> exhibit list and witness list</w:t>
      </w:r>
      <w:r>
        <w:rPr>
          <w:sz w:val="24"/>
          <w:szCs w:val="24"/>
        </w:rPr>
        <w:t xml:space="preserve"> on hand</w:t>
      </w:r>
      <w:r w:rsidRPr="00BA2DC6">
        <w:rPr>
          <w:sz w:val="24"/>
          <w:szCs w:val="24"/>
        </w:rPr>
        <w:t>.</w:t>
      </w:r>
    </w:p>
    <w:p w14:paraId="525D1DC5" w14:textId="77777777" w:rsidR="000331C1" w:rsidRPr="0059596F" w:rsidRDefault="000331C1" w:rsidP="000331C1">
      <w:pPr>
        <w:pStyle w:val="ListParagraph"/>
        <w:numPr>
          <w:ilvl w:val="0"/>
          <w:numId w:val="1"/>
        </w:numPr>
        <w:tabs>
          <w:tab w:val="left" w:pos="0"/>
        </w:tabs>
        <w:ind w:left="1430" w:hanging="720"/>
        <w:jc w:val="both"/>
        <w:rPr>
          <w:sz w:val="24"/>
          <w:szCs w:val="24"/>
        </w:rPr>
      </w:pPr>
      <w:r w:rsidRPr="0059596F">
        <w:rPr>
          <w:sz w:val="24"/>
          <w:szCs w:val="24"/>
        </w:rPr>
        <w:t>One copy of all exhibits on</w:t>
      </w:r>
      <w:r>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594BE721" w14:textId="77777777" w:rsidR="000331C1" w:rsidRPr="00BA2DC6" w:rsidRDefault="000331C1" w:rsidP="000331C1">
      <w:pPr>
        <w:pStyle w:val="ListParagraph"/>
        <w:tabs>
          <w:tab w:val="left" w:pos="0"/>
        </w:tabs>
        <w:ind w:left="1780"/>
        <w:jc w:val="both"/>
        <w:rPr>
          <w:sz w:val="24"/>
          <w:szCs w:val="24"/>
        </w:rPr>
      </w:pPr>
    </w:p>
    <w:p w14:paraId="4FEED1A7" w14:textId="77777777" w:rsidR="00174106" w:rsidRDefault="000331C1" w:rsidP="000331C1">
      <w:pPr>
        <w:tabs>
          <w:tab w:val="left" w:pos="720"/>
        </w:tabs>
        <w:ind w:left="720" w:hanging="720"/>
        <w:jc w:val="both"/>
        <w:rPr>
          <w:sz w:val="24"/>
          <w:szCs w:val="24"/>
        </w:rPr>
      </w:pPr>
      <w:r w:rsidRPr="00BA2DC6">
        <w:rPr>
          <w:sz w:val="24"/>
          <w:szCs w:val="24"/>
        </w:rPr>
        <w:t>B.</w:t>
      </w:r>
      <w:r w:rsidRPr="00BA2DC6">
        <w:rPr>
          <w:sz w:val="24"/>
          <w:szCs w:val="24"/>
        </w:rPr>
        <w:tab/>
      </w:r>
      <w:r w:rsidRPr="00174106">
        <w:rPr>
          <w:sz w:val="24"/>
          <w:szCs w:val="24"/>
        </w:rPr>
        <w:t>The parties shall follow the process below to admit exhibits</w:t>
      </w:r>
      <w:r w:rsidR="00174106">
        <w:rPr>
          <w:sz w:val="24"/>
          <w:szCs w:val="24"/>
        </w:rPr>
        <w:t>.</w:t>
      </w:r>
    </w:p>
    <w:p w14:paraId="17EDC664" w14:textId="77777777" w:rsidR="000331C1" w:rsidRPr="00174106" w:rsidRDefault="000331C1" w:rsidP="000331C1">
      <w:pPr>
        <w:tabs>
          <w:tab w:val="left" w:pos="720"/>
        </w:tabs>
        <w:ind w:left="720" w:hanging="720"/>
        <w:jc w:val="both"/>
        <w:rPr>
          <w:sz w:val="24"/>
          <w:szCs w:val="24"/>
        </w:rPr>
      </w:pPr>
      <w:r w:rsidRPr="00174106">
        <w:rPr>
          <w:sz w:val="24"/>
          <w:szCs w:val="24"/>
        </w:rPr>
        <w:t xml:space="preserve">  </w:t>
      </w:r>
    </w:p>
    <w:p w14:paraId="17E0B230" w14:textId="77777777" w:rsidR="00E71C9A" w:rsidRDefault="00174106" w:rsidP="00174106">
      <w:pPr>
        <w:numPr>
          <w:ilvl w:val="0"/>
          <w:numId w:val="5"/>
        </w:numPr>
        <w:tabs>
          <w:tab w:val="left" w:pos="0"/>
        </w:tabs>
        <w:contextualSpacing/>
        <w:jc w:val="both"/>
        <w:rPr>
          <w:sz w:val="24"/>
          <w:szCs w:val="24"/>
        </w:rPr>
      </w:pPr>
      <w:r w:rsidRPr="00174106">
        <w:rPr>
          <w:i/>
          <w:sz w:val="24"/>
          <w:szCs w:val="24"/>
        </w:rPr>
        <w:lastRenderedPageBreak/>
        <w:t>On the first day of trial</w:t>
      </w:r>
      <w:r w:rsidRPr="00174106">
        <w:rPr>
          <w:sz w:val="24"/>
          <w:szCs w:val="24"/>
        </w:rPr>
        <w:t xml:space="preserve">,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w:t>
      </w:r>
      <w:r w:rsidR="00E71C9A" w:rsidRPr="00174106">
        <w:rPr>
          <w:sz w:val="24"/>
          <w:szCs w:val="24"/>
        </w:rPr>
        <w:t>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14:paraId="22209655" w14:textId="77777777" w:rsidR="00174106" w:rsidRPr="00174106" w:rsidRDefault="00174106" w:rsidP="00174106">
      <w:pPr>
        <w:tabs>
          <w:tab w:val="left" w:pos="0"/>
        </w:tabs>
        <w:ind w:left="1080"/>
        <w:contextualSpacing/>
        <w:jc w:val="both"/>
        <w:rPr>
          <w:sz w:val="24"/>
          <w:szCs w:val="24"/>
        </w:rPr>
      </w:pPr>
    </w:p>
    <w:p w14:paraId="57340BE0" w14:textId="77777777" w:rsidR="00027942" w:rsidRDefault="00E71C9A" w:rsidP="008857D8">
      <w:pPr>
        <w:numPr>
          <w:ilvl w:val="0"/>
          <w:numId w:val="5"/>
        </w:numPr>
        <w:tabs>
          <w:tab w:val="left" w:pos="0"/>
        </w:tabs>
        <w:contextualSpacing/>
        <w:jc w:val="both"/>
        <w:rPr>
          <w:sz w:val="24"/>
          <w:szCs w:val="24"/>
        </w:rPr>
      </w:pPr>
      <w:r w:rsidRPr="00027942">
        <w:rPr>
          <w:i/>
          <w:sz w:val="24"/>
          <w:szCs w:val="24"/>
        </w:rPr>
        <w:t>On each subsequent day of trial</w:t>
      </w:r>
      <w:r w:rsidRPr="00027942">
        <w:rPr>
          <w:sz w:val="24"/>
          <w:szCs w:val="24"/>
        </w:rPr>
        <w:t xml:space="preserve">, </w:t>
      </w:r>
      <w:r w:rsidR="00174106" w:rsidRPr="00027942">
        <w:rPr>
          <w:sz w:val="24"/>
          <w:szCs w:val="24"/>
        </w:rPr>
        <w:t xml:space="preserve">the Court will commence by formally admitting all of the exhibits that were either unobjected to or allowed over objection and </w:t>
      </w:r>
      <w:r w:rsidR="00174106" w:rsidRPr="00027942">
        <w:rPr>
          <w:sz w:val="24"/>
          <w:szCs w:val="24"/>
          <w:u w:val="single"/>
        </w:rPr>
        <w:t xml:space="preserve">used </w:t>
      </w:r>
      <w:r w:rsidR="00174106" w:rsidRPr="00027942">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00174106" w:rsidRPr="00027942">
        <w:rPr>
          <w:sz w:val="24"/>
          <w:szCs w:val="24"/>
          <w:u w:val="single"/>
        </w:rPr>
        <w:t>all</w:t>
      </w:r>
      <w:r w:rsidR="00174106" w:rsidRPr="00027942">
        <w:rPr>
          <w:sz w:val="24"/>
          <w:szCs w:val="24"/>
        </w:rPr>
        <w:t xml:space="preserve"> exhibits admitted throughout the course of trial.</w:t>
      </w:r>
    </w:p>
    <w:p w14:paraId="02B877C8" w14:textId="77777777" w:rsidR="00027942" w:rsidRDefault="00027942" w:rsidP="00027942">
      <w:pPr>
        <w:pStyle w:val="ListParagraph"/>
        <w:rPr>
          <w:i/>
          <w:sz w:val="24"/>
          <w:szCs w:val="24"/>
        </w:rPr>
      </w:pPr>
    </w:p>
    <w:p w14:paraId="79D7DA3E" w14:textId="77777777" w:rsidR="00E71C9A" w:rsidRPr="00027942" w:rsidRDefault="00E71C9A" w:rsidP="008857D8">
      <w:pPr>
        <w:numPr>
          <w:ilvl w:val="0"/>
          <w:numId w:val="5"/>
        </w:numPr>
        <w:tabs>
          <w:tab w:val="left" w:pos="0"/>
        </w:tabs>
        <w:contextualSpacing/>
        <w:jc w:val="both"/>
        <w:rPr>
          <w:sz w:val="24"/>
          <w:szCs w:val="24"/>
        </w:rPr>
      </w:pPr>
      <w:r w:rsidRPr="00027942">
        <w:rPr>
          <w:i/>
          <w:sz w:val="24"/>
          <w:szCs w:val="24"/>
        </w:rPr>
        <w:t>At the conclusion of evidence</w:t>
      </w:r>
      <w:r w:rsidRPr="00027942">
        <w:rPr>
          <w:sz w:val="24"/>
          <w:szCs w:val="24"/>
        </w:rPr>
        <w:t xml:space="preserve">, </w:t>
      </w:r>
      <w:r w:rsidR="00174106" w:rsidRPr="00027942">
        <w:rPr>
          <w:sz w:val="24"/>
          <w:szCs w:val="24"/>
        </w:rPr>
        <w:t xml:space="preserve">each party shall read into the record any exhibit that was used but not previously admitted during the course of trial and then tender its final list of every admitted exhibit, entitled “[Plaintiff’s/Defendant’s] Final List of All 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  </w:t>
      </w:r>
    </w:p>
    <w:p w14:paraId="68DC6B45" w14:textId="77777777" w:rsidR="000331C1" w:rsidRPr="00174106" w:rsidRDefault="000331C1" w:rsidP="000331C1">
      <w:pPr>
        <w:tabs>
          <w:tab w:val="left" w:pos="720"/>
        </w:tabs>
        <w:ind w:left="720" w:hanging="720"/>
        <w:jc w:val="both"/>
        <w:rPr>
          <w:sz w:val="24"/>
          <w:szCs w:val="24"/>
        </w:rPr>
      </w:pPr>
    </w:p>
    <w:p w14:paraId="6B0C1273" w14:textId="77777777" w:rsidR="000331C1" w:rsidRPr="00174106" w:rsidRDefault="000331C1" w:rsidP="000331C1">
      <w:pPr>
        <w:tabs>
          <w:tab w:val="left" w:pos="720"/>
        </w:tabs>
        <w:ind w:left="720" w:hanging="720"/>
        <w:jc w:val="both"/>
        <w:rPr>
          <w:sz w:val="24"/>
          <w:szCs w:val="24"/>
        </w:rPr>
      </w:pPr>
      <w:r w:rsidRPr="00174106">
        <w:rPr>
          <w:sz w:val="24"/>
          <w:szCs w:val="24"/>
        </w:rPr>
        <w:t xml:space="preserve">C. </w:t>
      </w:r>
      <w:r w:rsidRPr="00174106">
        <w:rPr>
          <w:sz w:val="24"/>
          <w:szCs w:val="24"/>
        </w:rPr>
        <w:tab/>
        <w:t xml:space="preserve">At the conclusion of evidence, each party shall be responsible for pulling those exhibits </w:t>
      </w:r>
      <w:r w:rsidRPr="00174106">
        <w:rPr>
          <w:sz w:val="24"/>
          <w:szCs w:val="24"/>
          <w:u w:val="single"/>
        </w:rPr>
        <w:t>admitted</w:t>
      </w:r>
      <w:r w:rsidRPr="00174106">
        <w:rPr>
          <w:sz w:val="24"/>
          <w:szCs w:val="24"/>
        </w:rPr>
        <w:t xml:space="preserve"> at trial and </w:t>
      </w:r>
      <w:r w:rsidR="00174106" w:rsidRPr="00174106">
        <w:rPr>
          <w:sz w:val="24"/>
          <w:szCs w:val="24"/>
        </w:rPr>
        <w:t xml:space="preserve">shall </w:t>
      </w:r>
      <w:r w:rsidRPr="00174106">
        <w:rPr>
          <w:sz w:val="24"/>
          <w:szCs w:val="24"/>
        </w:rPr>
        <w:t>tender those to the Courtroom Deputy</w:t>
      </w:r>
      <w:r w:rsidR="00027942">
        <w:rPr>
          <w:sz w:val="24"/>
          <w:szCs w:val="24"/>
        </w:rPr>
        <w:t>,</w:t>
      </w:r>
      <w:r w:rsidRPr="00174106">
        <w:rPr>
          <w:sz w:val="24"/>
          <w:szCs w:val="24"/>
        </w:rPr>
        <w:t xml:space="preserve"> who will verify the exhibits and tender them to the jury for their deliberations.  One representative from each side shall meet with the Courtroom Deputy to verify the exhibit list.</w:t>
      </w:r>
    </w:p>
    <w:p w14:paraId="492CC48E" w14:textId="77777777" w:rsidR="000331C1" w:rsidRPr="00174106" w:rsidRDefault="000331C1" w:rsidP="000331C1">
      <w:pPr>
        <w:tabs>
          <w:tab w:val="left" w:pos="720"/>
        </w:tabs>
        <w:ind w:left="720" w:hanging="720"/>
        <w:jc w:val="both"/>
        <w:rPr>
          <w:sz w:val="24"/>
          <w:szCs w:val="24"/>
        </w:rPr>
      </w:pPr>
    </w:p>
    <w:p w14:paraId="557D6250" w14:textId="77777777" w:rsidR="000331C1" w:rsidRPr="00174106" w:rsidRDefault="000331C1" w:rsidP="000331C1">
      <w:pPr>
        <w:tabs>
          <w:tab w:val="left" w:pos="720"/>
        </w:tabs>
        <w:ind w:left="720" w:hanging="720"/>
        <w:jc w:val="both"/>
        <w:rPr>
          <w:sz w:val="24"/>
          <w:szCs w:val="24"/>
        </w:rPr>
      </w:pPr>
      <w:r w:rsidRPr="00174106">
        <w:rPr>
          <w:sz w:val="24"/>
          <w:szCs w:val="24"/>
        </w:rPr>
        <w:t xml:space="preserve">D. </w:t>
      </w:r>
      <w:r w:rsidRPr="00174106">
        <w:rPr>
          <w:sz w:val="24"/>
          <w:szCs w:val="24"/>
        </w:rPr>
        <w:tab/>
        <w:t>At the conclusion of trial, all boxes of exhibits shall be returned to the respective parties and the parties are instructed to remove these exhibits from the courtroom.</w:t>
      </w:r>
    </w:p>
    <w:p w14:paraId="46317207" w14:textId="77777777" w:rsidR="000331C1" w:rsidRPr="00174106" w:rsidRDefault="000331C1" w:rsidP="000331C1">
      <w:pPr>
        <w:tabs>
          <w:tab w:val="left" w:pos="720"/>
        </w:tabs>
        <w:ind w:left="720" w:hanging="720"/>
        <w:jc w:val="both"/>
        <w:rPr>
          <w:sz w:val="24"/>
          <w:szCs w:val="24"/>
        </w:rPr>
      </w:pPr>
    </w:p>
    <w:p w14:paraId="71F03DA6" w14:textId="77777777" w:rsidR="000331C1" w:rsidRPr="00174106" w:rsidRDefault="000331C1" w:rsidP="000331C1">
      <w:pPr>
        <w:tabs>
          <w:tab w:val="left" w:pos="720"/>
        </w:tabs>
        <w:ind w:left="720" w:hanging="720"/>
        <w:jc w:val="both"/>
        <w:rPr>
          <w:sz w:val="24"/>
          <w:szCs w:val="24"/>
        </w:rPr>
      </w:pPr>
      <w:r w:rsidRPr="00174106">
        <w:rPr>
          <w:sz w:val="24"/>
          <w:szCs w:val="24"/>
        </w:rPr>
        <w:t>E.</w:t>
      </w:r>
      <w:r w:rsidRPr="00174106">
        <w:rPr>
          <w:sz w:val="24"/>
          <w:szCs w:val="24"/>
        </w:rPr>
        <w:tab/>
        <w:t xml:space="preserve">Within five business days of the conclusion of trial, each party shall submit to </w:t>
      </w:r>
      <w:r w:rsidR="00901844" w:rsidRPr="00174106">
        <w:rPr>
          <w:sz w:val="24"/>
          <w:szCs w:val="24"/>
        </w:rPr>
        <w:t>the Courtroom Deputy</w:t>
      </w:r>
      <w:r w:rsidRPr="00174106">
        <w:rPr>
          <w:sz w:val="24"/>
          <w:szCs w:val="24"/>
        </w:rPr>
        <w:t xml:space="preserve">: </w:t>
      </w:r>
    </w:p>
    <w:p w14:paraId="2879F19B" w14:textId="77777777" w:rsidR="000331C1" w:rsidRPr="00BA2DC6" w:rsidRDefault="000331C1" w:rsidP="000331C1">
      <w:pPr>
        <w:tabs>
          <w:tab w:val="left" w:pos="720"/>
        </w:tabs>
        <w:ind w:left="720" w:hanging="720"/>
        <w:jc w:val="both"/>
        <w:rPr>
          <w:sz w:val="24"/>
          <w:szCs w:val="24"/>
        </w:rPr>
      </w:pPr>
    </w:p>
    <w:p w14:paraId="69369B27"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6EEB0AD2"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210E75">
        <w:rPr>
          <w:sz w:val="24"/>
          <w:szCs w:val="24"/>
        </w:rPr>
        <w:t xml:space="preserve">Two </w:t>
      </w:r>
      <w:r w:rsidR="00174106">
        <w:rPr>
          <w:sz w:val="24"/>
          <w:szCs w:val="24"/>
        </w:rPr>
        <w:t>CD</w:t>
      </w:r>
      <w:r>
        <w:rPr>
          <w:sz w:val="24"/>
          <w:szCs w:val="24"/>
        </w:rPr>
        <w:t>s</w:t>
      </w:r>
      <w:r w:rsidRPr="00BA2DC6">
        <w:rPr>
          <w:sz w:val="24"/>
          <w:szCs w:val="24"/>
        </w:rPr>
        <w:t xml:space="preserve"> containing admitted </w:t>
      </w:r>
      <w:r>
        <w:rPr>
          <w:sz w:val="24"/>
          <w:szCs w:val="24"/>
        </w:rPr>
        <w:t xml:space="preserve">unsealed </w:t>
      </w:r>
      <w:r w:rsidRPr="00BA2DC6">
        <w:rPr>
          <w:sz w:val="24"/>
          <w:szCs w:val="24"/>
        </w:rPr>
        <w:t xml:space="preserve">trial exhibits in PDF format.  If the Court ordered any exhibits sealed during trial, the Sealed Exhibits shall be </w:t>
      </w:r>
      <w:r>
        <w:rPr>
          <w:sz w:val="24"/>
          <w:szCs w:val="24"/>
        </w:rPr>
        <w:t>submitted</w:t>
      </w:r>
      <w:r w:rsidRPr="00BA2DC6">
        <w:rPr>
          <w:sz w:val="24"/>
          <w:szCs w:val="24"/>
        </w:rPr>
        <w:t xml:space="preserve"> on a separate </w:t>
      </w:r>
      <w:r>
        <w:rPr>
          <w:sz w:val="24"/>
          <w:szCs w:val="24"/>
        </w:rPr>
        <w:t>CD</w:t>
      </w:r>
      <w:r w:rsidRPr="00BA2DC6">
        <w:rPr>
          <w:sz w:val="24"/>
          <w:szCs w:val="24"/>
        </w:rPr>
        <w:t>.  If tangible or over-sized exhibits were admitted, such exhibits shall be substituted with a photograph</w:t>
      </w:r>
      <w:r>
        <w:rPr>
          <w:sz w:val="24"/>
          <w:szCs w:val="24"/>
        </w:rPr>
        <w:t xml:space="preserve"> in P</w:t>
      </w:r>
      <w:r w:rsidRPr="00BA2DC6">
        <w:rPr>
          <w:sz w:val="24"/>
          <w:szCs w:val="24"/>
        </w:rPr>
        <w:t xml:space="preserve">DF </w:t>
      </w:r>
      <w:r>
        <w:rPr>
          <w:sz w:val="24"/>
          <w:szCs w:val="24"/>
        </w:rPr>
        <w:t>format</w:t>
      </w:r>
      <w:r w:rsidRPr="00BA2DC6">
        <w:rPr>
          <w:sz w:val="24"/>
          <w:szCs w:val="24"/>
        </w:rPr>
        <w:t>.</w:t>
      </w:r>
    </w:p>
    <w:p w14:paraId="4A0B0A75" w14:textId="77777777" w:rsidR="000331C1" w:rsidRPr="00BA2DC6" w:rsidRDefault="000331C1" w:rsidP="000331C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p w14:paraId="249D0133" w14:textId="77777777" w:rsidR="00E011C2" w:rsidRPr="00BA2DC6" w:rsidRDefault="00E011C2" w:rsidP="005C274C">
      <w:pPr>
        <w:tabs>
          <w:tab w:val="left" w:pos="720"/>
        </w:tabs>
        <w:ind w:left="710" w:hanging="710"/>
        <w:rPr>
          <w:sz w:val="24"/>
          <w:szCs w:val="24"/>
        </w:rPr>
      </w:pPr>
    </w:p>
    <w:sectPr w:rsidR="00E011C2" w:rsidRPr="00BA2DC6" w:rsidSect="00EE7CE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B497" w14:textId="77777777" w:rsidR="00445078" w:rsidRDefault="00445078" w:rsidP="002E1A45">
      <w:r>
        <w:separator/>
      </w:r>
    </w:p>
  </w:endnote>
  <w:endnote w:type="continuationSeparator" w:id="0">
    <w:p w14:paraId="24A0EA66" w14:textId="77777777" w:rsidR="00445078" w:rsidRDefault="00445078"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3F21788C" w14:textId="77777777"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82019D">
              <w:rPr>
                <w:b/>
                <w:bCs/>
                <w:noProof/>
              </w:rPr>
              <w:t>2</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82019D">
              <w:rPr>
                <w:b/>
                <w:bCs/>
                <w:noProof/>
              </w:rPr>
              <w:t>6</w:t>
            </w:r>
            <w:r w:rsidRPr="00FA697C">
              <w:rPr>
                <w:b/>
                <w:bCs/>
              </w:rPr>
              <w:fldChar w:fldCharType="end"/>
            </w:r>
          </w:p>
        </w:sdtContent>
      </w:sdt>
    </w:sdtContent>
  </w:sdt>
  <w:p w14:paraId="021A6B5B" w14:textId="77777777" w:rsidR="00BB5BAF" w:rsidRDefault="00BB5B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3E85" w14:textId="77777777" w:rsidR="00445078" w:rsidRDefault="00445078" w:rsidP="002E1A45">
      <w:r>
        <w:separator/>
      </w:r>
    </w:p>
  </w:footnote>
  <w:footnote w:type="continuationSeparator" w:id="0">
    <w:p w14:paraId="53C0AEFF" w14:textId="77777777" w:rsidR="00445078" w:rsidRDefault="00445078"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A892" w14:textId="7F9D8480" w:rsidR="00BB5BAF" w:rsidRPr="00EB75F2" w:rsidRDefault="00BB5B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0462648">
    <w:abstractNumId w:val="1"/>
  </w:num>
  <w:num w:numId="2" w16cid:durableId="1870407169">
    <w:abstractNumId w:val="2"/>
  </w:num>
  <w:num w:numId="3" w16cid:durableId="1399329716">
    <w:abstractNumId w:val="4"/>
  </w:num>
  <w:num w:numId="4" w16cid:durableId="1899242801">
    <w:abstractNumId w:val="3"/>
  </w:num>
  <w:num w:numId="5" w16cid:durableId="42520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119E5"/>
    <w:rsid w:val="0001298C"/>
    <w:rsid w:val="00012A18"/>
    <w:rsid w:val="000268C6"/>
    <w:rsid w:val="00027942"/>
    <w:rsid w:val="00027FBB"/>
    <w:rsid w:val="000313BA"/>
    <w:rsid w:val="0003295D"/>
    <w:rsid w:val="000331C1"/>
    <w:rsid w:val="00057602"/>
    <w:rsid w:val="000774B6"/>
    <w:rsid w:val="000A0626"/>
    <w:rsid w:val="000A4F13"/>
    <w:rsid w:val="000A51F5"/>
    <w:rsid w:val="000B3BD0"/>
    <w:rsid w:val="000D2622"/>
    <w:rsid w:val="000E1B50"/>
    <w:rsid w:val="000E2F9E"/>
    <w:rsid w:val="00110AFB"/>
    <w:rsid w:val="001235E4"/>
    <w:rsid w:val="00123B57"/>
    <w:rsid w:val="00131479"/>
    <w:rsid w:val="001369A3"/>
    <w:rsid w:val="00143C83"/>
    <w:rsid w:val="00155528"/>
    <w:rsid w:val="00163D2E"/>
    <w:rsid w:val="0016654D"/>
    <w:rsid w:val="00174106"/>
    <w:rsid w:val="00191C76"/>
    <w:rsid w:val="0019331B"/>
    <w:rsid w:val="001A40B6"/>
    <w:rsid w:val="001A5105"/>
    <w:rsid w:val="001A523D"/>
    <w:rsid w:val="001C4963"/>
    <w:rsid w:val="001F41F9"/>
    <w:rsid w:val="002065E6"/>
    <w:rsid w:val="00210E75"/>
    <w:rsid w:val="0026271A"/>
    <w:rsid w:val="00276261"/>
    <w:rsid w:val="0027770D"/>
    <w:rsid w:val="00283F4D"/>
    <w:rsid w:val="0029714B"/>
    <w:rsid w:val="002A7909"/>
    <w:rsid w:val="002B6EE8"/>
    <w:rsid w:val="002D77D4"/>
    <w:rsid w:val="002E1A45"/>
    <w:rsid w:val="002F3A77"/>
    <w:rsid w:val="00304C75"/>
    <w:rsid w:val="00306A9E"/>
    <w:rsid w:val="00312EE0"/>
    <w:rsid w:val="003160A5"/>
    <w:rsid w:val="00326D57"/>
    <w:rsid w:val="00335EE5"/>
    <w:rsid w:val="0033797F"/>
    <w:rsid w:val="003442BF"/>
    <w:rsid w:val="00364E04"/>
    <w:rsid w:val="0036534C"/>
    <w:rsid w:val="0037181C"/>
    <w:rsid w:val="0037283C"/>
    <w:rsid w:val="00394BA6"/>
    <w:rsid w:val="003A1873"/>
    <w:rsid w:val="003A2C60"/>
    <w:rsid w:val="003B0FC9"/>
    <w:rsid w:val="003B59A9"/>
    <w:rsid w:val="003C1145"/>
    <w:rsid w:val="003D04B8"/>
    <w:rsid w:val="003F3A92"/>
    <w:rsid w:val="00407B47"/>
    <w:rsid w:val="0042747C"/>
    <w:rsid w:val="00432A39"/>
    <w:rsid w:val="00434A4F"/>
    <w:rsid w:val="00445078"/>
    <w:rsid w:val="00450708"/>
    <w:rsid w:val="00481FD3"/>
    <w:rsid w:val="00496A78"/>
    <w:rsid w:val="004B6432"/>
    <w:rsid w:val="004B7175"/>
    <w:rsid w:val="004E1998"/>
    <w:rsid w:val="004E29AC"/>
    <w:rsid w:val="004E4D65"/>
    <w:rsid w:val="004F25A2"/>
    <w:rsid w:val="004F7FB0"/>
    <w:rsid w:val="00500836"/>
    <w:rsid w:val="00500D30"/>
    <w:rsid w:val="00503ED9"/>
    <w:rsid w:val="00505628"/>
    <w:rsid w:val="005565F2"/>
    <w:rsid w:val="00567588"/>
    <w:rsid w:val="0057655E"/>
    <w:rsid w:val="00580684"/>
    <w:rsid w:val="0059596F"/>
    <w:rsid w:val="00597B17"/>
    <w:rsid w:val="005A1DA0"/>
    <w:rsid w:val="005B6BA0"/>
    <w:rsid w:val="005C274C"/>
    <w:rsid w:val="005D0987"/>
    <w:rsid w:val="005D5584"/>
    <w:rsid w:val="005D69D6"/>
    <w:rsid w:val="005F06D4"/>
    <w:rsid w:val="005F7B89"/>
    <w:rsid w:val="006023FD"/>
    <w:rsid w:val="006214CA"/>
    <w:rsid w:val="00624366"/>
    <w:rsid w:val="0063366B"/>
    <w:rsid w:val="00637CFB"/>
    <w:rsid w:val="00647BEC"/>
    <w:rsid w:val="0065486F"/>
    <w:rsid w:val="00654F3A"/>
    <w:rsid w:val="00683450"/>
    <w:rsid w:val="0069077D"/>
    <w:rsid w:val="006B4050"/>
    <w:rsid w:val="006B40D0"/>
    <w:rsid w:val="006F288B"/>
    <w:rsid w:val="00710DAC"/>
    <w:rsid w:val="0071242E"/>
    <w:rsid w:val="00761600"/>
    <w:rsid w:val="0079102A"/>
    <w:rsid w:val="007A434C"/>
    <w:rsid w:val="007C31A4"/>
    <w:rsid w:val="007D3E45"/>
    <w:rsid w:val="007E000D"/>
    <w:rsid w:val="008078C3"/>
    <w:rsid w:val="0082019D"/>
    <w:rsid w:val="008274BC"/>
    <w:rsid w:val="0084103E"/>
    <w:rsid w:val="008A0F42"/>
    <w:rsid w:val="008C7A5F"/>
    <w:rsid w:val="008D2764"/>
    <w:rsid w:val="008D7FBC"/>
    <w:rsid w:val="008E44A6"/>
    <w:rsid w:val="00901844"/>
    <w:rsid w:val="00902346"/>
    <w:rsid w:val="00980B54"/>
    <w:rsid w:val="0098254F"/>
    <w:rsid w:val="00995BB5"/>
    <w:rsid w:val="009A4BE5"/>
    <w:rsid w:val="009A7452"/>
    <w:rsid w:val="009B6C15"/>
    <w:rsid w:val="009D58F8"/>
    <w:rsid w:val="00A00329"/>
    <w:rsid w:val="00A312CE"/>
    <w:rsid w:val="00A36520"/>
    <w:rsid w:val="00A41F7F"/>
    <w:rsid w:val="00AB20C4"/>
    <w:rsid w:val="00AD5936"/>
    <w:rsid w:val="00AD697D"/>
    <w:rsid w:val="00AD6EC4"/>
    <w:rsid w:val="00AF1146"/>
    <w:rsid w:val="00B053D0"/>
    <w:rsid w:val="00B35129"/>
    <w:rsid w:val="00B6085A"/>
    <w:rsid w:val="00B66856"/>
    <w:rsid w:val="00B84DDB"/>
    <w:rsid w:val="00BA2DC6"/>
    <w:rsid w:val="00BB5BAF"/>
    <w:rsid w:val="00BC03F2"/>
    <w:rsid w:val="00BC1D98"/>
    <w:rsid w:val="00BE423B"/>
    <w:rsid w:val="00BE4369"/>
    <w:rsid w:val="00BF4776"/>
    <w:rsid w:val="00C21AB5"/>
    <w:rsid w:val="00C45032"/>
    <w:rsid w:val="00C46D6C"/>
    <w:rsid w:val="00C46F5A"/>
    <w:rsid w:val="00C51836"/>
    <w:rsid w:val="00C66BAD"/>
    <w:rsid w:val="00C71953"/>
    <w:rsid w:val="00C81299"/>
    <w:rsid w:val="00C90B82"/>
    <w:rsid w:val="00CB3DB5"/>
    <w:rsid w:val="00CC129A"/>
    <w:rsid w:val="00CC342C"/>
    <w:rsid w:val="00CF1AA3"/>
    <w:rsid w:val="00D143CB"/>
    <w:rsid w:val="00D9317C"/>
    <w:rsid w:val="00D96082"/>
    <w:rsid w:val="00DA6CF3"/>
    <w:rsid w:val="00E011C2"/>
    <w:rsid w:val="00E33153"/>
    <w:rsid w:val="00E44DE7"/>
    <w:rsid w:val="00E71C9A"/>
    <w:rsid w:val="00E74052"/>
    <w:rsid w:val="00EA714F"/>
    <w:rsid w:val="00EB75F2"/>
    <w:rsid w:val="00ED23EE"/>
    <w:rsid w:val="00EE7CEA"/>
    <w:rsid w:val="00EF326F"/>
    <w:rsid w:val="00EF7B54"/>
    <w:rsid w:val="00F1137C"/>
    <w:rsid w:val="00F1786A"/>
    <w:rsid w:val="00F63E6A"/>
    <w:rsid w:val="00F94323"/>
    <w:rsid w:val="00F94FEA"/>
    <w:rsid w:val="00FA697C"/>
    <w:rsid w:val="00FC2D13"/>
    <w:rsid w:val="00FC4C2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2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12014</Characters>
  <Application>Microsoft Office Word</Application>
  <DocSecurity>0</DocSecurity>
  <Lines>324</Lines>
  <Paragraphs>143</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2023-06-12T18:31:00Z</dcterms:created>
  <dcterms:modified xsi:type="dcterms:W3CDTF">2023-06-13T21:48:00Z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b6dc4d178984257dd70889df577e690eb658b376cb2308b67d2ccee4568ac673</vt:lpwstr>
  </property>
</Properties>
</file>