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59FDD" w14:textId="77777777" w:rsidR="00B6085A" w:rsidRDefault="00B6085A" w:rsidP="00B6085A">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24E2AB3E" w14:textId="77777777" w:rsidR="00B6085A" w:rsidRDefault="00B6085A" w:rsidP="00B6085A">
      <w:pPr>
        <w:jc w:val="center"/>
        <w:rPr>
          <w:b/>
          <w:bCs/>
          <w:sz w:val="24"/>
          <w:szCs w:val="24"/>
        </w:rPr>
      </w:pPr>
      <w:r>
        <w:rPr>
          <w:b/>
          <w:bCs/>
          <w:sz w:val="24"/>
          <w:szCs w:val="24"/>
        </w:rPr>
        <w:t>FOR THE EASTERN DISTRICT OF TEXAS</w:t>
      </w:r>
    </w:p>
    <w:p w14:paraId="26D027B7" w14:textId="77777777" w:rsidR="00B6085A" w:rsidRDefault="00B6085A" w:rsidP="00B6085A">
      <w:pPr>
        <w:jc w:val="center"/>
        <w:rPr>
          <w:b/>
          <w:bCs/>
          <w:sz w:val="24"/>
          <w:szCs w:val="24"/>
        </w:rPr>
      </w:pPr>
      <w:r>
        <w:rPr>
          <w:b/>
          <w:bCs/>
          <w:sz w:val="24"/>
          <w:szCs w:val="24"/>
        </w:rPr>
        <w:t>TYLER DIVISION</w:t>
      </w:r>
    </w:p>
    <w:p w14:paraId="1A90682E" w14:textId="77777777" w:rsidR="00B6085A" w:rsidRDefault="00B6085A" w:rsidP="00B6085A">
      <w:pPr>
        <w:jc w:val="both"/>
        <w:rPr>
          <w:b/>
          <w:bCs/>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B6085A" w14:paraId="168693D8" w14:textId="77777777">
        <w:trPr>
          <w:cantSplit/>
        </w:trPr>
        <w:tc>
          <w:tcPr>
            <w:tcW w:w="5112" w:type="dxa"/>
            <w:tcBorders>
              <w:top w:val="nil"/>
              <w:left w:val="nil"/>
              <w:bottom w:val="nil"/>
              <w:right w:val="nil"/>
            </w:tcBorders>
          </w:tcPr>
          <w:p w14:paraId="30F9783D" w14:textId="77777777" w:rsidR="00B6085A" w:rsidRDefault="00B6085A">
            <w:pPr>
              <w:tabs>
                <w:tab w:val="right" w:pos="4992"/>
              </w:tabs>
              <w:spacing w:before="120"/>
              <w:rPr>
                <w:b/>
                <w:bCs/>
                <w:sz w:val="24"/>
                <w:szCs w:val="24"/>
              </w:rPr>
            </w:pPr>
            <w:r>
              <w:rPr>
                <w:b/>
                <w:bCs/>
                <w:sz w:val="24"/>
                <w:szCs w:val="24"/>
              </w:rPr>
              <w:tab/>
            </w:r>
          </w:p>
          <w:p w14:paraId="6D869998" w14:textId="77777777" w:rsidR="00B6085A" w:rsidRDefault="00B6085A">
            <w:pPr>
              <w:tabs>
                <w:tab w:val="right" w:pos="4992"/>
              </w:tabs>
              <w:rPr>
                <w:b/>
                <w:bCs/>
                <w:sz w:val="24"/>
                <w:szCs w:val="24"/>
              </w:rPr>
            </w:pPr>
            <w:r>
              <w:rPr>
                <w:b/>
                <w:bCs/>
                <w:sz w:val="24"/>
                <w:szCs w:val="24"/>
              </w:rPr>
              <w:tab/>
            </w:r>
          </w:p>
          <w:p w14:paraId="5FBF4976" w14:textId="77777777" w:rsidR="00B6085A" w:rsidRDefault="00B6085A">
            <w:pPr>
              <w:tabs>
                <w:tab w:val="left" w:pos="720"/>
                <w:tab w:val="right" w:pos="4992"/>
              </w:tabs>
              <w:rPr>
                <w:b/>
                <w:bCs/>
                <w:sz w:val="24"/>
                <w:szCs w:val="24"/>
              </w:rPr>
            </w:pPr>
            <w:r>
              <w:rPr>
                <w:b/>
                <w:bCs/>
                <w:sz w:val="24"/>
                <w:szCs w:val="24"/>
              </w:rPr>
              <w:tab/>
              <w:t>Plaintiff</w:t>
            </w:r>
            <w:r>
              <w:rPr>
                <w:b/>
                <w:bCs/>
                <w:sz w:val="24"/>
                <w:szCs w:val="24"/>
              </w:rPr>
              <w:tab/>
            </w:r>
          </w:p>
          <w:p w14:paraId="48722DA0" w14:textId="77777777" w:rsidR="00B6085A" w:rsidRDefault="00B6085A">
            <w:pPr>
              <w:tabs>
                <w:tab w:val="right" w:pos="4992"/>
              </w:tabs>
              <w:rPr>
                <w:b/>
                <w:bCs/>
                <w:sz w:val="24"/>
                <w:szCs w:val="24"/>
              </w:rPr>
            </w:pPr>
            <w:r>
              <w:rPr>
                <w:b/>
                <w:bCs/>
                <w:sz w:val="24"/>
                <w:szCs w:val="24"/>
              </w:rPr>
              <w:tab/>
            </w:r>
          </w:p>
          <w:p w14:paraId="5F4D3355" w14:textId="77777777" w:rsidR="00B6085A" w:rsidRDefault="00B6085A">
            <w:pPr>
              <w:tabs>
                <w:tab w:val="right" w:pos="4992"/>
              </w:tabs>
              <w:rPr>
                <w:b/>
                <w:bCs/>
                <w:sz w:val="24"/>
                <w:szCs w:val="24"/>
              </w:rPr>
            </w:pPr>
            <w:r>
              <w:rPr>
                <w:b/>
                <w:bCs/>
                <w:sz w:val="24"/>
                <w:szCs w:val="24"/>
              </w:rPr>
              <w:t>vs.</w:t>
            </w:r>
            <w:r>
              <w:rPr>
                <w:b/>
                <w:bCs/>
                <w:sz w:val="24"/>
                <w:szCs w:val="24"/>
              </w:rPr>
              <w:tab/>
            </w:r>
          </w:p>
          <w:p w14:paraId="2FB72669" w14:textId="77777777" w:rsidR="00B6085A" w:rsidRDefault="00B6085A">
            <w:pPr>
              <w:tabs>
                <w:tab w:val="right" w:pos="4992"/>
              </w:tabs>
              <w:rPr>
                <w:b/>
                <w:bCs/>
                <w:sz w:val="24"/>
                <w:szCs w:val="24"/>
              </w:rPr>
            </w:pPr>
            <w:r>
              <w:rPr>
                <w:b/>
                <w:bCs/>
                <w:sz w:val="24"/>
                <w:szCs w:val="24"/>
              </w:rPr>
              <w:tab/>
            </w:r>
          </w:p>
          <w:p w14:paraId="20495E84" w14:textId="77777777" w:rsidR="00B6085A" w:rsidRDefault="00B6085A">
            <w:pPr>
              <w:tabs>
                <w:tab w:val="right" w:pos="4992"/>
              </w:tabs>
              <w:rPr>
                <w:b/>
                <w:bCs/>
                <w:sz w:val="24"/>
                <w:szCs w:val="24"/>
              </w:rPr>
            </w:pPr>
            <w:r>
              <w:rPr>
                <w:b/>
                <w:bCs/>
                <w:sz w:val="24"/>
                <w:szCs w:val="24"/>
              </w:rPr>
              <w:tab/>
            </w:r>
          </w:p>
          <w:p w14:paraId="39BBB5A9" w14:textId="77777777" w:rsidR="00B6085A" w:rsidRDefault="00B6085A">
            <w:pPr>
              <w:tabs>
                <w:tab w:val="right" w:pos="4992"/>
              </w:tabs>
              <w:rPr>
                <w:b/>
                <w:bCs/>
                <w:sz w:val="24"/>
                <w:szCs w:val="24"/>
              </w:rPr>
            </w:pPr>
            <w:r>
              <w:rPr>
                <w:b/>
                <w:bCs/>
                <w:sz w:val="24"/>
                <w:szCs w:val="24"/>
              </w:rPr>
              <w:tab/>
            </w:r>
          </w:p>
          <w:p w14:paraId="7134E7B6" w14:textId="77777777" w:rsidR="00B6085A" w:rsidRDefault="00B6085A">
            <w:pPr>
              <w:tabs>
                <w:tab w:val="left" w:pos="720"/>
                <w:tab w:val="right" w:pos="4992"/>
              </w:tabs>
              <w:rPr>
                <w:b/>
                <w:bCs/>
                <w:sz w:val="24"/>
                <w:szCs w:val="24"/>
              </w:rPr>
            </w:pPr>
            <w:r>
              <w:rPr>
                <w:b/>
                <w:bCs/>
                <w:sz w:val="24"/>
                <w:szCs w:val="24"/>
              </w:rPr>
              <w:tab/>
              <w:t>Defendant</w:t>
            </w:r>
            <w:r>
              <w:rPr>
                <w:b/>
                <w:bCs/>
                <w:sz w:val="24"/>
                <w:szCs w:val="24"/>
              </w:rPr>
              <w:tab/>
            </w:r>
          </w:p>
          <w:p w14:paraId="15AA30B9" w14:textId="77777777" w:rsidR="00B6085A" w:rsidRDefault="00B6085A">
            <w:pPr>
              <w:spacing w:after="57"/>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5112" w:type="dxa"/>
            <w:tcBorders>
              <w:top w:val="nil"/>
              <w:left w:val="nil"/>
              <w:bottom w:val="nil"/>
              <w:right w:val="nil"/>
            </w:tcBorders>
          </w:tcPr>
          <w:p w14:paraId="3D1BE992" w14:textId="77777777" w:rsidR="00B6085A" w:rsidRDefault="00B6085A">
            <w:pPr>
              <w:spacing w:before="120"/>
              <w:rPr>
                <w:b/>
                <w:bCs/>
                <w:sz w:val="24"/>
                <w:szCs w:val="24"/>
              </w:rPr>
            </w:pPr>
            <w:r>
              <w:rPr>
                <w:b/>
                <w:bCs/>
                <w:sz w:val="24"/>
                <w:szCs w:val="24"/>
              </w:rPr>
              <w:t>§</w:t>
            </w:r>
          </w:p>
          <w:p w14:paraId="72DC6100" w14:textId="77777777" w:rsidR="00B6085A" w:rsidRDefault="00B6085A">
            <w:pPr>
              <w:rPr>
                <w:b/>
                <w:bCs/>
                <w:sz w:val="24"/>
                <w:szCs w:val="24"/>
              </w:rPr>
            </w:pPr>
            <w:r>
              <w:rPr>
                <w:b/>
                <w:bCs/>
                <w:sz w:val="24"/>
                <w:szCs w:val="24"/>
              </w:rPr>
              <w:t>§</w:t>
            </w:r>
          </w:p>
          <w:p w14:paraId="0B822A79" w14:textId="77777777" w:rsidR="00B6085A" w:rsidRDefault="00B6085A">
            <w:pPr>
              <w:rPr>
                <w:b/>
                <w:bCs/>
                <w:sz w:val="24"/>
                <w:szCs w:val="24"/>
              </w:rPr>
            </w:pPr>
            <w:r>
              <w:rPr>
                <w:b/>
                <w:bCs/>
                <w:sz w:val="24"/>
                <w:szCs w:val="24"/>
              </w:rPr>
              <w:t>§</w:t>
            </w:r>
          </w:p>
          <w:p w14:paraId="1BA425F9" w14:textId="77777777" w:rsidR="00B6085A" w:rsidRDefault="00B6085A">
            <w:pPr>
              <w:rPr>
                <w:b/>
                <w:bCs/>
                <w:sz w:val="24"/>
                <w:szCs w:val="24"/>
              </w:rPr>
            </w:pPr>
            <w:r>
              <w:rPr>
                <w:b/>
                <w:bCs/>
                <w:sz w:val="24"/>
                <w:szCs w:val="24"/>
              </w:rPr>
              <w:t>§</w:t>
            </w:r>
          </w:p>
          <w:p w14:paraId="035175E9" w14:textId="77777777" w:rsidR="00B6085A" w:rsidRDefault="00B6085A">
            <w:pPr>
              <w:rPr>
                <w:b/>
                <w:bCs/>
                <w:sz w:val="24"/>
                <w:szCs w:val="24"/>
              </w:rPr>
            </w:pPr>
            <w:r>
              <w:rPr>
                <w:b/>
                <w:bCs/>
                <w:sz w:val="24"/>
                <w:szCs w:val="24"/>
              </w:rPr>
              <w:t>§</w:t>
            </w:r>
            <w:r>
              <w:rPr>
                <w:b/>
                <w:bCs/>
                <w:sz w:val="24"/>
                <w:szCs w:val="24"/>
              </w:rPr>
              <w:tab/>
              <w:t xml:space="preserve">CASE NO. </w:t>
            </w:r>
          </w:p>
          <w:p w14:paraId="672524D0" w14:textId="77777777" w:rsidR="00B6085A" w:rsidRDefault="006C68C6">
            <w:pPr>
              <w:rPr>
                <w:b/>
                <w:bCs/>
                <w:sz w:val="24"/>
                <w:szCs w:val="24"/>
              </w:rPr>
            </w:pPr>
            <w:r>
              <w:rPr>
                <w:b/>
                <w:bCs/>
                <w:sz w:val="24"/>
                <w:szCs w:val="24"/>
              </w:rPr>
              <w:t>§</w:t>
            </w:r>
            <w:r>
              <w:rPr>
                <w:b/>
                <w:bCs/>
                <w:sz w:val="24"/>
                <w:szCs w:val="24"/>
              </w:rPr>
              <w:tab/>
            </w:r>
          </w:p>
          <w:p w14:paraId="1702301C" w14:textId="77777777" w:rsidR="00B6085A" w:rsidRDefault="00B6085A">
            <w:pPr>
              <w:rPr>
                <w:b/>
                <w:bCs/>
                <w:sz w:val="24"/>
                <w:szCs w:val="24"/>
              </w:rPr>
            </w:pPr>
            <w:r>
              <w:rPr>
                <w:b/>
                <w:bCs/>
                <w:sz w:val="24"/>
                <w:szCs w:val="24"/>
              </w:rPr>
              <w:t>§</w:t>
            </w:r>
          </w:p>
          <w:p w14:paraId="49FC65E8" w14:textId="77777777" w:rsidR="00B6085A" w:rsidRDefault="00B6085A">
            <w:pPr>
              <w:rPr>
                <w:b/>
                <w:bCs/>
                <w:sz w:val="24"/>
                <w:szCs w:val="24"/>
              </w:rPr>
            </w:pPr>
            <w:r>
              <w:rPr>
                <w:b/>
                <w:bCs/>
                <w:sz w:val="24"/>
                <w:szCs w:val="24"/>
              </w:rPr>
              <w:t>§</w:t>
            </w:r>
          </w:p>
          <w:p w14:paraId="72DE56E9" w14:textId="77777777" w:rsidR="00B6085A" w:rsidRDefault="00B6085A">
            <w:pPr>
              <w:rPr>
                <w:b/>
                <w:bCs/>
                <w:sz w:val="24"/>
                <w:szCs w:val="24"/>
              </w:rPr>
            </w:pPr>
            <w:r>
              <w:rPr>
                <w:b/>
                <w:bCs/>
                <w:sz w:val="24"/>
                <w:szCs w:val="24"/>
              </w:rPr>
              <w:t>§</w:t>
            </w:r>
          </w:p>
          <w:p w14:paraId="56B91C7C" w14:textId="77777777" w:rsidR="00B6085A" w:rsidRDefault="00B6085A">
            <w:pPr>
              <w:spacing w:after="57"/>
              <w:rPr>
                <w:sz w:val="24"/>
                <w:szCs w:val="24"/>
              </w:rPr>
            </w:pPr>
            <w:r>
              <w:rPr>
                <w:b/>
                <w:bCs/>
                <w:sz w:val="24"/>
                <w:szCs w:val="24"/>
              </w:rPr>
              <w:t>§</w:t>
            </w:r>
          </w:p>
        </w:tc>
      </w:tr>
    </w:tbl>
    <w:p w14:paraId="43E2944B" w14:textId="77777777" w:rsidR="00B6085A" w:rsidRDefault="00B6085A" w:rsidP="00B6085A">
      <w:pPr>
        <w:jc w:val="center"/>
        <w:rPr>
          <w:sz w:val="24"/>
          <w:szCs w:val="24"/>
        </w:rPr>
      </w:pPr>
    </w:p>
    <w:p w14:paraId="665FDE61" w14:textId="77777777" w:rsidR="00B6085A" w:rsidRDefault="00B6085A" w:rsidP="00B6085A">
      <w:pPr>
        <w:jc w:val="center"/>
        <w:rPr>
          <w:sz w:val="24"/>
          <w:szCs w:val="24"/>
        </w:rPr>
      </w:pPr>
      <w:r>
        <w:rPr>
          <w:b/>
          <w:bCs/>
          <w:sz w:val="24"/>
          <w:szCs w:val="24"/>
        </w:rPr>
        <w:t>DOCKET CONTROL ORDER</w:t>
      </w:r>
    </w:p>
    <w:p w14:paraId="06E326FA" w14:textId="77777777" w:rsidR="00B6085A" w:rsidRDefault="00B6085A" w:rsidP="00B6085A">
      <w:pPr>
        <w:jc w:val="center"/>
        <w:rPr>
          <w:sz w:val="24"/>
          <w:szCs w:val="24"/>
        </w:rPr>
      </w:pPr>
    </w:p>
    <w:p w14:paraId="535B0256" w14:textId="77777777" w:rsidR="00B6085A" w:rsidRDefault="00B6085A" w:rsidP="00B6085A">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79857041" w14:textId="376CF2D4" w:rsidR="00B6085A" w:rsidRDefault="00B6085A" w:rsidP="00B6085A">
      <w:pPr>
        <w:jc w:val="both"/>
        <w:rPr>
          <w:sz w:val="24"/>
          <w:szCs w:val="24"/>
        </w:rPr>
      </w:pPr>
    </w:p>
    <w:p w14:paraId="0F6B9EF5" w14:textId="0DA95719" w:rsidR="00B6085A" w:rsidRDefault="00B6085A" w:rsidP="00B6085A">
      <w:pPr>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160"/>
        <w:gridCol w:w="7200"/>
      </w:tblGrid>
      <w:tr w:rsidR="003737E1" w14:paraId="7C075212" w14:textId="77777777" w:rsidTr="003737E1">
        <w:trPr>
          <w:cantSplit/>
        </w:trPr>
        <w:tc>
          <w:tcPr>
            <w:tcW w:w="2160" w:type="dxa"/>
            <w:tcBorders>
              <w:top w:val="single" w:sz="6" w:space="0" w:color="000000"/>
              <w:left w:val="single" w:sz="6" w:space="0" w:color="000000"/>
              <w:bottom w:val="single" w:sz="6" w:space="0" w:color="000000"/>
              <w:right w:val="nil"/>
            </w:tcBorders>
          </w:tcPr>
          <w:p w14:paraId="71D36B75" w14:textId="77777777" w:rsidR="003737E1" w:rsidRDefault="003737E1" w:rsidP="00491030">
            <w:pPr>
              <w:spacing w:before="100"/>
              <w:rPr>
                <w:sz w:val="24"/>
                <w:szCs w:val="24"/>
              </w:rPr>
            </w:pPr>
            <w:r>
              <w:rPr>
                <w:b/>
                <w:bCs/>
                <w:sz w:val="24"/>
                <w:szCs w:val="24"/>
              </w:rPr>
              <w:t>Trial Date</w:t>
            </w:r>
          </w:p>
          <w:p w14:paraId="56CE6B9A" w14:textId="77777777" w:rsidR="003737E1" w:rsidRDefault="003737E1" w:rsidP="00491030">
            <w:pPr>
              <w:rPr>
                <w:sz w:val="24"/>
                <w:szCs w:val="24"/>
              </w:rPr>
            </w:pPr>
          </w:p>
          <w:p w14:paraId="4802D5C7" w14:textId="77777777" w:rsidR="003737E1" w:rsidRDefault="003737E1" w:rsidP="00491030">
            <w:pPr>
              <w:rPr>
                <w:sz w:val="24"/>
                <w:szCs w:val="24"/>
              </w:rPr>
            </w:pPr>
            <w:r>
              <w:rPr>
                <w:b/>
                <w:bCs/>
                <w:sz w:val="24"/>
                <w:szCs w:val="24"/>
              </w:rPr>
              <w:t>To be assigned by the Court</w:t>
            </w:r>
          </w:p>
          <w:p w14:paraId="2FCFFD2C" w14:textId="77777777" w:rsidR="003737E1" w:rsidRPr="004E1998" w:rsidRDefault="003737E1" w:rsidP="00491030"/>
          <w:p w14:paraId="59305E92" w14:textId="77777777" w:rsidR="003737E1" w:rsidRDefault="003737E1" w:rsidP="00491030">
            <w:pPr>
              <w:spacing w:after="56"/>
              <w:rPr>
                <w:sz w:val="22"/>
                <w:szCs w:val="22"/>
              </w:rPr>
            </w:pPr>
            <w:r w:rsidRPr="004E1998">
              <w:t>Court designated date – not flexible without good cause - Motion Required</w:t>
            </w:r>
          </w:p>
        </w:tc>
        <w:tc>
          <w:tcPr>
            <w:tcW w:w="7200" w:type="dxa"/>
            <w:tcBorders>
              <w:top w:val="single" w:sz="6" w:space="0" w:color="000000"/>
              <w:left w:val="single" w:sz="6" w:space="0" w:color="000000"/>
              <w:bottom w:val="single" w:sz="6" w:space="0" w:color="000000"/>
              <w:right w:val="single" w:sz="6" w:space="0" w:color="000000"/>
            </w:tcBorders>
          </w:tcPr>
          <w:p w14:paraId="2FA8DBDC" w14:textId="77777777" w:rsidR="003737E1" w:rsidRDefault="003737E1" w:rsidP="00491030">
            <w:pPr>
              <w:spacing w:before="100" w:after="56"/>
              <w:jc w:val="both"/>
              <w:rPr>
                <w:sz w:val="22"/>
                <w:szCs w:val="22"/>
              </w:rPr>
            </w:pPr>
            <w:r>
              <w:rPr>
                <w:b/>
                <w:bCs/>
                <w:sz w:val="22"/>
                <w:szCs w:val="22"/>
              </w:rPr>
              <w:t>9:00 a.m. PRETRIAL WITH BENCH TRIAL to follow at the United States District Court, 211 W. Ferguson, 2</w:t>
            </w:r>
            <w:r>
              <w:rPr>
                <w:b/>
                <w:bCs/>
                <w:sz w:val="22"/>
                <w:szCs w:val="22"/>
                <w:vertAlign w:val="superscript"/>
              </w:rPr>
              <w:t>nd</w:t>
            </w:r>
            <w:r>
              <w:rPr>
                <w:b/>
                <w:bCs/>
                <w:sz w:val="22"/>
                <w:szCs w:val="22"/>
              </w:rPr>
              <w:t xml:space="preserve"> Floor, Courtroom of Judge John D. Love, Tyler, Texas.</w:t>
            </w:r>
          </w:p>
        </w:tc>
      </w:tr>
      <w:tr w:rsidR="00B6085A" w14:paraId="7D00C44A" w14:textId="77777777" w:rsidTr="003737E1">
        <w:tc>
          <w:tcPr>
            <w:tcW w:w="2160" w:type="dxa"/>
            <w:tcBorders>
              <w:top w:val="single" w:sz="6" w:space="0" w:color="000000"/>
              <w:left w:val="single" w:sz="6" w:space="0" w:color="000000"/>
              <w:bottom w:val="single" w:sz="4" w:space="0" w:color="auto"/>
              <w:right w:val="nil"/>
            </w:tcBorders>
          </w:tcPr>
          <w:p w14:paraId="2EBDD354" w14:textId="77777777" w:rsidR="00B6085A" w:rsidRDefault="00B6085A" w:rsidP="009741EA">
            <w:pPr>
              <w:spacing w:before="100" w:after="56"/>
              <w:rPr>
                <w:sz w:val="22"/>
                <w:szCs w:val="22"/>
              </w:rPr>
            </w:pPr>
            <w:r>
              <w:rPr>
                <w:i/>
                <w:iCs/>
                <w:sz w:val="22"/>
                <w:szCs w:val="22"/>
              </w:rPr>
              <w:t>2 days before trial</w:t>
            </w:r>
          </w:p>
        </w:tc>
        <w:tc>
          <w:tcPr>
            <w:tcW w:w="7200" w:type="dxa"/>
            <w:tcBorders>
              <w:top w:val="single" w:sz="6" w:space="0" w:color="000000"/>
              <w:left w:val="single" w:sz="6" w:space="0" w:color="000000"/>
              <w:bottom w:val="single" w:sz="4" w:space="0" w:color="auto"/>
              <w:right w:val="single" w:sz="6" w:space="0" w:color="000000"/>
            </w:tcBorders>
          </w:tcPr>
          <w:p w14:paraId="43610B71" w14:textId="77777777" w:rsidR="00B6085A" w:rsidRDefault="00B6085A" w:rsidP="005212B2">
            <w:pPr>
              <w:spacing w:before="100" w:after="56"/>
              <w:jc w:val="both"/>
              <w:rPr>
                <w:sz w:val="22"/>
                <w:szCs w:val="22"/>
              </w:rPr>
            </w:pPr>
            <w:r>
              <w:rPr>
                <w:sz w:val="22"/>
                <w:szCs w:val="22"/>
              </w:rPr>
              <w:t>Parties to file estimates of the amount of time they request at trial for (</w:t>
            </w:r>
            <w:r w:rsidR="009741EA">
              <w:rPr>
                <w:sz w:val="22"/>
                <w:szCs w:val="22"/>
              </w:rPr>
              <w:t>1</w:t>
            </w:r>
            <w:r>
              <w:rPr>
                <w:sz w:val="22"/>
                <w:szCs w:val="22"/>
              </w:rPr>
              <w:t>) opening statements, (</w:t>
            </w:r>
            <w:r w:rsidR="009741EA">
              <w:rPr>
                <w:sz w:val="22"/>
                <w:szCs w:val="22"/>
              </w:rPr>
              <w:t>2</w:t>
            </w:r>
            <w:r>
              <w:rPr>
                <w:sz w:val="22"/>
                <w:szCs w:val="22"/>
              </w:rPr>
              <w:t>) direct and cross examinations, and (</w:t>
            </w:r>
            <w:r w:rsidR="009741EA">
              <w:rPr>
                <w:sz w:val="22"/>
                <w:szCs w:val="22"/>
              </w:rPr>
              <w:t>3</w:t>
            </w:r>
            <w:r>
              <w:rPr>
                <w:sz w:val="22"/>
                <w:szCs w:val="22"/>
              </w:rPr>
              <w:t>) closing arguments.</w:t>
            </w:r>
          </w:p>
        </w:tc>
      </w:tr>
      <w:tr w:rsidR="005212B2" w14:paraId="564DACDF" w14:textId="77777777" w:rsidTr="003737E1">
        <w:tc>
          <w:tcPr>
            <w:tcW w:w="2160" w:type="dxa"/>
            <w:tcBorders>
              <w:top w:val="single" w:sz="4" w:space="0" w:color="auto"/>
              <w:left w:val="single" w:sz="6" w:space="0" w:color="000000"/>
              <w:bottom w:val="single" w:sz="4" w:space="0" w:color="auto"/>
              <w:right w:val="nil"/>
            </w:tcBorders>
          </w:tcPr>
          <w:p w14:paraId="0EBBDA21" w14:textId="46D49146" w:rsidR="005212B2" w:rsidRPr="00C4489D" w:rsidRDefault="00B319CA" w:rsidP="002D0B84">
            <w:pPr>
              <w:spacing w:before="100" w:after="56"/>
              <w:rPr>
                <w:sz w:val="22"/>
                <w:szCs w:val="22"/>
              </w:rPr>
            </w:pPr>
            <w:r>
              <w:rPr>
                <w:i/>
                <w:iCs/>
                <w:sz w:val="22"/>
                <w:szCs w:val="22"/>
              </w:rPr>
              <w:t>1</w:t>
            </w:r>
            <w:r w:rsidR="002D0B84">
              <w:rPr>
                <w:i/>
                <w:iCs/>
                <w:sz w:val="22"/>
                <w:szCs w:val="22"/>
              </w:rPr>
              <w:t>5</w:t>
            </w:r>
            <w:r>
              <w:rPr>
                <w:i/>
                <w:iCs/>
                <w:sz w:val="22"/>
                <w:szCs w:val="22"/>
              </w:rPr>
              <w:t xml:space="preserve"> days before </w:t>
            </w:r>
            <w:r w:rsidR="005212B2" w:rsidRPr="00C4489D">
              <w:rPr>
                <w:i/>
                <w:iCs/>
                <w:sz w:val="22"/>
                <w:szCs w:val="22"/>
              </w:rPr>
              <w:t>trial</w:t>
            </w:r>
          </w:p>
        </w:tc>
        <w:tc>
          <w:tcPr>
            <w:tcW w:w="7200" w:type="dxa"/>
            <w:tcBorders>
              <w:top w:val="single" w:sz="4" w:space="0" w:color="auto"/>
              <w:left w:val="single" w:sz="6" w:space="0" w:color="000000"/>
              <w:bottom w:val="single" w:sz="4" w:space="0" w:color="auto"/>
              <w:right w:val="single" w:sz="6" w:space="0" w:color="000000"/>
            </w:tcBorders>
          </w:tcPr>
          <w:p w14:paraId="57ABE793" w14:textId="38823008" w:rsidR="005212B2" w:rsidRDefault="003737E1" w:rsidP="00A030B8">
            <w:pPr>
              <w:spacing w:before="100"/>
              <w:jc w:val="both"/>
              <w:rPr>
                <w:b/>
                <w:bCs/>
                <w:sz w:val="22"/>
                <w:szCs w:val="22"/>
              </w:rPr>
            </w:pPr>
            <w:r>
              <w:rPr>
                <w:b/>
                <w:bCs/>
                <w:sz w:val="22"/>
                <w:szCs w:val="22"/>
              </w:rPr>
              <w:t xml:space="preserve">Deadline to file </w:t>
            </w:r>
            <w:r w:rsidR="005212B2" w:rsidRPr="00C4489D">
              <w:rPr>
                <w:b/>
                <w:bCs/>
                <w:sz w:val="22"/>
                <w:szCs w:val="22"/>
              </w:rPr>
              <w:t>Joint Pretrial Order</w:t>
            </w:r>
            <w:r w:rsidR="00592602">
              <w:rPr>
                <w:b/>
                <w:bCs/>
                <w:sz w:val="22"/>
                <w:szCs w:val="22"/>
              </w:rPr>
              <w:t xml:space="preserve">, Proposed Findings of Fact and Conclusions of Law. </w:t>
            </w:r>
          </w:p>
          <w:p w14:paraId="78DFC618" w14:textId="77777777" w:rsidR="005212B2" w:rsidRPr="00C4489D" w:rsidRDefault="005212B2" w:rsidP="00A030B8">
            <w:pPr>
              <w:jc w:val="both"/>
              <w:rPr>
                <w:sz w:val="22"/>
                <w:szCs w:val="22"/>
              </w:rPr>
            </w:pPr>
          </w:p>
          <w:p w14:paraId="1D7DAE4F" w14:textId="77777777" w:rsidR="002D0B84" w:rsidRPr="00DA53AA" w:rsidRDefault="002D0B84" w:rsidP="002D0B84">
            <w:pPr>
              <w:spacing w:after="56"/>
              <w:jc w:val="both"/>
              <w:rPr>
                <w:bCs/>
                <w:sz w:val="22"/>
                <w:szCs w:val="22"/>
              </w:rPr>
            </w:pPr>
            <w:r w:rsidRPr="00DA53AA">
              <w:rPr>
                <w:bCs/>
                <w:sz w:val="22"/>
                <w:szCs w:val="22"/>
              </w:rPr>
              <w:t>See the Court’s website for a sample Joint Pretrial Order.</w:t>
            </w:r>
          </w:p>
          <w:p w14:paraId="7994BE87" w14:textId="77777777" w:rsidR="002D0B84" w:rsidRPr="00DA53AA" w:rsidRDefault="002D0B84" w:rsidP="002D0B84">
            <w:pPr>
              <w:spacing w:after="56"/>
              <w:jc w:val="both"/>
              <w:rPr>
                <w:bCs/>
                <w:sz w:val="22"/>
                <w:szCs w:val="22"/>
              </w:rPr>
            </w:pPr>
          </w:p>
          <w:p w14:paraId="722DC134" w14:textId="77777777" w:rsidR="00592602" w:rsidRDefault="00592602" w:rsidP="002D0B84">
            <w:pPr>
              <w:spacing w:after="56"/>
              <w:jc w:val="both"/>
              <w:rPr>
                <w:rFonts w:eastAsiaTheme="minorEastAsia"/>
                <w:color w:val="000000"/>
                <w:sz w:val="22"/>
                <w:szCs w:val="22"/>
              </w:rPr>
            </w:pPr>
            <w:r w:rsidRPr="00C4489D">
              <w:rPr>
                <w:rFonts w:eastAsiaTheme="minorEastAsia"/>
                <w:b/>
                <w:bCs/>
                <w:color w:val="000000"/>
                <w:sz w:val="22"/>
                <w:szCs w:val="22"/>
                <w:u w:val="single"/>
              </w:rPr>
              <w:t>Proposed Findings of Fact and Conclusions of Law:</w:t>
            </w:r>
            <w:r w:rsidRPr="00C4489D">
              <w:rPr>
                <w:rFonts w:eastAsiaTheme="minorEastAsia"/>
                <w:color w:val="000000"/>
                <w:sz w:val="22"/>
                <w:szCs w:val="22"/>
              </w:rPr>
              <w:t xml:space="preserve"> </w:t>
            </w:r>
            <w:r>
              <w:rPr>
                <w:rFonts w:eastAsiaTheme="minorEastAsia"/>
                <w:color w:val="000000"/>
                <w:sz w:val="22"/>
                <w:szCs w:val="22"/>
              </w:rPr>
              <w:t>P</w:t>
            </w:r>
            <w:r w:rsidRPr="00C4489D">
              <w:rPr>
                <w:rFonts w:eastAsiaTheme="minorEastAsia"/>
                <w:bCs/>
                <w:color w:val="000000"/>
                <w:sz w:val="22"/>
                <w:szCs w:val="22"/>
              </w:rPr>
              <w:t>roposed findings of fact and conclusions of law</w:t>
            </w:r>
            <w:r w:rsidRPr="00C4489D">
              <w:rPr>
                <w:rFonts w:eastAsiaTheme="minorEastAsia"/>
                <w:b/>
                <w:bCs/>
                <w:color w:val="000000"/>
                <w:sz w:val="22"/>
                <w:szCs w:val="22"/>
              </w:rPr>
              <w:t xml:space="preserve"> </w:t>
            </w:r>
            <w:r w:rsidRPr="00C4489D">
              <w:rPr>
                <w:rFonts w:eastAsiaTheme="minorEastAsia"/>
                <w:color w:val="000000"/>
                <w:sz w:val="22"/>
                <w:szCs w:val="22"/>
              </w:rPr>
              <w:t xml:space="preserve">must be filed by each party. Counsel should draft proposed findings in neutral language, avoiding argument, and identifying the evidence expected to establish each finding. Counsel should set forth the proposed findings of fact and conclusions of law in separate sections composed of concise and separately numbered paragraphs. </w:t>
            </w:r>
          </w:p>
          <w:p w14:paraId="6059ECE3" w14:textId="77777777" w:rsidR="002D0B84" w:rsidRDefault="002D0B84" w:rsidP="002D0B84">
            <w:pPr>
              <w:spacing w:after="56"/>
              <w:jc w:val="both"/>
              <w:rPr>
                <w:rFonts w:eastAsiaTheme="minorEastAsia"/>
                <w:color w:val="000000"/>
                <w:sz w:val="22"/>
                <w:szCs w:val="22"/>
              </w:rPr>
            </w:pPr>
          </w:p>
          <w:p w14:paraId="6730CDA2" w14:textId="709E9A1B" w:rsidR="002D0B84" w:rsidRPr="002D0B84" w:rsidRDefault="002D0B84" w:rsidP="002D0B84">
            <w:pPr>
              <w:spacing w:after="56"/>
              <w:jc w:val="both"/>
              <w:rPr>
                <w:sz w:val="22"/>
                <w:szCs w:val="22"/>
              </w:rPr>
            </w:pPr>
            <w:r w:rsidRPr="00DA53AA">
              <w:rPr>
                <w:bCs/>
                <w:sz w:val="22"/>
                <w:szCs w:val="22"/>
              </w:rPr>
              <w:t xml:space="preserve">Notice of Request for Daily Transcript or Real Time Reporting of Court </w:t>
            </w:r>
            <w:r w:rsidRPr="00DA53AA">
              <w:rPr>
                <w:bCs/>
                <w:sz w:val="22"/>
                <w:szCs w:val="22"/>
              </w:rPr>
              <w:lastRenderedPageBreak/>
              <w:t>Proceedings due.  If a daily transcript or real time reporting of court proceedings is requested for trial or hearings, the party or parties making said request shall file a notice with the Court.</w:t>
            </w:r>
          </w:p>
        </w:tc>
      </w:tr>
      <w:tr w:rsidR="00B319CA" w14:paraId="28892B9C" w14:textId="77777777" w:rsidTr="003737E1">
        <w:tc>
          <w:tcPr>
            <w:tcW w:w="2160" w:type="dxa"/>
            <w:tcBorders>
              <w:top w:val="single" w:sz="4" w:space="0" w:color="auto"/>
              <w:left w:val="single" w:sz="6" w:space="0" w:color="000000"/>
              <w:bottom w:val="single" w:sz="6" w:space="0" w:color="000000"/>
              <w:right w:val="nil"/>
            </w:tcBorders>
          </w:tcPr>
          <w:p w14:paraId="7CEDCBDD" w14:textId="633C7F74" w:rsidR="00B319CA" w:rsidRDefault="00C7680D" w:rsidP="002D0B84">
            <w:pPr>
              <w:spacing w:before="100" w:after="56"/>
              <w:rPr>
                <w:sz w:val="22"/>
                <w:szCs w:val="22"/>
              </w:rPr>
            </w:pPr>
            <w:r>
              <w:rPr>
                <w:i/>
                <w:iCs/>
                <w:sz w:val="22"/>
                <w:szCs w:val="22"/>
              </w:rPr>
              <w:lastRenderedPageBreak/>
              <w:t>2</w:t>
            </w:r>
            <w:r w:rsidR="002D0B84">
              <w:rPr>
                <w:i/>
                <w:iCs/>
                <w:sz w:val="22"/>
                <w:szCs w:val="22"/>
              </w:rPr>
              <w:t>0</w:t>
            </w:r>
            <w:r w:rsidR="00B319CA">
              <w:rPr>
                <w:i/>
                <w:iCs/>
                <w:sz w:val="22"/>
                <w:szCs w:val="22"/>
              </w:rPr>
              <w:t xml:space="preserve"> days before trial</w:t>
            </w:r>
          </w:p>
        </w:tc>
        <w:tc>
          <w:tcPr>
            <w:tcW w:w="7200" w:type="dxa"/>
            <w:tcBorders>
              <w:top w:val="single" w:sz="4" w:space="0" w:color="auto"/>
              <w:left w:val="single" w:sz="6" w:space="0" w:color="000000"/>
              <w:bottom w:val="single" w:sz="6" w:space="0" w:color="000000"/>
              <w:right w:val="single" w:sz="6" w:space="0" w:color="000000"/>
            </w:tcBorders>
          </w:tcPr>
          <w:p w14:paraId="49B2C9DB" w14:textId="06C41E2D" w:rsidR="00B319CA" w:rsidRPr="00C4489D" w:rsidRDefault="00B319CA" w:rsidP="00A030B8">
            <w:pPr>
              <w:spacing w:before="100" w:after="56"/>
              <w:jc w:val="both"/>
              <w:rPr>
                <w:sz w:val="22"/>
                <w:szCs w:val="22"/>
              </w:rPr>
            </w:pPr>
            <w:r w:rsidRPr="00C4489D">
              <w:rPr>
                <w:b/>
                <w:bCs/>
                <w:sz w:val="22"/>
                <w:szCs w:val="22"/>
              </w:rPr>
              <w:t xml:space="preserve">Objections to Pretrial Disclosures </w:t>
            </w:r>
            <w:r>
              <w:rPr>
                <w:b/>
                <w:bCs/>
                <w:sz w:val="22"/>
                <w:szCs w:val="22"/>
              </w:rPr>
              <w:t xml:space="preserve">and </w:t>
            </w:r>
            <w:r w:rsidR="003737E1">
              <w:rPr>
                <w:b/>
                <w:bCs/>
                <w:sz w:val="22"/>
                <w:szCs w:val="22"/>
              </w:rPr>
              <w:t>Rebuttal Designations</w:t>
            </w:r>
            <w:r>
              <w:rPr>
                <w:b/>
                <w:bCs/>
                <w:sz w:val="22"/>
                <w:szCs w:val="22"/>
              </w:rPr>
              <w:t xml:space="preserve"> </w:t>
            </w:r>
            <w:r w:rsidRPr="00C4489D">
              <w:rPr>
                <w:b/>
                <w:bCs/>
                <w:sz w:val="22"/>
                <w:szCs w:val="22"/>
              </w:rPr>
              <w:t>due</w:t>
            </w:r>
            <w:r w:rsidRPr="00C4489D">
              <w:rPr>
                <w:sz w:val="22"/>
                <w:szCs w:val="22"/>
              </w:rPr>
              <w:t>.</w:t>
            </w:r>
          </w:p>
          <w:p w14:paraId="6AF6B80A" w14:textId="77777777" w:rsidR="00B319CA" w:rsidRDefault="00B319CA" w:rsidP="00A030B8">
            <w:pPr>
              <w:numPr>
                <w:ilvl w:val="12"/>
                <w:numId w:val="0"/>
              </w:numPr>
              <w:jc w:val="both"/>
              <w:rPr>
                <w:sz w:val="22"/>
                <w:szCs w:val="22"/>
              </w:rPr>
            </w:pPr>
            <w:r w:rsidRPr="00C4489D">
              <w:rPr>
                <w:sz w:val="22"/>
                <w:szCs w:val="22"/>
              </w:rPr>
              <w:t>A party may serve and file a list disclosing (1) any objections to the use under Rule 32(a) of a deposition designated by another party under Rule 26(a)(3)(A)(ii); and (2) any objections, together with the grounds therefor, that may be made to the admissibility of materials identified under Rule 26(a)(3)(A)(iii); and (3) the use of any witnesses (except for expert objections) identified under Rule 26(a)(3)(A)(</w:t>
            </w:r>
            <w:proofErr w:type="spellStart"/>
            <w:r w:rsidRPr="00C4489D">
              <w:rPr>
                <w:sz w:val="22"/>
                <w:szCs w:val="22"/>
              </w:rPr>
              <w:t>i</w:t>
            </w:r>
            <w:proofErr w:type="spellEnd"/>
            <w:r w:rsidRPr="00C4489D">
              <w:rPr>
                <w:sz w:val="22"/>
                <w:szCs w:val="22"/>
              </w:rPr>
              <w:t xml:space="preserve">), if any.  Prior to filing objections, the parties are expected to comply with the meet and confer requirements of Local Rule CV-7(h). </w:t>
            </w:r>
          </w:p>
          <w:p w14:paraId="15FF3D8A" w14:textId="77777777" w:rsidR="00B319CA" w:rsidRDefault="00B319CA" w:rsidP="00A030B8">
            <w:pPr>
              <w:numPr>
                <w:ilvl w:val="12"/>
                <w:numId w:val="0"/>
              </w:numPr>
              <w:jc w:val="both"/>
              <w:rPr>
                <w:sz w:val="22"/>
                <w:szCs w:val="22"/>
              </w:rPr>
            </w:pPr>
          </w:p>
          <w:p w14:paraId="23485247" w14:textId="79515632" w:rsidR="00B319CA" w:rsidRPr="007C462E" w:rsidRDefault="00B319CA" w:rsidP="007C462E">
            <w:pPr>
              <w:spacing w:after="56"/>
              <w:jc w:val="both"/>
              <w:rPr>
                <w:rFonts w:eastAsiaTheme="minorEastAsia"/>
                <w:color w:val="000000"/>
                <w:sz w:val="22"/>
                <w:szCs w:val="22"/>
              </w:rPr>
            </w:pPr>
            <w:r w:rsidRPr="00C4489D">
              <w:rPr>
                <w:rFonts w:eastAsiaTheme="minorEastAsia"/>
                <w:color w:val="000000"/>
                <w:sz w:val="22"/>
                <w:szCs w:val="22"/>
              </w:rPr>
              <w:t xml:space="preserve">Objections should identify the contested exhibit by number and </w:t>
            </w:r>
            <w:r w:rsidRPr="00C4489D">
              <w:rPr>
                <w:rFonts w:eastAsiaTheme="minorEastAsia"/>
                <w:b/>
                <w:color w:val="000000"/>
                <w:sz w:val="22"/>
                <w:szCs w:val="22"/>
                <w:u w:val="single"/>
              </w:rPr>
              <w:t>explain in detail</w:t>
            </w:r>
            <w:r w:rsidRPr="00C4489D">
              <w:rPr>
                <w:rFonts w:eastAsiaTheme="minorEastAsia"/>
                <w:color w:val="000000"/>
                <w:sz w:val="22"/>
                <w:szCs w:val="22"/>
              </w:rPr>
              <w:t xml:space="preserve"> the legal basis for the objection. The parties should organize their objections into discrete categories. Responses to objections are due within two business days o</w:t>
            </w:r>
            <w:r>
              <w:rPr>
                <w:rFonts w:eastAsiaTheme="minorEastAsia"/>
                <w:color w:val="000000"/>
                <w:sz w:val="22"/>
                <w:szCs w:val="22"/>
              </w:rPr>
              <w:t>f the filing of the objections.</w:t>
            </w:r>
          </w:p>
        </w:tc>
      </w:tr>
      <w:tr w:rsidR="002D0B84" w14:paraId="11DF970A" w14:textId="77777777" w:rsidTr="001215BB">
        <w:tc>
          <w:tcPr>
            <w:tcW w:w="2160" w:type="dxa"/>
            <w:tcBorders>
              <w:top w:val="single" w:sz="6" w:space="0" w:color="000000"/>
              <w:left w:val="single" w:sz="6" w:space="0" w:color="000000"/>
              <w:bottom w:val="single" w:sz="6" w:space="0" w:color="000000"/>
              <w:right w:val="nil"/>
            </w:tcBorders>
          </w:tcPr>
          <w:p w14:paraId="11773CD3" w14:textId="63479159" w:rsidR="002D0B84" w:rsidRDefault="002D0B84" w:rsidP="002D0B84">
            <w:pPr>
              <w:spacing w:before="100" w:after="56"/>
              <w:rPr>
                <w:i/>
                <w:iCs/>
                <w:sz w:val="22"/>
                <w:szCs w:val="22"/>
              </w:rPr>
            </w:pPr>
            <w:r>
              <w:rPr>
                <w:i/>
                <w:iCs/>
                <w:sz w:val="22"/>
                <w:szCs w:val="22"/>
              </w:rPr>
              <w:t>25 days before trial</w:t>
            </w:r>
          </w:p>
        </w:tc>
        <w:tc>
          <w:tcPr>
            <w:tcW w:w="7200" w:type="dxa"/>
            <w:tcBorders>
              <w:top w:val="single" w:sz="6" w:space="0" w:color="000000"/>
              <w:left w:val="single" w:sz="6" w:space="0" w:color="000000"/>
              <w:bottom w:val="single" w:sz="6" w:space="0" w:color="000000"/>
              <w:right w:val="single" w:sz="6" w:space="0" w:color="000000"/>
            </w:tcBorders>
          </w:tcPr>
          <w:p w14:paraId="239A7207" w14:textId="77777777" w:rsidR="002D0B84" w:rsidRDefault="002D0B84" w:rsidP="003711B4">
            <w:pPr>
              <w:spacing w:before="100"/>
              <w:jc w:val="both"/>
              <w:rPr>
                <w:sz w:val="22"/>
                <w:szCs w:val="22"/>
              </w:rPr>
            </w:pPr>
            <w:r>
              <w:rPr>
                <w:b/>
                <w:bCs/>
                <w:sz w:val="22"/>
                <w:szCs w:val="22"/>
              </w:rPr>
              <w:t>Rebuttal Designations due</w:t>
            </w:r>
            <w:r>
              <w:rPr>
                <w:sz w:val="22"/>
                <w:szCs w:val="22"/>
              </w:rPr>
              <w:t xml:space="preserve">.  </w:t>
            </w:r>
          </w:p>
          <w:p w14:paraId="77154BE2" w14:textId="77777777" w:rsidR="002D0B84" w:rsidRDefault="002D0B84" w:rsidP="003711B4">
            <w:pPr>
              <w:spacing w:after="240"/>
              <w:jc w:val="both"/>
              <w:rPr>
                <w:sz w:val="22"/>
                <w:szCs w:val="22"/>
              </w:rPr>
            </w:pPr>
            <w:r>
              <w:rPr>
                <w:sz w:val="22"/>
                <w:szCs w:val="22"/>
              </w:rPr>
              <w:t xml:space="preserve">For rebuttal designations, cross examination line and page numbers to be included. </w:t>
            </w:r>
          </w:p>
          <w:p w14:paraId="266528EB" w14:textId="070D1909" w:rsidR="002D0B84" w:rsidRPr="00C4489D" w:rsidRDefault="002D0B84" w:rsidP="00A030B8">
            <w:pPr>
              <w:spacing w:before="100" w:after="56"/>
              <w:jc w:val="both"/>
              <w:rPr>
                <w:b/>
                <w:bCs/>
                <w:sz w:val="22"/>
                <w:szCs w:val="22"/>
              </w:rPr>
            </w:pPr>
            <w:r>
              <w:rPr>
                <w:sz w:val="22"/>
                <w:szCs w:val="22"/>
              </w:rPr>
              <w:t>In video depositions, each party is responsible for preparation of the final edited video in accordance with their parties’ designations and the Court’s rulings on objections.</w:t>
            </w:r>
          </w:p>
        </w:tc>
      </w:tr>
      <w:tr w:rsidR="002D0B84" w14:paraId="0828E248" w14:textId="77777777" w:rsidTr="001215BB">
        <w:tc>
          <w:tcPr>
            <w:tcW w:w="2160" w:type="dxa"/>
            <w:tcBorders>
              <w:top w:val="single" w:sz="6" w:space="0" w:color="000000"/>
              <w:left w:val="single" w:sz="6" w:space="0" w:color="000000"/>
              <w:bottom w:val="single" w:sz="6" w:space="0" w:color="000000"/>
              <w:right w:val="nil"/>
            </w:tcBorders>
          </w:tcPr>
          <w:p w14:paraId="315AD3E4" w14:textId="77777777" w:rsidR="002D0B84" w:rsidRDefault="002D0B84" w:rsidP="00B319CA">
            <w:pPr>
              <w:spacing w:before="100" w:after="56"/>
              <w:rPr>
                <w:sz w:val="22"/>
                <w:szCs w:val="22"/>
              </w:rPr>
            </w:pPr>
            <w:r>
              <w:rPr>
                <w:i/>
                <w:iCs/>
                <w:sz w:val="22"/>
                <w:szCs w:val="22"/>
              </w:rPr>
              <w:t>35 days before trial</w:t>
            </w:r>
          </w:p>
        </w:tc>
        <w:tc>
          <w:tcPr>
            <w:tcW w:w="7200" w:type="dxa"/>
            <w:tcBorders>
              <w:top w:val="single" w:sz="6" w:space="0" w:color="000000"/>
              <w:left w:val="single" w:sz="6" w:space="0" w:color="000000"/>
              <w:bottom w:val="single" w:sz="6" w:space="0" w:color="000000"/>
              <w:right w:val="single" w:sz="6" w:space="0" w:color="000000"/>
            </w:tcBorders>
          </w:tcPr>
          <w:p w14:paraId="2F01E086" w14:textId="77777777" w:rsidR="002D0B84" w:rsidRPr="00B7669A" w:rsidRDefault="002D0B84" w:rsidP="002D0B84">
            <w:pPr>
              <w:spacing w:before="100"/>
              <w:jc w:val="both"/>
              <w:rPr>
                <w:sz w:val="22"/>
                <w:szCs w:val="22"/>
              </w:rPr>
            </w:pPr>
            <w:r w:rsidRPr="00B7669A">
              <w:rPr>
                <w:b/>
                <w:bCs/>
                <w:sz w:val="22"/>
                <w:szCs w:val="22"/>
              </w:rPr>
              <w:t>Pretrial Disclosures due</w:t>
            </w:r>
            <w:r w:rsidRPr="00B7669A">
              <w:rPr>
                <w:sz w:val="22"/>
                <w:szCs w:val="22"/>
              </w:rPr>
              <w:t>.</w:t>
            </w:r>
          </w:p>
          <w:p w14:paraId="760F2E5F" w14:textId="77777777" w:rsidR="002D0B84" w:rsidRPr="00B7669A" w:rsidRDefault="002D0B84" w:rsidP="002D0B84">
            <w:pPr>
              <w:jc w:val="both"/>
              <w:rPr>
                <w:sz w:val="22"/>
                <w:szCs w:val="22"/>
              </w:rPr>
            </w:pPr>
          </w:p>
          <w:p w14:paraId="3F72ED78" w14:textId="77777777" w:rsidR="002D0B84" w:rsidRDefault="002D0B84" w:rsidP="002D0B84">
            <w:pPr>
              <w:numPr>
                <w:ilvl w:val="12"/>
                <w:numId w:val="0"/>
              </w:numPr>
              <w:tabs>
                <w:tab w:val="left" w:pos="720"/>
              </w:tabs>
              <w:jc w:val="both"/>
              <w:rPr>
                <w:rStyle w:val="SYSHYPERTEXT"/>
                <w:b/>
                <w:color w:val="auto"/>
                <w:sz w:val="22"/>
                <w:szCs w:val="22"/>
              </w:rPr>
            </w:pPr>
            <w:r w:rsidRPr="00B7669A">
              <w:rPr>
                <w:sz w:val="22"/>
                <w:szCs w:val="22"/>
              </w:rPr>
              <w:t xml:space="preserve">Each party shall provide to </w:t>
            </w:r>
            <w:r>
              <w:rPr>
                <w:sz w:val="22"/>
                <w:szCs w:val="22"/>
              </w:rPr>
              <w:t xml:space="preserve">the other </w:t>
            </w:r>
            <w:proofErr w:type="gramStart"/>
            <w:r>
              <w:rPr>
                <w:sz w:val="22"/>
                <w:szCs w:val="22"/>
              </w:rPr>
              <w:t>parties</w:t>
            </w:r>
            <w:proofErr w:type="gramEnd"/>
            <w:r>
              <w:rPr>
                <w:sz w:val="22"/>
                <w:szCs w:val="22"/>
              </w:rPr>
              <w:t xml:space="preserve"> disclosures regarding the </w:t>
            </w:r>
            <w:r w:rsidRPr="00B7669A">
              <w:rPr>
                <w:sz w:val="22"/>
                <w:szCs w:val="22"/>
              </w:rPr>
              <w:t>evidence that the disclosing party intends to present at trial</w:t>
            </w:r>
            <w:r>
              <w:rPr>
                <w:sz w:val="22"/>
                <w:szCs w:val="22"/>
              </w:rPr>
              <w:t xml:space="preserve"> pursuant to Federal Rule of Civil Procedure 26(a)(3)(A), specifically to include the exchange of exhibit lists, witness lists, and deposition designations, if any. </w:t>
            </w:r>
            <w:r w:rsidRPr="005E2AA5">
              <w:rPr>
                <w:sz w:val="22"/>
                <w:szCs w:val="22"/>
              </w:rPr>
              <w:t>Sample exhibit lists and witness lists</w:t>
            </w:r>
            <w:r>
              <w:rPr>
                <w:sz w:val="22"/>
                <w:szCs w:val="22"/>
              </w:rPr>
              <w:t xml:space="preserve"> with the Court’s preferred format</w:t>
            </w:r>
            <w:r w:rsidRPr="005E2AA5">
              <w:rPr>
                <w:sz w:val="22"/>
                <w:szCs w:val="22"/>
              </w:rPr>
              <w:t xml:space="preserve"> can be found on the Court’s website at </w:t>
            </w:r>
            <w:hyperlink r:id="rId8" w:history="1">
              <w:r w:rsidRPr="005E2AA5">
                <w:rPr>
                  <w:rStyle w:val="SYSHYPERTEXT"/>
                  <w:sz w:val="22"/>
                  <w:szCs w:val="22"/>
                </w:rPr>
                <w:t>www.txed.uscourts.gov</w:t>
              </w:r>
            </w:hyperlink>
            <w:r w:rsidRPr="005E2AA5">
              <w:rPr>
                <w:rStyle w:val="SYSHYPERTEXT"/>
                <w:sz w:val="22"/>
                <w:szCs w:val="22"/>
                <w:u w:val="none"/>
              </w:rPr>
              <w:t>.</w:t>
            </w:r>
            <w:r w:rsidRPr="005E2AA5">
              <w:rPr>
                <w:rStyle w:val="SYSHYPERTEXT"/>
                <w:b/>
                <w:color w:val="auto"/>
                <w:sz w:val="22"/>
                <w:szCs w:val="22"/>
                <w:u w:val="none"/>
              </w:rPr>
              <w:t xml:space="preserve"> </w:t>
            </w:r>
            <w:r>
              <w:rPr>
                <w:rStyle w:val="SYSHYPERTEXT"/>
                <w:b/>
                <w:color w:val="auto"/>
                <w:sz w:val="22"/>
                <w:szCs w:val="22"/>
                <w:u w:val="none"/>
              </w:rPr>
              <w:t xml:space="preserve"> </w:t>
            </w:r>
            <w:r w:rsidRPr="005E2AA5">
              <w:rPr>
                <w:rStyle w:val="SYSHYPERTEXT"/>
                <w:b/>
                <w:color w:val="auto"/>
                <w:sz w:val="22"/>
                <w:szCs w:val="22"/>
              </w:rPr>
              <w:t xml:space="preserve">Parties should use the sample lists of the </w:t>
            </w:r>
            <w:r w:rsidRPr="005E2AA5">
              <w:rPr>
                <w:rStyle w:val="SYSHYPERTEXT"/>
                <w:b/>
                <w:i/>
                <w:color w:val="auto"/>
                <w:sz w:val="22"/>
                <w:szCs w:val="22"/>
              </w:rPr>
              <w:t>trial</w:t>
            </w:r>
            <w:r w:rsidRPr="005E2AA5">
              <w:rPr>
                <w:rStyle w:val="SYSHYPERTEXT"/>
                <w:b/>
                <w:color w:val="auto"/>
                <w:sz w:val="22"/>
                <w:szCs w:val="22"/>
              </w:rPr>
              <w:t xml:space="preserve"> judge</w:t>
            </w:r>
            <w:r>
              <w:rPr>
                <w:rStyle w:val="SYSHYPERTEXT"/>
                <w:b/>
                <w:color w:val="auto"/>
                <w:sz w:val="22"/>
                <w:szCs w:val="22"/>
              </w:rPr>
              <w:t>, which can be found on each respective judge’s website</w:t>
            </w:r>
            <w:r w:rsidRPr="005E2AA5">
              <w:rPr>
                <w:rStyle w:val="SYSHYPERTEXT"/>
                <w:b/>
                <w:color w:val="auto"/>
                <w:sz w:val="22"/>
                <w:szCs w:val="22"/>
              </w:rPr>
              <w:t xml:space="preserve">. </w:t>
            </w:r>
          </w:p>
          <w:p w14:paraId="09486CE0" w14:textId="5B7B2099" w:rsidR="002D0B84" w:rsidRPr="00DD18DC" w:rsidRDefault="002D0B84" w:rsidP="002D0B84">
            <w:pPr>
              <w:rPr>
                <w:sz w:val="22"/>
                <w:szCs w:val="22"/>
              </w:rPr>
            </w:pPr>
          </w:p>
          <w:p w14:paraId="3A858379" w14:textId="77777777" w:rsidR="002D0B84" w:rsidRPr="00B7669A" w:rsidRDefault="002D0B84" w:rsidP="002D0B84">
            <w:pPr>
              <w:spacing w:after="56"/>
              <w:jc w:val="both"/>
              <w:rPr>
                <w:sz w:val="22"/>
                <w:szCs w:val="22"/>
              </w:rPr>
            </w:pPr>
            <w:r w:rsidRPr="00DD18DC">
              <w:rPr>
                <w:b/>
                <w:sz w:val="22"/>
                <w:szCs w:val="22"/>
                <w:u w:val="single"/>
              </w:rPr>
              <w:t>Deposition Designations</w:t>
            </w:r>
            <w:r w:rsidRPr="00DD18DC">
              <w:rPr>
                <w:sz w:val="22"/>
                <w:szCs w:val="22"/>
              </w:rPr>
              <w:t xml:space="preserve">:  </w:t>
            </w:r>
            <w:r w:rsidRPr="00B7669A">
              <w:rPr>
                <w:sz w:val="22"/>
                <w:szCs w:val="22"/>
              </w:rPr>
              <w:t xml:space="preserve">Each party who proposes to offer deposition </w:t>
            </w:r>
            <w:r w:rsidRPr="00DD600B">
              <w:rPr>
                <w:sz w:val="22"/>
                <w:szCs w:val="22"/>
              </w:rPr>
              <w:t>testimony pursuant to Rule 26(a)(3)(A)(ii) shall file a disclosure identifying the line and page numbers to be offered.</w:t>
            </w:r>
            <w:r w:rsidRPr="00DD600B">
              <w:rPr>
                <w:rFonts w:eastAsia="Times New Roman"/>
                <w:sz w:val="22"/>
                <w:szCs w:val="22"/>
              </w:rPr>
              <w:t xml:space="preserve"> Ea</w:t>
            </w:r>
            <w:r w:rsidRPr="00DD600B">
              <w:rPr>
                <w:rFonts w:eastAsia="Times New Roman"/>
                <w:spacing w:val="-2"/>
                <w:sz w:val="22"/>
                <w:szCs w:val="22"/>
              </w:rPr>
              <w:t>c</w:t>
            </w:r>
            <w:r w:rsidRPr="00DD600B">
              <w:rPr>
                <w:rFonts w:eastAsia="Times New Roman"/>
                <w:sz w:val="22"/>
                <w:szCs w:val="22"/>
              </w:rPr>
              <w:t>h</w:t>
            </w:r>
            <w:r w:rsidRPr="00DD600B">
              <w:rPr>
                <w:rFonts w:eastAsia="Times New Roman"/>
                <w:spacing w:val="19"/>
                <w:sz w:val="22"/>
                <w:szCs w:val="22"/>
              </w:rPr>
              <w:t xml:space="preserve"> </w:t>
            </w:r>
            <w:r w:rsidRPr="00DD600B">
              <w:rPr>
                <w:rFonts w:eastAsia="Times New Roman"/>
                <w:sz w:val="22"/>
                <w:szCs w:val="22"/>
              </w:rPr>
              <w:t>side</w:t>
            </w:r>
            <w:r w:rsidRPr="00DD600B">
              <w:rPr>
                <w:rFonts w:eastAsia="Times New Roman"/>
                <w:spacing w:val="19"/>
                <w:sz w:val="22"/>
                <w:szCs w:val="22"/>
              </w:rPr>
              <w:t xml:space="preserve"> </w:t>
            </w:r>
            <w:r w:rsidRPr="00DD600B">
              <w:rPr>
                <w:rFonts w:eastAsia="Times New Roman"/>
                <w:sz w:val="22"/>
                <w:szCs w:val="22"/>
              </w:rPr>
              <w:t>is</w:t>
            </w:r>
            <w:r w:rsidRPr="00DD600B">
              <w:rPr>
                <w:rFonts w:eastAsia="Times New Roman"/>
                <w:spacing w:val="19"/>
                <w:sz w:val="22"/>
                <w:szCs w:val="22"/>
              </w:rPr>
              <w:t xml:space="preserve"> </w:t>
            </w:r>
            <w:r w:rsidRPr="00DD600B">
              <w:rPr>
                <w:rFonts w:eastAsia="Times New Roman"/>
                <w:sz w:val="22"/>
                <w:szCs w:val="22"/>
              </w:rPr>
              <w:t>limi</w:t>
            </w:r>
            <w:r w:rsidRPr="00DD600B">
              <w:rPr>
                <w:rFonts w:eastAsia="Times New Roman"/>
                <w:spacing w:val="2"/>
                <w:sz w:val="22"/>
                <w:szCs w:val="22"/>
              </w:rPr>
              <w:t>t</w:t>
            </w:r>
            <w:r w:rsidRPr="00DD600B">
              <w:rPr>
                <w:rFonts w:eastAsia="Times New Roman"/>
                <w:sz w:val="22"/>
                <w:szCs w:val="22"/>
              </w:rPr>
              <w:t>ed</w:t>
            </w:r>
            <w:r w:rsidRPr="00DD600B">
              <w:rPr>
                <w:rFonts w:eastAsia="Times New Roman"/>
                <w:spacing w:val="18"/>
                <w:sz w:val="22"/>
                <w:szCs w:val="22"/>
              </w:rPr>
              <w:t xml:space="preserve"> </w:t>
            </w:r>
            <w:r w:rsidRPr="00DD600B">
              <w:rPr>
                <w:rFonts w:eastAsia="Times New Roman"/>
                <w:sz w:val="22"/>
                <w:szCs w:val="22"/>
              </w:rPr>
              <w:t>to</w:t>
            </w:r>
            <w:r w:rsidRPr="00DD600B">
              <w:rPr>
                <w:rFonts w:eastAsia="Times New Roman"/>
                <w:spacing w:val="20"/>
                <w:sz w:val="22"/>
                <w:szCs w:val="22"/>
              </w:rPr>
              <w:t xml:space="preserve"> </w:t>
            </w:r>
            <w:r w:rsidRPr="00DD600B">
              <w:rPr>
                <w:rFonts w:eastAsia="Times New Roman"/>
                <w:sz w:val="22"/>
                <w:szCs w:val="22"/>
              </w:rPr>
              <w:t>desi</w:t>
            </w:r>
            <w:r w:rsidRPr="00DD600B">
              <w:rPr>
                <w:rFonts w:eastAsia="Times New Roman"/>
                <w:spacing w:val="-3"/>
                <w:sz w:val="22"/>
                <w:szCs w:val="22"/>
              </w:rPr>
              <w:t>g</w:t>
            </w:r>
            <w:r w:rsidRPr="00DD600B">
              <w:rPr>
                <w:rFonts w:eastAsia="Times New Roman"/>
                <w:sz w:val="22"/>
                <w:szCs w:val="22"/>
              </w:rPr>
              <w:t>nating</w:t>
            </w:r>
            <w:r w:rsidRPr="00DD600B">
              <w:rPr>
                <w:rFonts w:eastAsia="Times New Roman"/>
                <w:spacing w:val="17"/>
                <w:sz w:val="22"/>
                <w:szCs w:val="22"/>
              </w:rPr>
              <w:t xml:space="preserve"> </w:t>
            </w:r>
            <w:r w:rsidRPr="00DD600B">
              <w:rPr>
                <w:rFonts w:eastAsia="Times New Roman"/>
                <w:sz w:val="22"/>
                <w:szCs w:val="22"/>
              </w:rPr>
              <w:t>no</w:t>
            </w:r>
            <w:r w:rsidRPr="00DD600B">
              <w:rPr>
                <w:rFonts w:eastAsia="Times New Roman"/>
                <w:spacing w:val="19"/>
                <w:sz w:val="22"/>
                <w:szCs w:val="22"/>
              </w:rPr>
              <w:t xml:space="preserve"> </w:t>
            </w:r>
            <w:r w:rsidRPr="00DD600B">
              <w:rPr>
                <w:rFonts w:eastAsia="Times New Roman"/>
                <w:sz w:val="22"/>
                <w:szCs w:val="22"/>
              </w:rPr>
              <w:t>more</w:t>
            </w:r>
            <w:r w:rsidRPr="00DD600B">
              <w:rPr>
                <w:rFonts w:eastAsia="Times New Roman"/>
                <w:spacing w:val="18"/>
                <w:sz w:val="22"/>
                <w:szCs w:val="22"/>
              </w:rPr>
              <w:t xml:space="preserve"> </w:t>
            </w:r>
            <w:r w:rsidRPr="00DD600B">
              <w:rPr>
                <w:rFonts w:eastAsia="Times New Roman"/>
                <w:sz w:val="22"/>
                <w:szCs w:val="22"/>
              </w:rPr>
              <w:t>than</w:t>
            </w:r>
            <w:r w:rsidRPr="00DD600B">
              <w:rPr>
                <w:rFonts w:eastAsia="Times New Roman"/>
                <w:spacing w:val="19"/>
                <w:sz w:val="22"/>
                <w:szCs w:val="22"/>
              </w:rPr>
              <w:t xml:space="preserve"> </w:t>
            </w:r>
            <w:r w:rsidRPr="00DD600B">
              <w:rPr>
                <w:rFonts w:eastAsia="Times New Roman"/>
                <w:sz w:val="22"/>
                <w:szCs w:val="22"/>
              </w:rPr>
              <w:t>10</w:t>
            </w:r>
            <w:r w:rsidRPr="00DD600B">
              <w:rPr>
                <w:rFonts w:eastAsia="Times New Roman"/>
                <w:spacing w:val="19"/>
                <w:sz w:val="22"/>
                <w:szCs w:val="22"/>
              </w:rPr>
              <w:t xml:space="preserve"> </w:t>
            </w:r>
            <w:r w:rsidRPr="00DD600B">
              <w:rPr>
                <w:rFonts w:eastAsia="Times New Roman"/>
                <w:sz w:val="22"/>
                <w:szCs w:val="22"/>
              </w:rPr>
              <w:t>hours</w:t>
            </w:r>
            <w:r w:rsidRPr="00DD600B">
              <w:rPr>
                <w:rFonts w:eastAsia="Times New Roman"/>
                <w:spacing w:val="24"/>
                <w:sz w:val="22"/>
                <w:szCs w:val="22"/>
              </w:rPr>
              <w:t xml:space="preserve"> </w:t>
            </w:r>
            <w:r w:rsidRPr="00DD600B">
              <w:rPr>
                <w:rFonts w:eastAsia="Times New Roman"/>
                <w:spacing w:val="2"/>
                <w:sz w:val="22"/>
                <w:szCs w:val="22"/>
              </w:rPr>
              <w:t>o</w:t>
            </w:r>
            <w:r w:rsidRPr="00DD600B">
              <w:rPr>
                <w:rFonts w:eastAsia="Times New Roman"/>
                <w:sz w:val="22"/>
                <w:szCs w:val="22"/>
              </w:rPr>
              <w:t>f deposition t</w:t>
            </w:r>
            <w:r w:rsidRPr="00DD600B">
              <w:rPr>
                <w:rFonts w:eastAsia="Times New Roman"/>
                <w:spacing w:val="-2"/>
                <w:sz w:val="22"/>
                <w:szCs w:val="22"/>
              </w:rPr>
              <w:t>e</w:t>
            </w:r>
            <w:r w:rsidRPr="00DD600B">
              <w:rPr>
                <w:rFonts w:eastAsia="Times New Roman"/>
                <w:sz w:val="22"/>
                <w:szCs w:val="22"/>
              </w:rPr>
              <w:t>stimony</w:t>
            </w:r>
            <w:r w:rsidRPr="00DD600B">
              <w:rPr>
                <w:rFonts w:eastAsia="Times New Roman"/>
                <w:spacing w:val="-9"/>
                <w:sz w:val="22"/>
                <w:szCs w:val="22"/>
              </w:rPr>
              <w:t xml:space="preserve"> </w:t>
            </w:r>
            <w:r w:rsidRPr="00DD600B">
              <w:rPr>
                <w:rFonts w:eastAsia="Times New Roman"/>
                <w:sz w:val="22"/>
                <w:szCs w:val="22"/>
              </w:rPr>
              <w:t>for</w:t>
            </w:r>
            <w:r w:rsidRPr="00DD600B">
              <w:rPr>
                <w:rFonts w:eastAsia="Times New Roman"/>
                <w:spacing w:val="-4"/>
                <w:sz w:val="22"/>
                <w:szCs w:val="22"/>
              </w:rPr>
              <w:t xml:space="preserve"> </w:t>
            </w:r>
            <w:r w:rsidRPr="00DD600B">
              <w:rPr>
                <w:rFonts w:eastAsia="Times New Roman"/>
                <w:sz w:val="22"/>
                <w:szCs w:val="22"/>
              </w:rPr>
              <w:t>use</w:t>
            </w:r>
            <w:r w:rsidRPr="00DD600B">
              <w:rPr>
                <w:rFonts w:eastAsia="Times New Roman"/>
                <w:spacing w:val="-3"/>
                <w:sz w:val="22"/>
                <w:szCs w:val="22"/>
              </w:rPr>
              <w:t xml:space="preserve"> </w:t>
            </w:r>
            <w:r w:rsidRPr="00DD600B">
              <w:rPr>
                <w:rFonts w:eastAsia="Times New Roman"/>
                <w:sz w:val="22"/>
                <w:szCs w:val="22"/>
              </w:rPr>
              <w:t>at</w:t>
            </w:r>
            <w:r w:rsidRPr="00DD600B">
              <w:rPr>
                <w:rFonts w:eastAsia="Times New Roman"/>
                <w:spacing w:val="-3"/>
                <w:sz w:val="22"/>
                <w:szCs w:val="22"/>
              </w:rPr>
              <w:t xml:space="preserve"> </w:t>
            </w:r>
            <w:r w:rsidRPr="00DD600B">
              <w:rPr>
                <w:rFonts w:eastAsia="Times New Roman"/>
                <w:sz w:val="22"/>
                <w:szCs w:val="22"/>
              </w:rPr>
              <w:t>trial</w:t>
            </w:r>
            <w:r w:rsidRPr="00DD600B">
              <w:rPr>
                <w:rFonts w:eastAsia="Times New Roman"/>
                <w:spacing w:val="-3"/>
                <w:sz w:val="22"/>
                <w:szCs w:val="22"/>
              </w:rPr>
              <w:t xml:space="preserve"> </w:t>
            </w:r>
            <w:r w:rsidRPr="00DD600B">
              <w:rPr>
                <w:rFonts w:eastAsia="Times New Roman"/>
                <w:sz w:val="22"/>
                <w:szCs w:val="22"/>
              </w:rPr>
              <w:t>absent</w:t>
            </w:r>
            <w:r w:rsidRPr="00DD600B">
              <w:rPr>
                <w:rFonts w:eastAsia="Times New Roman"/>
                <w:spacing w:val="-4"/>
                <w:sz w:val="22"/>
                <w:szCs w:val="22"/>
              </w:rPr>
              <w:t xml:space="preserve"> </w:t>
            </w:r>
            <w:r w:rsidRPr="00DD600B">
              <w:rPr>
                <w:rFonts w:eastAsia="Times New Roman"/>
                <w:sz w:val="22"/>
                <w:szCs w:val="22"/>
              </w:rPr>
              <w:t>a</w:t>
            </w:r>
            <w:r w:rsidRPr="00DD600B">
              <w:rPr>
                <w:rFonts w:eastAsia="Times New Roman"/>
                <w:spacing w:val="-3"/>
                <w:sz w:val="22"/>
                <w:szCs w:val="22"/>
              </w:rPr>
              <w:t xml:space="preserve"> </w:t>
            </w:r>
            <w:r w:rsidRPr="00DD600B">
              <w:rPr>
                <w:rFonts w:eastAsia="Times New Roman"/>
                <w:sz w:val="22"/>
                <w:szCs w:val="22"/>
              </w:rPr>
              <w:t>showing</w:t>
            </w:r>
            <w:r w:rsidRPr="00DD600B">
              <w:rPr>
                <w:rFonts w:eastAsia="Times New Roman"/>
                <w:spacing w:val="-5"/>
                <w:sz w:val="22"/>
                <w:szCs w:val="22"/>
              </w:rPr>
              <w:t xml:space="preserve"> </w:t>
            </w:r>
            <w:r w:rsidRPr="00DD600B">
              <w:rPr>
                <w:rFonts w:eastAsia="Times New Roman"/>
                <w:sz w:val="22"/>
                <w:szCs w:val="22"/>
              </w:rPr>
              <w:t>of</w:t>
            </w:r>
            <w:r w:rsidRPr="00DD600B">
              <w:rPr>
                <w:rFonts w:eastAsia="Times New Roman"/>
                <w:spacing w:val="-3"/>
                <w:sz w:val="22"/>
                <w:szCs w:val="22"/>
              </w:rPr>
              <w:t xml:space="preserve"> </w:t>
            </w:r>
            <w:r w:rsidRPr="00DD600B">
              <w:rPr>
                <w:rFonts w:eastAsia="Times New Roman"/>
                <w:spacing w:val="-2"/>
                <w:sz w:val="22"/>
                <w:szCs w:val="22"/>
              </w:rPr>
              <w:t>g</w:t>
            </w:r>
            <w:r w:rsidRPr="00DD600B">
              <w:rPr>
                <w:rFonts w:eastAsia="Times New Roman"/>
                <w:sz w:val="22"/>
                <w:szCs w:val="22"/>
              </w:rPr>
              <w:t>ood caus</w:t>
            </w:r>
            <w:r w:rsidRPr="00DD600B">
              <w:rPr>
                <w:rFonts w:eastAsia="Times New Roman"/>
                <w:spacing w:val="-3"/>
                <w:sz w:val="22"/>
                <w:szCs w:val="22"/>
              </w:rPr>
              <w:t>e</w:t>
            </w:r>
            <w:r w:rsidRPr="00DD600B">
              <w:rPr>
                <w:rFonts w:eastAsia="Times New Roman"/>
                <w:sz w:val="22"/>
                <w:szCs w:val="22"/>
              </w:rPr>
              <w:t>.  As</w:t>
            </w:r>
            <w:r w:rsidRPr="00DD600B">
              <w:rPr>
                <w:rFonts w:eastAsia="Times New Roman"/>
                <w:spacing w:val="-3"/>
                <w:sz w:val="22"/>
                <w:szCs w:val="22"/>
              </w:rPr>
              <w:t xml:space="preserve"> </w:t>
            </w:r>
            <w:r w:rsidRPr="00DD600B">
              <w:rPr>
                <w:rFonts w:eastAsia="Times New Roman"/>
                <w:sz w:val="22"/>
                <w:szCs w:val="22"/>
              </w:rPr>
              <w:t>trial</w:t>
            </w:r>
            <w:r w:rsidRPr="00DD600B">
              <w:rPr>
                <w:rFonts w:eastAsia="Times New Roman"/>
                <w:spacing w:val="-3"/>
                <w:sz w:val="22"/>
                <w:szCs w:val="22"/>
              </w:rPr>
              <w:t xml:space="preserve"> </w:t>
            </w:r>
            <w:r w:rsidRPr="00DD600B">
              <w:rPr>
                <w:rFonts w:eastAsia="Times New Roman"/>
                <w:sz w:val="22"/>
                <w:szCs w:val="22"/>
              </w:rPr>
              <w:t>appro</w:t>
            </w:r>
            <w:r w:rsidRPr="00DD600B">
              <w:rPr>
                <w:rFonts w:eastAsia="Times New Roman"/>
                <w:spacing w:val="-4"/>
                <w:sz w:val="22"/>
                <w:szCs w:val="22"/>
              </w:rPr>
              <w:t>a</w:t>
            </w:r>
            <w:r w:rsidRPr="00DD600B">
              <w:rPr>
                <w:rFonts w:eastAsia="Times New Roman"/>
                <w:sz w:val="22"/>
                <w:szCs w:val="22"/>
              </w:rPr>
              <w:t>ches,</w:t>
            </w:r>
            <w:r w:rsidRPr="00DD600B">
              <w:rPr>
                <w:rFonts w:eastAsia="Times New Roman"/>
                <w:spacing w:val="-4"/>
                <w:sz w:val="22"/>
                <w:szCs w:val="22"/>
              </w:rPr>
              <w:t xml:space="preserve"> </w:t>
            </w:r>
            <w:r w:rsidRPr="00DD600B">
              <w:rPr>
                <w:rFonts w:eastAsia="Times New Roman"/>
                <w:sz w:val="22"/>
                <w:szCs w:val="22"/>
              </w:rPr>
              <w:t>if</w:t>
            </w:r>
            <w:r w:rsidRPr="00DD600B">
              <w:rPr>
                <w:rFonts w:eastAsia="Times New Roman"/>
                <w:spacing w:val="-3"/>
                <w:sz w:val="22"/>
                <w:szCs w:val="22"/>
              </w:rPr>
              <w:t xml:space="preserve"> </w:t>
            </w:r>
            <w:r w:rsidRPr="00DD600B">
              <w:rPr>
                <w:rFonts w:eastAsia="Times New Roman"/>
                <w:sz w:val="22"/>
                <w:szCs w:val="22"/>
              </w:rPr>
              <w:t>either side</w:t>
            </w:r>
            <w:r w:rsidRPr="00DD600B">
              <w:rPr>
                <w:rFonts w:eastAsia="Times New Roman"/>
                <w:spacing w:val="5"/>
                <w:sz w:val="22"/>
                <w:szCs w:val="22"/>
              </w:rPr>
              <w:t xml:space="preserve"> </w:t>
            </w:r>
            <w:r w:rsidRPr="00DD600B">
              <w:rPr>
                <w:rFonts w:eastAsia="Times New Roman"/>
                <w:sz w:val="22"/>
                <w:szCs w:val="22"/>
              </w:rPr>
              <w:t>needs</w:t>
            </w:r>
            <w:r w:rsidRPr="00DD600B">
              <w:rPr>
                <w:rFonts w:eastAsia="Times New Roman"/>
                <w:spacing w:val="2"/>
                <w:sz w:val="22"/>
                <w:szCs w:val="22"/>
              </w:rPr>
              <w:t xml:space="preserve"> </w:t>
            </w:r>
            <w:r w:rsidRPr="00DD600B">
              <w:rPr>
                <w:rFonts w:eastAsia="Times New Roman"/>
                <w:sz w:val="22"/>
                <w:szCs w:val="22"/>
              </w:rPr>
              <w:t>to</w:t>
            </w:r>
            <w:r w:rsidRPr="00DD600B">
              <w:rPr>
                <w:rFonts w:eastAsia="Times New Roman"/>
                <w:spacing w:val="5"/>
                <w:sz w:val="22"/>
                <w:szCs w:val="22"/>
              </w:rPr>
              <w:t xml:space="preserve"> </w:t>
            </w:r>
            <w:r w:rsidRPr="00DD600B">
              <w:rPr>
                <w:rFonts w:eastAsia="Times New Roman"/>
                <w:sz w:val="22"/>
                <w:szCs w:val="22"/>
              </w:rPr>
              <w:t>desi</w:t>
            </w:r>
            <w:r w:rsidRPr="00DD600B">
              <w:rPr>
                <w:rFonts w:eastAsia="Times New Roman"/>
                <w:spacing w:val="-3"/>
                <w:sz w:val="22"/>
                <w:szCs w:val="22"/>
              </w:rPr>
              <w:t>g</w:t>
            </w:r>
            <w:r w:rsidRPr="00DD600B">
              <w:rPr>
                <w:rFonts w:eastAsia="Times New Roman"/>
                <w:sz w:val="22"/>
                <w:szCs w:val="22"/>
              </w:rPr>
              <w:t>nate</w:t>
            </w:r>
            <w:r w:rsidRPr="00DD600B">
              <w:rPr>
                <w:rFonts w:eastAsia="Times New Roman"/>
                <w:spacing w:val="3"/>
                <w:sz w:val="22"/>
                <w:szCs w:val="22"/>
              </w:rPr>
              <w:t xml:space="preserve"> </w:t>
            </w:r>
            <w:r w:rsidRPr="00DD600B">
              <w:rPr>
                <w:rFonts w:eastAsia="Times New Roman"/>
                <w:sz w:val="22"/>
                <w:szCs w:val="22"/>
              </w:rPr>
              <w:t>more</w:t>
            </w:r>
            <w:r w:rsidRPr="00DD600B">
              <w:rPr>
                <w:rFonts w:eastAsia="Times New Roman"/>
                <w:spacing w:val="4"/>
                <w:sz w:val="22"/>
                <w:szCs w:val="22"/>
              </w:rPr>
              <w:t xml:space="preserve"> </w:t>
            </w:r>
            <w:r w:rsidRPr="00DD600B">
              <w:rPr>
                <w:rFonts w:eastAsia="Times New Roman"/>
                <w:sz w:val="22"/>
                <w:szCs w:val="22"/>
              </w:rPr>
              <w:t>than</w:t>
            </w:r>
            <w:r w:rsidRPr="00DD600B">
              <w:rPr>
                <w:rFonts w:eastAsia="Times New Roman"/>
                <w:spacing w:val="3"/>
                <w:sz w:val="22"/>
                <w:szCs w:val="22"/>
              </w:rPr>
              <w:t xml:space="preserve"> </w:t>
            </w:r>
            <w:r w:rsidRPr="00DD600B">
              <w:rPr>
                <w:rFonts w:eastAsia="Times New Roman"/>
                <w:sz w:val="22"/>
                <w:szCs w:val="22"/>
              </w:rPr>
              <w:t>10</w:t>
            </w:r>
            <w:r w:rsidRPr="00DD600B">
              <w:rPr>
                <w:rFonts w:eastAsia="Times New Roman"/>
                <w:spacing w:val="5"/>
                <w:sz w:val="22"/>
                <w:szCs w:val="22"/>
              </w:rPr>
              <w:t xml:space="preserve"> </w:t>
            </w:r>
            <w:r w:rsidRPr="00DD600B">
              <w:rPr>
                <w:rFonts w:eastAsia="Times New Roman"/>
                <w:sz w:val="22"/>
                <w:szCs w:val="22"/>
              </w:rPr>
              <w:t>hours,</w:t>
            </w:r>
            <w:r w:rsidRPr="00DD600B">
              <w:rPr>
                <w:rFonts w:eastAsia="Times New Roman"/>
                <w:spacing w:val="4"/>
                <w:sz w:val="22"/>
                <w:szCs w:val="22"/>
              </w:rPr>
              <w:t xml:space="preserve"> </w:t>
            </w:r>
            <w:r w:rsidRPr="00DD600B">
              <w:rPr>
                <w:rFonts w:eastAsia="Times New Roman"/>
                <w:sz w:val="22"/>
                <w:szCs w:val="22"/>
              </w:rPr>
              <w:t>the</w:t>
            </w:r>
            <w:r w:rsidRPr="00DD600B">
              <w:rPr>
                <w:rFonts w:eastAsia="Times New Roman"/>
                <w:spacing w:val="4"/>
                <w:sz w:val="22"/>
                <w:szCs w:val="22"/>
              </w:rPr>
              <w:t xml:space="preserve"> </w:t>
            </w:r>
            <w:r w:rsidRPr="00DD600B">
              <w:rPr>
                <w:rFonts w:eastAsia="Times New Roman"/>
                <w:sz w:val="22"/>
                <w:szCs w:val="22"/>
              </w:rPr>
              <w:t>party</w:t>
            </w:r>
            <w:r w:rsidRPr="00DD600B">
              <w:rPr>
                <w:rFonts w:eastAsia="Times New Roman"/>
                <w:spacing w:val="-4"/>
                <w:sz w:val="22"/>
                <w:szCs w:val="22"/>
              </w:rPr>
              <w:t xml:space="preserve"> </w:t>
            </w:r>
            <w:r w:rsidRPr="00DD600B">
              <w:rPr>
                <w:rFonts w:eastAsia="Times New Roman"/>
                <w:sz w:val="22"/>
                <w:szCs w:val="22"/>
              </w:rPr>
              <w:t>may</w:t>
            </w:r>
            <w:r w:rsidRPr="00DD600B">
              <w:rPr>
                <w:rFonts w:eastAsia="Times New Roman"/>
                <w:spacing w:val="3"/>
                <w:sz w:val="22"/>
                <w:szCs w:val="22"/>
              </w:rPr>
              <w:t xml:space="preserve"> </w:t>
            </w:r>
            <w:r w:rsidRPr="00DD600B">
              <w:rPr>
                <w:rFonts w:eastAsia="Times New Roman"/>
                <w:sz w:val="22"/>
                <w:szCs w:val="22"/>
              </w:rPr>
              <w:t>f</w:t>
            </w:r>
            <w:r w:rsidRPr="00DD600B">
              <w:rPr>
                <w:rFonts w:eastAsia="Times New Roman"/>
                <w:spacing w:val="5"/>
                <w:sz w:val="22"/>
                <w:szCs w:val="22"/>
              </w:rPr>
              <w:t>i</w:t>
            </w:r>
            <w:r w:rsidRPr="00DD600B">
              <w:rPr>
                <w:rFonts w:eastAsia="Times New Roman"/>
                <w:spacing w:val="3"/>
                <w:sz w:val="22"/>
                <w:szCs w:val="22"/>
              </w:rPr>
              <w:t>l</w:t>
            </w:r>
            <w:r w:rsidRPr="00DD600B">
              <w:rPr>
                <w:rFonts w:eastAsia="Times New Roman"/>
                <w:sz w:val="22"/>
                <w:szCs w:val="22"/>
              </w:rPr>
              <w:t>e</w:t>
            </w:r>
            <w:r w:rsidRPr="00DD600B">
              <w:rPr>
                <w:rFonts w:eastAsia="Times New Roman"/>
                <w:spacing w:val="9"/>
                <w:sz w:val="22"/>
                <w:szCs w:val="22"/>
              </w:rPr>
              <w:t xml:space="preserve"> </w:t>
            </w:r>
            <w:r w:rsidRPr="00DD600B">
              <w:rPr>
                <w:rFonts w:eastAsia="Times New Roman"/>
                <w:sz w:val="22"/>
                <w:szCs w:val="22"/>
              </w:rPr>
              <w:t>a</w:t>
            </w:r>
            <w:r w:rsidRPr="00DD600B">
              <w:rPr>
                <w:rFonts w:eastAsia="Times New Roman"/>
                <w:spacing w:val="9"/>
                <w:sz w:val="22"/>
                <w:szCs w:val="22"/>
              </w:rPr>
              <w:t xml:space="preserve"> </w:t>
            </w:r>
            <w:r w:rsidRPr="00DD600B">
              <w:rPr>
                <w:rFonts w:eastAsia="Times New Roman"/>
                <w:spacing w:val="3"/>
                <w:sz w:val="22"/>
                <w:szCs w:val="22"/>
              </w:rPr>
              <w:t>m</w:t>
            </w:r>
            <w:r w:rsidRPr="00DD600B">
              <w:rPr>
                <w:rFonts w:eastAsia="Times New Roman"/>
                <w:spacing w:val="2"/>
                <w:sz w:val="22"/>
                <w:szCs w:val="22"/>
              </w:rPr>
              <w:t>o</w:t>
            </w:r>
            <w:r w:rsidRPr="00DD600B">
              <w:rPr>
                <w:rFonts w:eastAsia="Times New Roman"/>
                <w:spacing w:val="3"/>
                <w:sz w:val="22"/>
                <w:szCs w:val="22"/>
              </w:rPr>
              <w:t>ti</w:t>
            </w:r>
            <w:r w:rsidRPr="00DD600B">
              <w:rPr>
                <w:rFonts w:eastAsia="Times New Roman"/>
                <w:sz w:val="22"/>
                <w:szCs w:val="22"/>
              </w:rPr>
              <w:t>on</w:t>
            </w:r>
            <w:r w:rsidRPr="00DD600B">
              <w:rPr>
                <w:rFonts w:eastAsia="Times New Roman"/>
                <w:spacing w:val="5"/>
                <w:sz w:val="22"/>
                <w:szCs w:val="22"/>
              </w:rPr>
              <w:t xml:space="preserve"> </w:t>
            </w:r>
            <w:r w:rsidRPr="00DD600B">
              <w:rPr>
                <w:rFonts w:eastAsia="Times New Roman"/>
                <w:sz w:val="22"/>
                <w:szCs w:val="22"/>
              </w:rPr>
              <w:t>for</w:t>
            </w:r>
            <w:r w:rsidRPr="00DD600B">
              <w:rPr>
                <w:rFonts w:eastAsia="Times New Roman"/>
                <w:spacing w:val="3"/>
                <w:sz w:val="22"/>
                <w:szCs w:val="22"/>
              </w:rPr>
              <w:t xml:space="preserve"> </w:t>
            </w:r>
            <w:r w:rsidRPr="00DD600B">
              <w:rPr>
                <w:rFonts w:eastAsia="Times New Roman"/>
                <w:sz w:val="22"/>
                <w:szCs w:val="22"/>
              </w:rPr>
              <w:t>leave</w:t>
            </w:r>
            <w:r w:rsidRPr="00DD600B">
              <w:rPr>
                <w:rFonts w:eastAsia="Times New Roman"/>
                <w:spacing w:val="2"/>
                <w:sz w:val="22"/>
                <w:szCs w:val="22"/>
              </w:rPr>
              <w:t xml:space="preserve"> </w:t>
            </w:r>
            <w:r w:rsidRPr="00DD600B">
              <w:rPr>
                <w:rFonts w:eastAsia="Times New Roman"/>
                <w:sz w:val="22"/>
                <w:szCs w:val="22"/>
              </w:rPr>
              <w:t>and</w:t>
            </w:r>
            <w:r w:rsidRPr="00DD600B">
              <w:rPr>
                <w:rFonts w:eastAsia="Times New Roman"/>
                <w:spacing w:val="3"/>
                <w:sz w:val="22"/>
                <w:szCs w:val="22"/>
              </w:rPr>
              <w:t xml:space="preserve"> </w:t>
            </w:r>
            <w:r w:rsidRPr="00DD600B">
              <w:rPr>
                <w:rFonts w:eastAsia="Times New Roman"/>
                <w:sz w:val="22"/>
                <w:szCs w:val="22"/>
              </w:rPr>
              <w:t>show</w:t>
            </w:r>
            <w:r w:rsidRPr="00DD600B">
              <w:rPr>
                <w:rFonts w:eastAsia="Times New Roman"/>
                <w:spacing w:val="5"/>
                <w:sz w:val="22"/>
                <w:szCs w:val="22"/>
              </w:rPr>
              <w:t xml:space="preserve"> </w:t>
            </w:r>
            <w:r w:rsidRPr="00DD600B">
              <w:rPr>
                <w:rFonts w:eastAsia="Times New Roman"/>
                <w:spacing w:val="-2"/>
                <w:sz w:val="22"/>
                <w:szCs w:val="22"/>
              </w:rPr>
              <w:t>g</w:t>
            </w:r>
            <w:r w:rsidRPr="00DD600B">
              <w:rPr>
                <w:rFonts w:eastAsia="Times New Roman"/>
                <w:sz w:val="22"/>
                <w:szCs w:val="22"/>
              </w:rPr>
              <w:t>ood caus</w:t>
            </w:r>
            <w:r w:rsidRPr="00DD600B">
              <w:rPr>
                <w:rFonts w:eastAsia="Times New Roman"/>
                <w:spacing w:val="-3"/>
                <w:sz w:val="22"/>
                <w:szCs w:val="22"/>
              </w:rPr>
              <w:t>e</w:t>
            </w:r>
            <w:r w:rsidRPr="00DD600B">
              <w:rPr>
                <w:rFonts w:eastAsia="Times New Roman"/>
                <w:sz w:val="22"/>
                <w:szCs w:val="22"/>
              </w:rPr>
              <w:t xml:space="preserve">. </w:t>
            </w:r>
            <w:r w:rsidRPr="00DD600B">
              <w:rPr>
                <w:sz w:val="22"/>
                <w:szCs w:val="22"/>
              </w:rPr>
              <w:t xml:space="preserve">All depositions to be read into evidence as part of the parties’ case-in-chief shall be EDITED </w:t>
            </w:r>
            <w:proofErr w:type="gramStart"/>
            <w:r w:rsidRPr="00DD600B">
              <w:rPr>
                <w:sz w:val="22"/>
                <w:szCs w:val="22"/>
              </w:rPr>
              <w:t>so as to</w:t>
            </w:r>
            <w:proofErr w:type="gramEnd"/>
            <w:r w:rsidRPr="00DD600B">
              <w:rPr>
                <w:sz w:val="22"/>
                <w:szCs w:val="22"/>
              </w:rPr>
              <w:t xml:space="preserve"> exclude all unnecessary, repetitious, and irrelevant testimony; ONLY those portions which are relevant to the issues in controversy shall be read into evidence.</w:t>
            </w:r>
          </w:p>
          <w:p w14:paraId="2F119858" w14:textId="77777777" w:rsidR="002D0B84" w:rsidRPr="00B7669A" w:rsidRDefault="002D0B84" w:rsidP="002D0B84">
            <w:pPr>
              <w:spacing w:after="56"/>
              <w:jc w:val="both"/>
              <w:rPr>
                <w:sz w:val="22"/>
                <w:szCs w:val="22"/>
              </w:rPr>
            </w:pPr>
          </w:p>
          <w:p w14:paraId="45EF4B4F" w14:textId="510E2436" w:rsidR="002D0B84" w:rsidRPr="00592602" w:rsidRDefault="002D0B84" w:rsidP="002D0B84">
            <w:pPr>
              <w:widowControl w:val="0"/>
              <w:tabs>
                <w:tab w:val="left" w:pos="-1179"/>
                <w:tab w:val="left" w:pos="-699"/>
                <w:tab w:val="left" w:pos="22"/>
                <w:tab w:val="left" w:pos="741"/>
                <w:tab w:val="left" w:pos="1461"/>
                <w:tab w:val="left" w:pos="2181"/>
                <w:tab w:val="left" w:pos="2901"/>
                <w:tab w:val="left" w:pos="3621"/>
                <w:tab w:val="left" w:pos="4341"/>
                <w:tab w:val="left" w:pos="4701"/>
                <w:tab w:val="left" w:pos="5061"/>
                <w:tab w:val="left" w:pos="5781"/>
                <w:tab w:val="left" w:pos="6501"/>
                <w:tab w:val="left" w:pos="7221"/>
                <w:tab w:val="left" w:pos="7941"/>
                <w:tab w:val="left" w:pos="8661"/>
                <w:tab w:val="left" w:pos="10101"/>
                <w:tab w:val="left" w:pos="10821"/>
                <w:tab w:val="left" w:pos="11541"/>
                <w:tab w:val="left" w:pos="12261"/>
                <w:tab w:val="left" w:pos="12981"/>
                <w:tab w:val="left" w:pos="13701"/>
                <w:tab w:val="left" w:pos="14421"/>
                <w:tab w:val="left" w:pos="15141"/>
                <w:tab w:val="left" w:pos="15861"/>
                <w:tab w:val="left" w:pos="16581"/>
                <w:tab w:val="left" w:pos="17301"/>
                <w:tab w:val="left" w:pos="18021"/>
                <w:tab w:val="left" w:pos="18741"/>
              </w:tabs>
              <w:jc w:val="both"/>
              <w:rPr>
                <w:rFonts w:eastAsiaTheme="minorEastAsia"/>
                <w:bCs/>
                <w:sz w:val="22"/>
                <w:szCs w:val="22"/>
              </w:rPr>
            </w:pPr>
            <w:r w:rsidRPr="00DD18DC">
              <w:rPr>
                <w:b/>
                <w:sz w:val="22"/>
                <w:szCs w:val="22"/>
                <w:u w:val="single"/>
              </w:rPr>
              <w:t>Witness Lists</w:t>
            </w:r>
            <w:r w:rsidRPr="00DD18DC">
              <w:rPr>
                <w:sz w:val="22"/>
                <w:szCs w:val="22"/>
              </w:rPr>
              <w:t>: In addition to identifying witnesses as “will call,” “may call,” or “probably will not call,” each side shall identify the witness’s employer and topic the witness will address, e.g., John Doe, Acme Corp., invalidity.</w:t>
            </w:r>
          </w:p>
        </w:tc>
      </w:tr>
      <w:tr w:rsidR="002D0B84" w14:paraId="01C16BF8" w14:textId="77777777">
        <w:trPr>
          <w:cantSplit/>
        </w:trPr>
        <w:tc>
          <w:tcPr>
            <w:tcW w:w="2160" w:type="dxa"/>
            <w:tcBorders>
              <w:top w:val="single" w:sz="6" w:space="0" w:color="000000"/>
              <w:left w:val="single" w:sz="6" w:space="0" w:color="000000"/>
              <w:bottom w:val="nil"/>
              <w:right w:val="nil"/>
            </w:tcBorders>
          </w:tcPr>
          <w:p w14:paraId="3BD71312" w14:textId="77777777" w:rsidR="002D0B84" w:rsidRDefault="002D0B84">
            <w:pPr>
              <w:rPr>
                <w:b/>
                <w:bCs/>
                <w:sz w:val="22"/>
                <w:szCs w:val="22"/>
              </w:rPr>
            </w:pPr>
            <w:r>
              <w:rPr>
                <w:b/>
                <w:bCs/>
                <w:sz w:val="22"/>
                <w:szCs w:val="22"/>
              </w:rPr>
              <w:lastRenderedPageBreak/>
              <w:t>To be assigned by the Court</w:t>
            </w:r>
          </w:p>
          <w:p w14:paraId="45037D58" w14:textId="77777777" w:rsidR="002D0B84" w:rsidRPr="00A00329" w:rsidRDefault="002D0B84">
            <w:pPr>
              <w:rPr>
                <w:b/>
                <w:bCs/>
                <w:sz w:val="22"/>
                <w:szCs w:val="22"/>
              </w:rPr>
            </w:pPr>
          </w:p>
          <w:p w14:paraId="31EC70B6" w14:textId="77777777" w:rsidR="002D0B84" w:rsidRDefault="002D0B84">
            <w:pPr>
              <w:spacing w:after="56"/>
              <w:rPr>
                <w:sz w:val="22"/>
                <w:szCs w:val="22"/>
              </w:rPr>
            </w:pPr>
            <w:r>
              <w:rPr>
                <w:sz w:val="16"/>
                <w:szCs w:val="16"/>
              </w:rPr>
              <w:t>Court designated date – not flexible without good cause – Motion Required</w:t>
            </w:r>
          </w:p>
        </w:tc>
        <w:tc>
          <w:tcPr>
            <w:tcW w:w="7200" w:type="dxa"/>
            <w:tcBorders>
              <w:top w:val="single" w:sz="6" w:space="0" w:color="000000"/>
              <w:left w:val="single" w:sz="6" w:space="0" w:color="000000"/>
              <w:bottom w:val="nil"/>
              <w:right w:val="single" w:sz="6" w:space="0" w:color="000000"/>
            </w:tcBorders>
          </w:tcPr>
          <w:p w14:paraId="56ACC47E" w14:textId="77777777" w:rsidR="002D0B84" w:rsidRDefault="002D0B84">
            <w:pPr>
              <w:spacing w:before="100" w:after="56"/>
              <w:jc w:val="both"/>
              <w:rPr>
                <w:sz w:val="22"/>
                <w:szCs w:val="22"/>
                <w:u w:val="single"/>
              </w:rPr>
            </w:pPr>
            <w:r>
              <w:rPr>
                <w:b/>
                <w:bCs/>
                <w:sz w:val="22"/>
                <w:szCs w:val="22"/>
              </w:rPr>
              <w:t xml:space="preserve">Dispositive Motions due from all parties and any other motions that may require a hearing (including </w:t>
            </w:r>
            <w:r>
              <w:rPr>
                <w:b/>
                <w:bCs/>
                <w:i/>
                <w:iCs/>
                <w:sz w:val="22"/>
                <w:szCs w:val="22"/>
              </w:rPr>
              <w:t>Daubert</w:t>
            </w:r>
            <w:r>
              <w:rPr>
                <w:b/>
                <w:bCs/>
                <w:sz w:val="22"/>
                <w:szCs w:val="22"/>
              </w:rPr>
              <w:t xml:space="preserve"> motions) due.</w:t>
            </w:r>
            <w:r>
              <w:rPr>
                <w:sz w:val="22"/>
                <w:szCs w:val="22"/>
              </w:rPr>
              <w:t xml:space="preserve">  Motions shall comply with Local Rule CV-56 and Local Rule CV-7.  </w:t>
            </w:r>
            <w:r>
              <w:rPr>
                <w:sz w:val="22"/>
                <w:szCs w:val="22"/>
                <w:u w:val="single"/>
              </w:rPr>
              <w:t>Motions to extend page limits will only be granted in exceptional circumstances.</w:t>
            </w:r>
          </w:p>
          <w:p w14:paraId="3CFAEF77" w14:textId="603FF19E" w:rsidR="002D0B84" w:rsidRDefault="003737E1">
            <w:pPr>
              <w:spacing w:before="100" w:after="56"/>
              <w:jc w:val="both"/>
              <w:rPr>
                <w:sz w:val="22"/>
                <w:szCs w:val="22"/>
              </w:rPr>
            </w:pPr>
            <w:r>
              <w:rPr>
                <w:sz w:val="22"/>
                <w:szCs w:val="22"/>
              </w:rPr>
              <w:t>Any party filing a motion for summary judgment SHALL include a list of undisputed facts with citations to the record. The responding party shall respond to each one of those facts by either identifying agreement or by stating the dispute with corresponding record cites.</w:t>
            </w:r>
          </w:p>
        </w:tc>
      </w:tr>
      <w:tr w:rsidR="002D0B84" w14:paraId="61A0967B" w14:textId="77777777">
        <w:trPr>
          <w:cantSplit/>
        </w:trPr>
        <w:tc>
          <w:tcPr>
            <w:tcW w:w="2160" w:type="dxa"/>
            <w:tcBorders>
              <w:top w:val="single" w:sz="6" w:space="0" w:color="000000"/>
              <w:left w:val="single" w:sz="6" w:space="0" w:color="000000"/>
              <w:bottom w:val="nil"/>
              <w:right w:val="nil"/>
            </w:tcBorders>
          </w:tcPr>
          <w:p w14:paraId="0E24917C" w14:textId="77777777" w:rsidR="002D0B84" w:rsidRDefault="002D0B84">
            <w:pPr>
              <w:spacing w:before="100" w:after="56"/>
              <w:rPr>
                <w:sz w:val="22"/>
                <w:szCs w:val="22"/>
              </w:rPr>
            </w:pPr>
            <w:r>
              <w:rPr>
                <w:i/>
                <w:iCs/>
                <w:sz w:val="22"/>
                <w:szCs w:val="22"/>
              </w:rPr>
              <w:t>28 days before Dispositive Motions</w:t>
            </w:r>
          </w:p>
        </w:tc>
        <w:tc>
          <w:tcPr>
            <w:tcW w:w="7200" w:type="dxa"/>
            <w:tcBorders>
              <w:top w:val="single" w:sz="6" w:space="0" w:color="000000"/>
              <w:left w:val="single" w:sz="6" w:space="0" w:color="000000"/>
              <w:bottom w:val="nil"/>
              <w:right w:val="single" w:sz="6" w:space="0" w:color="000000"/>
            </w:tcBorders>
          </w:tcPr>
          <w:p w14:paraId="2BEDECC2" w14:textId="77777777" w:rsidR="002D0B84" w:rsidRDefault="002D0B84">
            <w:pPr>
              <w:spacing w:before="100" w:after="56"/>
              <w:jc w:val="both"/>
              <w:rPr>
                <w:sz w:val="22"/>
                <w:szCs w:val="22"/>
              </w:rPr>
            </w:pPr>
            <w:r>
              <w:rPr>
                <w:b/>
                <w:bCs/>
                <w:sz w:val="22"/>
                <w:szCs w:val="22"/>
              </w:rPr>
              <w:t>Expert Discovery Deadline.</w:t>
            </w:r>
          </w:p>
        </w:tc>
      </w:tr>
      <w:tr w:rsidR="002D0B84" w14:paraId="48FC375A" w14:textId="77777777" w:rsidTr="007C462E">
        <w:tc>
          <w:tcPr>
            <w:tcW w:w="2160" w:type="dxa"/>
            <w:tcBorders>
              <w:top w:val="single" w:sz="6" w:space="0" w:color="000000"/>
              <w:left w:val="single" w:sz="6" w:space="0" w:color="000000"/>
              <w:bottom w:val="nil"/>
              <w:right w:val="nil"/>
            </w:tcBorders>
          </w:tcPr>
          <w:p w14:paraId="63AF1042" w14:textId="129A801C" w:rsidR="002D0B84" w:rsidRDefault="002D0B84">
            <w:pPr>
              <w:spacing w:before="100" w:after="56"/>
              <w:rPr>
                <w:i/>
                <w:iCs/>
                <w:sz w:val="22"/>
                <w:szCs w:val="22"/>
              </w:rPr>
            </w:pPr>
            <w:r>
              <w:rPr>
                <w:i/>
                <w:iCs/>
                <w:sz w:val="22"/>
                <w:szCs w:val="22"/>
              </w:rPr>
              <w:t>58 days before Dispositive Motions</w:t>
            </w:r>
          </w:p>
        </w:tc>
        <w:tc>
          <w:tcPr>
            <w:tcW w:w="7200" w:type="dxa"/>
            <w:tcBorders>
              <w:top w:val="single" w:sz="6" w:space="0" w:color="000000"/>
              <w:left w:val="single" w:sz="6" w:space="0" w:color="000000"/>
              <w:bottom w:val="nil"/>
              <w:right w:val="single" w:sz="6" w:space="0" w:color="000000"/>
            </w:tcBorders>
          </w:tcPr>
          <w:p w14:paraId="11CB0581" w14:textId="77777777" w:rsidR="002D0B84" w:rsidRPr="00C4489D" w:rsidRDefault="002D0B84" w:rsidP="00C32A36">
            <w:pPr>
              <w:spacing w:before="100" w:after="56"/>
              <w:jc w:val="both"/>
              <w:rPr>
                <w:sz w:val="22"/>
                <w:szCs w:val="22"/>
              </w:rPr>
            </w:pPr>
            <w:r w:rsidRPr="00C4489D">
              <w:rPr>
                <w:b/>
                <w:sz w:val="22"/>
                <w:szCs w:val="22"/>
              </w:rPr>
              <w:t>Rebuttal expert witness reports due.</w:t>
            </w:r>
            <w:r w:rsidRPr="00C4489D">
              <w:rPr>
                <w:sz w:val="22"/>
                <w:szCs w:val="22"/>
              </w:rPr>
              <w:t xml:space="preserve">  </w:t>
            </w:r>
          </w:p>
          <w:p w14:paraId="4E0FA365" w14:textId="349EE45B" w:rsidR="002D0B84" w:rsidRPr="00345509" w:rsidRDefault="002D0B84" w:rsidP="00C32A36">
            <w:pPr>
              <w:spacing w:before="100" w:after="56"/>
              <w:jc w:val="both"/>
              <w:rPr>
                <w:sz w:val="22"/>
                <w:szCs w:val="22"/>
              </w:rPr>
            </w:pPr>
            <w:r w:rsidRPr="00C4489D">
              <w:rPr>
                <w:sz w:val="22"/>
                <w:szCs w:val="22"/>
              </w:rPr>
              <w:t>If, without agreement,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2D0B84" w14:paraId="7601008B" w14:textId="77777777" w:rsidTr="007C462E">
        <w:tc>
          <w:tcPr>
            <w:tcW w:w="2160" w:type="dxa"/>
            <w:tcBorders>
              <w:top w:val="single" w:sz="6" w:space="0" w:color="000000"/>
              <w:left w:val="single" w:sz="6" w:space="0" w:color="000000"/>
              <w:bottom w:val="nil"/>
              <w:right w:val="nil"/>
            </w:tcBorders>
          </w:tcPr>
          <w:p w14:paraId="0EE4537C" w14:textId="77777777" w:rsidR="002D0B84" w:rsidRDefault="002D0B84" w:rsidP="00A030B8">
            <w:pPr>
              <w:spacing w:before="100" w:after="56"/>
              <w:rPr>
                <w:i/>
                <w:iCs/>
                <w:sz w:val="22"/>
                <w:szCs w:val="22"/>
              </w:rPr>
            </w:pPr>
            <w:r>
              <w:rPr>
                <w:i/>
                <w:iCs/>
                <w:sz w:val="22"/>
                <w:szCs w:val="22"/>
              </w:rPr>
              <w:t>1 week after Fact Discovery Deadline</w:t>
            </w:r>
          </w:p>
        </w:tc>
        <w:tc>
          <w:tcPr>
            <w:tcW w:w="7200" w:type="dxa"/>
            <w:tcBorders>
              <w:top w:val="single" w:sz="6" w:space="0" w:color="000000"/>
              <w:left w:val="single" w:sz="6" w:space="0" w:color="000000"/>
              <w:bottom w:val="nil"/>
              <w:right w:val="single" w:sz="6" w:space="0" w:color="000000"/>
            </w:tcBorders>
          </w:tcPr>
          <w:p w14:paraId="68638314" w14:textId="77777777" w:rsidR="002D0B84" w:rsidRDefault="002D0B84" w:rsidP="00A030B8">
            <w:pPr>
              <w:spacing w:before="100" w:after="56"/>
              <w:jc w:val="both"/>
              <w:rPr>
                <w:b/>
                <w:sz w:val="22"/>
                <w:szCs w:val="22"/>
              </w:rPr>
            </w:pPr>
            <w:r>
              <w:rPr>
                <w:b/>
                <w:sz w:val="22"/>
                <w:szCs w:val="22"/>
              </w:rPr>
              <w:t xml:space="preserve">Deadline to file motions to compel. </w:t>
            </w:r>
          </w:p>
          <w:p w14:paraId="4CA87799" w14:textId="77777777" w:rsidR="002D0B84" w:rsidRPr="00C4489D" w:rsidRDefault="002D0B84" w:rsidP="00A030B8">
            <w:pPr>
              <w:spacing w:before="100" w:after="56"/>
              <w:jc w:val="both"/>
              <w:rPr>
                <w:b/>
                <w:sz w:val="22"/>
                <w:szCs w:val="22"/>
              </w:rPr>
            </w:pPr>
            <w:r>
              <w:rPr>
                <w:sz w:val="22"/>
                <w:szCs w:val="22"/>
              </w:rPr>
              <w:t>Prior to filing a motion to compel, the parties are required to comply with the meet and confer requirements of Local Rule CV-7(h).</w:t>
            </w:r>
          </w:p>
        </w:tc>
      </w:tr>
      <w:tr w:rsidR="002D0B84" w14:paraId="2AA9B283" w14:textId="77777777" w:rsidTr="007C462E">
        <w:tc>
          <w:tcPr>
            <w:tcW w:w="2160" w:type="dxa"/>
            <w:tcBorders>
              <w:top w:val="single" w:sz="6" w:space="0" w:color="000000"/>
              <w:left w:val="single" w:sz="6" w:space="0" w:color="000000"/>
              <w:bottom w:val="single" w:sz="6" w:space="0" w:color="000000"/>
              <w:right w:val="nil"/>
            </w:tcBorders>
          </w:tcPr>
          <w:p w14:paraId="1F7EDE24" w14:textId="77777777" w:rsidR="002D0B84" w:rsidRDefault="002D0B84">
            <w:pPr>
              <w:spacing w:before="100" w:after="56"/>
              <w:rPr>
                <w:sz w:val="22"/>
                <w:szCs w:val="22"/>
              </w:rPr>
            </w:pPr>
            <w:r>
              <w:rPr>
                <w:i/>
                <w:iCs/>
                <w:sz w:val="22"/>
                <w:szCs w:val="22"/>
              </w:rPr>
              <w:t>68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611CD87A" w14:textId="77777777" w:rsidR="002D0B84" w:rsidRDefault="002D0B84" w:rsidP="00C7680D">
            <w:pPr>
              <w:spacing w:before="100" w:after="56"/>
              <w:jc w:val="both"/>
              <w:rPr>
                <w:sz w:val="22"/>
                <w:szCs w:val="22"/>
              </w:rPr>
            </w:pPr>
            <w:r w:rsidRPr="00C4489D">
              <w:rPr>
                <w:b/>
                <w:sz w:val="22"/>
                <w:szCs w:val="22"/>
              </w:rPr>
              <w:t>Expert witness reports due by the party with the burden of proof.</w:t>
            </w:r>
            <w:r>
              <w:rPr>
                <w:b/>
                <w:sz w:val="22"/>
                <w:szCs w:val="22"/>
              </w:rPr>
              <w:t xml:space="preserve"> </w:t>
            </w:r>
          </w:p>
        </w:tc>
      </w:tr>
      <w:tr w:rsidR="002D0B84" w14:paraId="579A184D" w14:textId="77777777" w:rsidTr="007C462E">
        <w:tc>
          <w:tcPr>
            <w:tcW w:w="2160" w:type="dxa"/>
            <w:tcBorders>
              <w:top w:val="single" w:sz="6" w:space="0" w:color="000000"/>
              <w:left w:val="single" w:sz="6" w:space="0" w:color="000000"/>
              <w:bottom w:val="single" w:sz="6" w:space="0" w:color="000000"/>
              <w:right w:val="nil"/>
            </w:tcBorders>
          </w:tcPr>
          <w:p w14:paraId="4B321E89" w14:textId="77777777" w:rsidR="002D0B84" w:rsidRDefault="002D0B84">
            <w:pPr>
              <w:spacing w:before="100" w:after="56"/>
              <w:rPr>
                <w:i/>
                <w:iCs/>
                <w:sz w:val="22"/>
                <w:szCs w:val="22"/>
              </w:rPr>
            </w:pPr>
            <w:r>
              <w:rPr>
                <w:i/>
                <w:iCs/>
                <w:sz w:val="22"/>
                <w:szCs w:val="22"/>
              </w:rPr>
              <w:t>68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5CCA4A88" w14:textId="77777777" w:rsidR="002D0B84" w:rsidRPr="00C4489D" w:rsidRDefault="002D0B84" w:rsidP="00C7680D">
            <w:pPr>
              <w:spacing w:before="100" w:after="56"/>
              <w:jc w:val="both"/>
              <w:rPr>
                <w:b/>
                <w:sz w:val="22"/>
                <w:szCs w:val="22"/>
              </w:rPr>
            </w:pPr>
            <w:r>
              <w:rPr>
                <w:b/>
                <w:sz w:val="22"/>
                <w:szCs w:val="22"/>
              </w:rPr>
              <w:t xml:space="preserve">Fact discovery deadline. </w:t>
            </w:r>
          </w:p>
        </w:tc>
      </w:tr>
      <w:tr w:rsidR="002D0B84" w14:paraId="59F80C81" w14:textId="77777777" w:rsidTr="007C462E">
        <w:tc>
          <w:tcPr>
            <w:tcW w:w="2160" w:type="dxa"/>
            <w:tcBorders>
              <w:top w:val="single" w:sz="6" w:space="0" w:color="000000"/>
              <w:left w:val="single" w:sz="6" w:space="0" w:color="000000"/>
              <w:bottom w:val="single" w:sz="6" w:space="0" w:color="000000"/>
              <w:right w:val="nil"/>
            </w:tcBorders>
          </w:tcPr>
          <w:p w14:paraId="4DA31418" w14:textId="77777777" w:rsidR="002D0B84" w:rsidRDefault="002D0B84">
            <w:pPr>
              <w:spacing w:before="100" w:after="56"/>
              <w:rPr>
                <w:i/>
                <w:iCs/>
                <w:sz w:val="22"/>
                <w:szCs w:val="22"/>
              </w:rPr>
            </w:pPr>
            <w:r>
              <w:rPr>
                <w:i/>
                <w:iCs/>
                <w:sz w:val="22"/>
                <w:szCs w:val="22"/>
              </w:rPr>
              <w:t>98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0446B98F" w14:textId="77777777" w:rsidR="002D0B84" w:rsidRPr="00C4489D" w:rsidRDefault="002D0B84" w:rsidP="005743B4">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sidRPr="00C4489D">
              <w:rPr>
                <w:b/>
                <w:sz w:val="22"/>
                <w:szCs w:val="22"/>
              </w:rPr>
              <w:t>Privilege Logs</w:t>
            </w:r>
            <w:r w:rsidRPr="00C4489D">
              <w:rPr>
                <w:sz w:val="22"/>
                <w:szCs w:val="22"/>
              </w:rPr>
              <w:t xml:space="preserve"> to be exchanged by parties, identifying the documents or information and the basis for any disputed claim of privilege in a manner that, without revealing information itself privileged or protected, will enable the other parties to assess the applicability of the privilege or protection. A party may move the Court for an order compelling the production of any privileged documents or information identified on any other party’s privilege log.  If such a motion is made, the party asserting privilege shall file with the Court within thirty (30) days of the filing of the motion to compel any proof in the form of declarations or affidavits to support their assertions of privilege, along with the documents over which privilege is asserted for in camera inspection.  If the parties have no disputes concerning privileged documents or information, then the parties shall file a notice so stating </w:t>
            </w:r>
            <w:r w:rsidRPr="00C4489D">
              <w:rPr>
                <w:b/>
                <w:sz w:val="22"/>
                <w:szCs w:val="22"/>
              </w:rPr>
              <w:t>within 10 days</w:t>
            </w:r>
            <w:r w:rsidRPr="00C4489D">
              <w:rPr>
                <w:sz w:val="22"/>
                <w:szCs w:val="22"/>
              </w:rPr>
              <w:t xml:space="preserve"> of exchanging privilege logs.</w:t>
            </w:r>
          </w:p>
          <w:p w14:paraId="28495873" w14:textId="77777777" w:rsidR="002D0B84" w:rsidRPr="00C4489D" w:rsidRDefault="002D0B84" w:rsidP="005743B4">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bCs/>
                <w:sz w:val="22"/>
                <w:szCs w:val="22"/>
              </w:rPr>
            </w:pPr>
          </w:p>
          <w:p w14:paraId="20D301C8" w14:textId="77777777" w:rsidR="002D0B84" w:rsidRPr="00C4489D" w:rsidRDefault="002D0B84" w:rsidP="005743B4">
            <w:pPr>
              <w:spacing w:before="100" w:after="56"/>
              <w:jc w:val="both"/>
              <w:rPr>
                <w:b/>
                <w:sz w:val="22"/>
                <w:szCs w:val="22"/>
              </w:rPr>
            </w:pPr>
            <w:r w:rsidRPr="00C4489D">
              <w:rPr>
                <w:sz w:val="22"/>
                <w:szCs w:val="22"/>
              </w:rPr>
              <w:t xml:space="preserve">Parties to </w:t>
            </w:r>
            <w:r w:rsidRPr="00C4489D">
              <w:rPr>
                <w:b/>
                <w:sz w:val="22"/>
                <w:szCs w:val="22"/>
              </w:rPr>
              <w:t xml:space="preserve">designate </w:t>
            </w:r>
            <w:r w:rsidRPr="00C4489D">
              <w:rPr>
                <w:b/>
                <w:i/>
                <w:sz w:val="22"/>
                <w:szCs w:val="22"/>
              </w:rPr>
              <w:t>all</w:t>
            </w:r>
            <w:r w:rsidRPr="00C4489D">
              <w:rPr>
                <w:b/>
                <w:sz w:val="22"/>
                <w:szCs w:val="22"/>
              </w:rPr>
              <w:t xml:space="preserve"> experts</w:t>
            </w:r>
            <w:r w:rsidRPr="00C4489D">
              <w:rPr>
                <w:sz w:val="22"/>
                <w:szCs w:val="22"/>
              </w:rPr>
              <w:t xml:space="preserve"> who will provide reports pursuant to Federal Rule of Civil Procedure 26(a)(2)(B).  At this time, each party shall identify each expert by name, address, and telephone number, and provide the other parties with copies of each expert’s resume in compliance with Federal Rule of Civil Procedure 26(a)(2)(B)(iv) and (v), and Local Rule CV-26(b). The parties shall also identify the general subject matter on which each expert will provide an opinion.</w:t>
            </w:r>
          </w:p>
        </w:tc>
      </w:tr>
      <w:tr w:rsidR="002D0B84" w14:paraId="12981264" w14:textId="77777777" w:rsidTr="00B84DDB">
        <w:trPr>
          <w:cantSplit/>
          <w:trHeight w:val="675"/>
        </w:trPr>
        <w:tc>
          <w:tcPr>
            <w:tcW w:w="2160" w:type="dxa"/>
            <w:tcBorders>
              <w:top w:val="single" w:sz="6" w:space="0" w:color="000000"/>
              <w:left w:val="single" w:sz="6" w:space="0" w:color="000000"/>
              <w:bottom w:val="single" w:sz="6" w:space="0" w:color="000000"/>
              <w:right w:val="nil"/>
            </w:tcBorders>
          </w:tcPr>
          <w:p w14:paraId="1C048935" w14:textId="77777777" w:rsidR="002D0B84" w:rsidRPr="003E0128" w:rsidRDefault="002D0B84" w:rsidP="003E0128">
            <w:pPr>
              <w:tabs>
                <w:tab w:val="left" w:pos="0"/>
                <w:tab w:val="left" w:pos="720"/>
                <w:tab w:val="left" w:pos="1440"/>
              </w:tabs>
              <w:spacing w:before="100" w:after="56"/>
              <w:rPr>
                <w:i/>
                <w:sz w:val="22"/>
                <w:szCs w:val="22"/>
              </w:rPr>
            </w:pPr>
            <w:r>
              <w:rPr>
                <w:i/>
                <w:sz w:val="22"/>
                <w:szCs w:val="22"/>
              </w:rPr>
              <w:lastRenderedPageBreak/>
              <w:t>To be discussed</w:t>
            </w:r>
          </w:p>
        </w:tc>
        <w:tc>
          <w:tcPr>
            <w:tcW w:w="7200" w:type="dxa"/>
            <w:tcBorders>
              <w:top w:val="single" w:sz="6" w:space="0" w:color="000000"/>
              <w:left w:val="single" w:sz="6" w:space="0" w:color="000000"/>
              <w:bottom w:val="single" w:sz="6" w:space="0" w:color="000000"/>
              <w:right w:val="single" w:sz="6" w:space="0" w:color="000000"/>
            </w:tcBorders>
          </w:tcPr>
          <w:p w14:paraId="75106FA5" w14:textId="77777777" w:rsidR="002D0B84" w:rsidRDefault="002D0B84">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b/>
                <w:bCs/>
                <w:sz w:val="22"/>
                <w:szCs w:val="22"/>
              </w:rPr>
              <w:t xml:space="preserve">Mediation to be completed. </w:t>
            </w:r>
          </w:p>
        </w:tc>
      </w:tr>
      <w:tr w:rsidR="002D0B84" w14:paraId="64846F14" w14:textId="77777777" w:rsidTr="005743B4">
        <w:tc>
          <w:tcPr>
            <w:tcW w:w="2160" w:type="dxa"/>
            <w:tcBorders>
              <w:top w:val="single" w:sz="6" w:space="0" w:color="000000"/>
              <w:left w:val="single" w:sz="6" w:space="0" w:color="000000"/>
              <w:bottom w:val="nil"/>
              <w:right w:val="nil"/>
            </w:tcBorders>
          </w:tcPr>
          <w:p w14:paraId="6F064D22" w14:textId="77777777" w:rsidR="002D0B84" w:rsidRDefault="002D0B84">
            <w:pPr>
              <w:tabs>
                <w:tab w:val="left" w:pos="0"/>
                <w:tab w:val="left" w:pos="720"/>
                <w:tab w:val="left" w:pos="1440"/>
              </w:tabs>
              <w:spacing w:before="100" w:after="56"/>
              <w:rPr>
                <w:sz w:val="22"/>
                <w:szCs w:val="22"/>
              </w:rPr>
            </w:pPr>
            <w:r>
              <w:rPr>
                <w:i/>
                <w:iCs/>
                <w:sz w:val="22"/>
                <w:szCs w:val="22"/>
              </w:rPr>
              <w:t>55 days from when Docket Control Order and Discovery Order due</w:t>
            </w:r>
          </w:p>
        </w:tc>
        <w:tc>
          <w:tcPr>
            <w:tcW w:w="7200" w:type="dxa"/>
            <w:tcBorders>
              <w:top w:val="single" w:sz="6" w:space="0" w:color="000000"/>
              <w:left w:val="single" w:sz="6" w:space="0" w:color="000000"/>
              <w:bottom w:val="nil"/>
              <w:right w:val="single" w:sz="6" w:space="0" w:color="000000"/>
            </w:tcBorders>
          </w:tcPr>
          <w:p w14:paraId="5FCA0424" w14:textId="77777777" w:rsidR="002D0B84" w:rsidRDefault="002D0B84">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p w14:paraId="640DBD68" w14:textId="77777777" w:rsidR="002D0B84" w:rsidRDefault="002D0B84">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7E2820EF" w14:textId="77777777" w:rsidR="002D0B84" w:rsidRDefault="002D0B84">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sz w:val="22"/>
                <w:szCs w:val="22"/>
              </w:rPr>
              <w:t>Defendant shall assert any counterclaims.  After this deadline, leave of Court must be obtained to assert any counterclaims.</w:t>
            </w:r>
          </w:p>
        </w:tc>
      </w:tr>
      <w:tr w:rsidR="002D0B84" w14:paraId="2D8580D2" w14:textId="77777777">
        <w:trPr>
          <w:cantSplit/>
        </w:trPr>
        <w:tc>
          <w:tcPr>
            <w:tcW w:w="2160" w:type="dxa"/>
            <w:tcBorders>
              <w:top w:val="single" w:sz="6" w:space="0" w:color="000000"/>
              <w:left w:val="single" w:sz="6" w:space="0" w:color="000000"/>
              <w:bottom w:val="nil"/>
              <w:right w:val="nil"/>
            </w:tcBorders>
          </w:tcPr>
          <w:p w14:paraId="47A62EA7" w14:textId="77777777" w:rsidR="002D0B84" w:rsidRPr="00C4489D" w:rsidRDefault="002D0B84" w:rsidP="00A030B8">
            <w:pPr>
              <w:tabs>
                <w:tab w:val="left" w:pos="0"/>
                <w:tab w:val="left" w:pos="720"/>
                <w:tab w:val="left" w:pos="1440"/>
              </w:tabs>
              <w:spacing w:before="100" w:after="56"/>
              <w:rPr>
                <w:i/>
                <w:iCs/>
                <w:sz w:val="22"/>
                <w:szCs w:val="22"/>
              </w:rPr>
            </w:pPr>
            <w:r w:rsidRPr="00C4489D">
              <w:rPr>
                <w:i/>
                <w:iCs/>
                <w:sz w:val="22"/>
                <w:szCs w:val="22"/>
              </w:rPr>
              <w:t>45 days after Scheduling Conference with the Court</w:t>
            </w:r>
          </w:p>
        </w:tc>
        <w:tc>
          <w:tcPr>
            <w:tcW w:w="7200" w:type="dxa"/>
            <w:tcBorders>
              <w:top w:val="single" w:sz="6" w:space="0" w:color="000000"/>
              <w:left w:val="single" w:sz="6" w:space="0" w:color="000000"/>
              <w:bottom w:val="nil"/>
              <w:right w:val="single" w:sz="6" w:space="0" w:color="000000"/>
            </w:tcBorders>
          </w:tcPr>
          <w:p w14:paraId="4D589515" w14:textId="77777777" w:rsidR="002D0B84" w:rsidRDefault="002D0B84" w:rsidP="00A030B8">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bCs/>
                <w:sz w:val="22"/>
                <w:szCs w:val="22"/>
              </w:rPr>
            </w:pPr>
            <w:r w:rsidRPr="00C4489D">
              <w:rPr>
                <w:b/>
                <w:bCs/>
                <w:sz w:val="22"/>
                <w:szCs w:val="22"/>
              </w:rPr>
              <w:t xml:space="preserve">Additional Disclosures. </w:t>
            </w:r>
            <w:r w:rsidRPr="00C4489D">
              <w:rPr>
                <w:bCs/>
                <w:sz w:val="22"/>
                <w:szCs w:val="22"/>
              </w:rPr>
              <w:t xml:space="preserve">To the extent not already disclosed under this Order or as required by the Federal Rules of Civil Procedure, and without awaiting a discovery request, each party shall provide to every other party a copy of all documents, data compilations and tangible things in the possession, custody, or control of the party that are relevant to all pleaded claims or defenses involved in this action.  Parties shall refer to Local Rule CV-26(d) in compliance with these disclosures. </w:t>
            </w:r>
          </w:p>
          <w:p w14:paraId="5A5C2D5B" w14:textId="77777777" w:rsidR="002D0B84" w:rsidRDefault="002D0B84" w:rsidP="00A030B8">
            <w:pPr>
              <w:pStyle w:val="Level1"/>
              <w:tabs>
                <w:tab w:val="left" w:pos="720"/>
              </w:tabs>
              <w:ind w:left="0"/>
              <w:jc w:val="both"/>
              <w:rPr>
                <w:b/>
                <w:bCs/>
                <w:sz w:val="22"/>
                <w:szCs w:val="22"/>
              </w:rPr>
            </w:pPr>
          </w:p>
          <w:p w14:paraId="1D44D706" w14:textId="77777777" w:rsidR="002D0B84" w:rsidRPr="009D1E86" w:rsidRDefault="002D0B84" w:rsidP="00A030B8">
            <w:pPr>
              <w:pStyle w:val="Level1"/>
              <w:tabs>
                <w:tab w:val="left" w:pos="720"/>
              </w:tabs>
              <w:ind w:left="0"/>
              <w:jc w:val="both"/>
              <w:rPr>
                <w:sz w:val="22"/>
                <w:szCs w:val="22"/>
              </w:rPr>
            </w:pPr>
            <w:r>
              <w:rPr>
                <w:b/>
                <w:bCs/>
                <w:sz w:val="22"/>
                <w:szCs w:val="22"/>
              </w:rPr>
              <w:t xml:space="preserve">Ongoing </w:t>
            </w:r>
            <w:r w:rsidRPr="009D1E86">
              <w:rPr>
                <w:b/>
                <w:bCs/>
                <w:sz w:val="22"/>
                <w:szCs w:val="22"/>
              </w:rPr>
              <w:t xml:space="preserve">Duty to Supplement.  </w:t>
            </w:r>
            <w:r w:rsidRPr="009D1E86">
              <w:rPr>
                <w:sz w:val="22"/>
                <w:szCs w:val="22"/>
              </w:rPr>
              <w:t xml:space="preserve">After disclosure is made pursuant to this order, each party is under a duty to supplement or correct its disclosures immediately if the party obtains information on the basis of which it knows that the information disclosed was either incomplete or incorrect when </w:t>
            </w:r>
            <w:proofErr w:type="gramStart"/>
            <w:r w:rsidRPr="009D1E86">
              <w:rPr>
                <w:sz w:val="22"/>
                <w:szCs w:val="22"/>
              </w:rPr>
              <w:t>made, or</w:t>
            </w:r>
            <w:proofErr w:type="gramEnd"/>
            <w:r w:rsidRPr="009D1E86">
              <w:rPr>
                <w:sz w:val="22"/>
                <w:szCs w:val="22"/>
              </w:rPr>
              <w:t xml:space="preserve"> is no longer complete or true.</w:t>
            </w:r>
          </w:p>
          <w:p w14:paraId="74F9C849" w14:textId="77777777" w:rsidR="002D0B84" w:rsidRPr="00C4489D" w:rsidRDefault="002D0B84" w:rsidP="00A030B8">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bCs/>
                <w:sz w:val="22"/>
                <w:szCs w:val="22"/>
              </w:rPr>
            </w:pPr>
          </w:p>
        </w:tc>
      </w:tr>
      <w:tr w:rsidR="002D0B84" w14:paraId="097CCE89" w14:textId="77777777" w:rsidTr="000268C6">
        <w:trPr>
          <w:cantSplit/>
        </w:trPr>
        <w:tc>
          <w:tcPr>
            <w:tcW w:w="2160" w:type="dxa"/>
            <w:tcBorders>
              <w:top w:val="single" w:sz="6" w:space="0" w:color="000000"/>
              <w:left w:val="single" w:sz="6" w:space="0" w:color="000000"/>
              <w:bottom w:val="single" w:sz="6" w:space="0" w:color="000000"/>
              <w:right w:val="nil"/>
            </w:tcBorders>
          </w:tcPr>
          <w:p w14:paraId="75ABCC22" w14:textId="77777777" w:rsidR="002D0B84" w:rsidRDefault="002D0B84" w:rsidP="00654F3A">
            <w:pPr>
              <w:tabs>
                <w:tab w:val="left" w:pos="0"/>
                <w:tab w:val="left" w:pos="720"/>
                <w:tab w:val="left" w:pos="1440"/>
              </w:tabs>
              <w:spacing w:before="100" w:after="56"/>
              <w:rPr>
                <w:i/>
                <w:iCs/>
                <w:sz w:val="22"/>
                <w:szCs w:val="22"/>
              </w:rPr>
            </w:pPr>
            <w:r>
              <w:rPr>
                <w:i/>
                <w:iCs/>
                <w:sz w:val="22"/>
                <w:szCs w:val="22"/>
              </w:rPr>
              <w:t>14 days after Docket Control Order and Discovery Order are signed</w:t>
            </w:r>
          </w:p>
        </w:tc>
        <w:tc>
          <w:tcPr>
            <w:tcW w:w="7200" w:type="dxa"/>
            <w:tcBorders>
              <w:top w:val="single" w:sz="6" w:space="0" w:color="000000"/>
              <w:left w:val="single" w:sz="6" w:space="0" w:color="000000"/>
              <w:bottom w:val="single" w:sz="6" w:space="0" w:color="000000"/>
              <w:right w:val="single" w:sz="6" w:space="0" w:color="000000"/>
            </w:tcBorders>
          </w:tcPr>
          <w:p w14:paraId="5AC31801" w14:textId="77777777" w:rsidR="002D0B84" w:rsidRPr="008375CE" w:rsidRDefault="002D0B84">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sz w:val="22"/>
                <w:szCs w:val="22"/>
              </w:rPr>
              <w:t>Deadline to File Motion to Transfer Venue.</w:t>
            </w:r>
            <w:r>
              <w:rPr>
                <w:sz w:val="22"/>
                <w:szCs w:val="22"/>
              </w:rPr>
              <w:t xml:space="preserve">  In the alternative, parties shall move for an extension of time to file a motion to transfer.</w:t>
            </w:r>
          </w:p>
        </w:tc>
      </w:tr>
      <w:tr w:rsidR="002D0B84" w14:paraId="0F36D10B" w14:textId="77777777" w:rsidTr="000268C6">
        <w:trPr>
          <w:cantSplit/>
        </w:trPr>
        <w:tc>
          <w:tcPr>
            <w:tcW w:w="2160" w:type="dxa"/>
            <w:tcBorders>
              <w:top w:val="single" w:sz="6" w:space="0" w:color="000000"/>
              <w:left w:val="single" w:sz="6" w:space="0" w:color="000000"/>
              <w:bottom w:val="single" w:sz="6" w:space="0" w:color="000000"/>
              <w:right w:val="nil"/>
            </w:tcBorders>
          </w:tcPr>
          <w:p w14:paraId="140C0E07" w14:textId="77777777" w:rsidR="002D0B84" w:rsidRPr="00C4489D" w:rsidRDefault="002D0B84" w:rsidP="00A030B8">
            <w:pPr>
              <w:tabs>
                <w:tab w:val="left" w:pos="0"/>
                <w:tab w:val="left" w:pos="720"/>
                <w:tab w:val="left" w:pos="1440"/>
              </w:tabs>
              <w:spacing w:before="100" w:after="56"/>
              <w:rPr>
                <w:i/>
                <w:iCs/>
                <w:sz w:val="22"/>
                <w:szCs w:val="22"/>
              </w:rPr>
            </w:pPr>
            <w:r w:rsidRPr="00C4489D">
              <w:rPr>
                <w:i/>
                <w:iCs/>
                <w:sz w:val="22"/>
                <w:szCs w:val="22"/>
              </w:rPr>
              <w:t>7 days before Scheduling Conference</w:t>
            </w:r>
          </w:p>
        </w:tc>
        <w:tc>
          <w:tcPr>
            <w:tcW w:w="7200" w:type="dxa"/>
            <w:tcBorders>
              <w:top w:val="single" w:sz="6" w:space="0" w:color="000000"/>
              <w:left w:val="single" w:sz="6" w:space="0" w:color="000000"/>
              <w:bottom w:val="single" w:sz="6" w:space="0" w:color="000000"/>
              <w:right w:val="single" w:sz="6" w:space="0" w:color="000000"/>
            </w:tcBorders>
          </w:tcPr>
          <w:p w14:paraId="2D82D51F" w14:textId="77777777" w:rsidR="002D0B84" w:rsidRPr="00C4489D" w:rsidRDefault="002D0B84" w:rsidP="00A030B8">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bCs/>
                <w:sz w:val="22"/>
                <w:szCs w:val="22"/>
              </w:rPr>
            </w:pPr>
            <w:r w:rsidRPr="00C4489D">
              <w:rPr>
                <w:b/>
                <w:bCs/>
                <w:sz w:val="22"/>
                <w:szCs w:val="22"/>
              </w:rPr>
              <w:t xml:space="preserve">Initial Disclosures due. </w:t>
            </w:r>
            <w:r w:rsidRPr="00C4489D">
              <w:rPr>
                <w:bCs/>
                <w:sz w:val="22"/>
                <w:szCs w:val="22"/>
              </w:rPr>
              <w:t>Each party shall serve initial disclosures pursuant to Federal Rule of Civil Procedure 26(a)(1)(A).</w:t>
            </w:r>
          </w:p>
        </w:tc>
      </w:tr>
      <w:tr w:rsidR="002D0B84" w14:paraId="6C42A0D4" w14:textId="77777777" w:rsidTr="000268C6">
        <w:trPr>
          <w:cantSplit/>
        </w:trPr>
        <w:tc>
          <w:tcPr>
            <w:tcW w:w="2160" w:type="dxa"/>
            <w:tcBorders>
              <w:top w:val="single" w:sz="6" w:space="0" w:color="000000"/>
              <w:left w:val="single" w:sz="6" w:space="0" w:color="000000"/>
              <w:bottom w:val="single" w:sz="6" w:space="0" w:color="000000"/>
              <w:right w:val="nil"/>
            </w:tcBorders>
          </w:tcPr>
          <w:p w14:paraId="44FE511D" w14:textId="77777777" w:rsidR="002D0B84" w:rsidRDefault="002D0B84" w:rsidP="00654F3A">
            <w:pPr>
              <w:tabs>
                <w:tab w:val="left" w:pos="0"/>
                <w:tab w:val="left" w:pos="720"/>
                <w:tab w:val="left" w:pos="1440"/>
              </w:tabs>
              <w:spacing w:before="100" w:after="56"/>
              <w:rPr>
                <w:sz w:val="22"/>
                <w:szCs w:val="22"/>
              </w:rPr>
            </w:pPr>
            <w:r>
              <w:rPr>
                <w:i/>
                <w:iCs/>
                <w:sz w:val="22"/>
                <w:szCs w:val="22"/>
              </w:rPr>
              <w:t>10 days before Scheduling Conference</w:t>
            </w:r>
          </w:p>
        </w:tc>
        <w:tc>
          <w:tcPr>
            <w:tcW w:w="7200" w:type="dxa"/>
            <w:tcBorders>
              <w:top w:val="single" w:sz="6" w:space="0" w:color="000000"/>
              <w:left w:val="single" w:sz="6" w:space="0" w:color="000000"/>
              <w:bottom w:val="single" w:sz="6" w:space="0" w:color="000000"/>
              <w:right w:val="single" w:sz="6" w:space="0" w:color="000000"/>
            </w:tcBorders>
          </w:tcPr>
          <w:p w14:paraId="6B7A8F43" w14:textId="77777777" w:rsidR="002D0B84" w:rsidRDefault="002D0B84">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Plaintiff shall join additional parties.  It is not necessary to file a motion to join additional parties prior to this date.  Thereafter, it is necessary to obtain leave of Court to join additional parties.</w:t>
            </w:r>
          </w:p>
          <w:p w14:paraId="57D6F35A" w14:textId="77777777" w:rsidR="002D0B84" w:rsidRDefault="002D0B84">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p>
        </w:tc>
      </w:tr>
      <w:tr w:rsidR="002D0B84" w14:paraId="53962032" w14:textId="77777777" w:rsidTr="000268C6">
        <w:trPr>
          <w:cantSplit/>
        </w:trPr>
        <w:tc>
          <w:tcPr>
            <w:tcW w:w="2160" w:type="dxa"/>
            <w:tcBorders>
              <w:top w:val="single" w:sz="6" w:space="0" w:color="000000"/>
              <w:left w:val="single" w:sz="6" w:space="0" w:color="000000"/>
              <w:bottom w:val="single" w:sz="6" w:space="0" w:color="000000"/>
              <w:right w:val="nil"/>
            </w:tcBorders>
          </w:tcPr>
          <w:p w14:paraId="5320DCC0" w14:textId="77777777" w:rsidR="002D0B84" w:rsidRDefault="002D0B84">
            <w:pPr>
              <w:tabs>
                <w:tab w:val="left" w:pos="0"/>
                <w:tab w:val="left" w:pos="720"/>
                <w:tab w:val="left" w:pos="1440"/>
              </w:tabs>
              <w:spacing w:before="100" w:after="56"/>
              <w:rPr>
                <w:sz w:val="22"/>
                <w:szCs w:val="22"/>
              </w:rPr>
            </w:pPr>
            <w:r>
              <w:rPr>
                <w:b/>
                <w:bCs/>
                <w:i/>
                <w:iCs/>
                <w:sz w:val="22"/>
                <w:szCs w:val="22"/>
              </w:rPr>
              <w:t>No. of trial days</w:t>
            </w:r>
          </w:p>
        </w:tc>
        <w:tc>
          <w:tcPr>
            <w:tcW w:w="7200" w:type="dxa"/>
            <w:tcBorders>
              <w:top w:val="single" w:sz="6" w:space="0" w:color="000000"/>
              <w:left w:val="single" w:sz="6" w:space="0" w:color="000000"/>
              <w:bottom w:val="single" w:sz="6" w:space="0" w:color="000000"/>
              <w:right w:val="single" w:sz="6" w:space="0" w:color="000000"/>
            </w:tcBorders>
          </w:tcPr>
          <w:p w14:paraId="2EC195A1" w14:textId="77777777" w:rsidR="002D0B84" w:rsidRDefault="002D0B84">
            <w:pPr>
              <w:tabs>
                <w:tab w:val="left" w:pos="0"/>
                <w:tab w:val="left" w:pos="720"/>
                <w:tab w:val="left" w:pos="1440"/>
                <w:tab w:val="left" w:pos="2160"/>
                <w:tab w:val="left" w:pos="2880"/>
                <w:tab w:val="left" w:pos="3600"/>
                <w:tab w:val="left" w:pos="4320"/>
                <w:tab w:val="left" w:pos="5040"/>
                <w:tab w:val="left" w:pos="5760"/>
                <w:tab w:val="left" w:pos="6480"/>
              </w:tabs>
              <w:spacing w:before="100" w:after="56"/>
              <w:jc w:val="both"/>
              <w:rPr>
                <w:sz w:val="22"/>
                <w:szCs w:val="22"/>
              </w:rPr>
            </w:pPr>
            <w:r>
              <w:rPr>
                <w:b/>
                <w:bCs/>
                <w:sz w:val="22"/>
                <w:szCs w:val="22"/>
              </w:rPr>
              <w:t>EXPECTED LENGTH OF TRIAL</w:t>
            </w:r>
          </w:p>
        </w:tc>
      </w:tr>
    </w:tbl>
    <w:p w14:paraId="415E0EC8" w14:textId="77777777"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069E8B8" w14:textId="77777777" w:rsidR="005743B4" w:rsidRPr="00C4489D" w:rsidRDefault="00B6085A"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proofErr w:type="gramStart"/>
      <w:r w:rsidR="005743B4" w:rsidRPr="00C4489D">
        <w:rPr>
          <w:sz w:val="22"/>
          <w:szCs w:val="22"/>
        </w:rPr>
        <w:t>In the event that</w:t>
      </w:r>
      <w:proofErr w:type="gramEnd"/>
      <w:r w:rsidR="005743B4" w:rsidRPr="00C4489D">
        <w:rPr>
          <w:sz w:val="22"/>
          <w:szCs w:val="22"/>
        </w:rPr>
        <w:t xml:space="preserve"> any of these dates fall on a weekend or Court holiday, the deadline is modified to be the next Court business day.</w:t>
      </w:r>
    </w:p>
    <w:p w14:paraId="0A11C16D" w14:textId="77777777" w:rsidR="005743B4" w:rsidRPr="00C4489D" w:rsidRDefault="005743B4"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361942" w14:textId="223C2A5A" w:rsidR="005743B4" w:rsidRDefault="005743B4"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4489D">
        <w:rPr>
          <w:sz w:val="22"/>
          <w:szCs w:val="22"/>
        </w:rPr>
        <w:tab/>
        <w:t>The parties are directed to Local Rule CV-7(d), which provides in part that “[</w:t>
      </w:r>
      <w:proofErr w:type="spellStart"/>
      <w:r w:rsidRPr="00C4489D">
        <w:rPr>
          <w:sz w:val="22"/>
          <w:szCs w:val="22"/>
        </w:rPr>
        <w:t>i</w:t>
      </w:r>
      <w:proofErr w:type="spellEnd"/>
      <w:r w:rsidRPr="00C4489D">
        <w:rPr>
          <w:sz w:val="22"/>
          <w:szCs w:val="22"/>
        </w:rPr>
        <w:t xml:space="preserve">]n the event a party fails to oppose a motion in the manner prescribed herein the Court will assume that the party has no opposition.” </w:t>
      </w:r>
    </w:p>
    <w:p w14:paraId="3CDB9BD3" w14:textId="77777777" w:rsidR="007C462E" w:rsidRDefault="007C462E"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CDC96EA" w14:textId="77777777" w:rsidR="007C462E" w:rsidRPr="00B6375E" w:rsidRDefault="007C462E" w:rsidP="007C462E">
      <w:pPr>
        <w:jc w:val="both"/>
        <w:rPr>
          <w:sz w:val="22"/>
          <w:szCs w:val="22"/>
        </w:rPr>
      </w:pPr>
      <w:r w:rsidRPr="00B6375E">
        <w:rPr>
          <w:b/>
          <w:sz w:val="22"/>
          <w:szCs w:val="22"/>
          <w:u w:val="single"/>
        </w:rPr>
        <w:t>MODIFYING/AMENDING this Docket Control Order</w:t>
      </w:r>
      <w:r w:rsidRPr="00B6375E">
        <w:rPr>
          <w:sz w:val="22"/>
          <w:szCs w:val="22"/>
        </w:rPr>
        <w:t>. A party seeking to amend or modify this Docket Control Order shall re-file a complete Proposed Docket Control Order in every instance where a motion to modify / amend a Docket Control Order is</w:t>
      </w:r>
      <w:r>
        <w:rPr>
          <w:sz w:val="22"/>
          <w:szCs w:val="22"/>
        </w:rPr>
        <w:t xml:space="preserve"> to be considered by the Court.</w:t>
      </w:r>
      <w:r w:rsidRPr="00B6375E">
        <w:rPr>
          <w:sz w:val="22"/>
          <w:szCs w:val="22"/>
        </w:rPr>
        <w:t xml:space="preserve"> The amended Docket Control Order shall incorporate the modified deadlines in addition to the deadlines that remain unchanged.  Each proposed modified deadline should be entered above the corresponding current </w:t>
      </w:r>
      <w:r w:rsidRPr="00B6375E">
        <w:rPr>
          <w:sz w:val="22"/>
          <w:szCs w:val="22"/>
        </w:rPr>
        <w:lastRenderedPageBreak/>
        <w:t>deadline, within the same cell as the corresponding current deadline.  The modified deadline should be placed between brackets (i.e. “</w:t>
      </w:r>
      <w:proofErr w:type="gramStart"/>
      <w:r w:rsidRPr="00B6375E">
        <w:rPr>
          <w:sz w:val="22"/>
          <w:szCs w:val="22"/>
        </w:rPr>
        <w:t>[“ and</w:t>
      </w:r>
      <w:proofErr w:type="gramEnd"/>
      <w:r w:rsidRPr="00B6375E">
        <w:rPr>
          <w:sz w:val="22"/>
          <w:szCs w:val="22"/>
        </w:rPr>
        <w:t xml:space="preserve"> “]”), but should otherwise be in a font and format identical to the current deadline. </w:t>
      </w:r>
    </w:p>
    <w:p w14:paraId="35967B48" w14:textId="77777777" w:rsidR="007C462E" w:rsidRPr="00C50308" w:rsidRDefault="007C462E" w:rsidP="007C462E">
      <w:pPr>
        <w:autoSpaceDE/>
        <w:autoSpaceDN/>
        <w:adjustRightInd/>
        <w:spacing w:after="200"/>
        <w:ind w:firstLine="720"/>
        <w:rPr>
          <w:sz w:val="22"/>
          <w:szCs w:val="22"/>
        </w:rPr>
      </w:pPr>
      <w:r w:rsidRPr="00C50308">
        <w:rPr>
          <w:sz w:val="22"/>
          <w:szCs w:val="22"/>
        </w:rPr>
        <w:t>For example:</w:t>
      </w:r>
    </w:p>
    <w:tbl>
      <w:tblPr>
        <w:tblStyle w:val="TableGrid"/>
        <w:tblW w:w="0" w:type="auto"/>
        <w:tblInd w:w="828" w:type="dxa"/>
        <w:tblLook w:val="04A0" w:firstRow="1" w:lastRow="0" w:firstColumn="1" w:lastColumn="0" w:noHBand="0" w:noVBand="1"/>
      </w:tblPr>
      <w:tblGrid>
        <w:gridCol w:w="2160"/>
        <w:gridCol w:w="6588"/>
      </w:tblGrid>
      <w:tr w:rsidR="007C462E" w:rsidRPr="00C50308" w14:paraId="25CA7BD6" w14:textId="77777777" w:rsidTr="00491030">
        <w:tc>
          <w:tcPr>
            <w:tcW w:w="2160" w:type="dxa"/>
          </w:tcPr>
          <w:p w14:paraId="69043EC3" w14:textId="77777777" w:rsidR="007C462E" w:rsidRPr="00C50308" w:rsidRDefault="007C462E" w:rsidP="00491030">
            <w:pPr>
              <w:autoSpaceDE/>
              <w:autoSpaceDN/>
              <w:adjustRightInd/>
              <w:spacing w:line="480" w:lineRule="auto"/>
              <w:rPr>
                <w:sz w:val="22"/>
                <w:szCs w:val="22"/>
              </w:rPr>
            </w:pPr>
            <w:r w:rsidRPr="00C50308">
              <w:rPr>
                <w:sz w:val="22"/>
                <w:szCs w:val="22"/>
              </w:rPr>
              <w:t>[Jan. 10, 201</w:t>
            </w:r>
            <w:r>
              <w:rPr>
                <w:sz w:val="22"/>
                <w:szCs w:val="22"/>
              </w:rPr>
              <w:t>7</w:t>
            </w:r>
            <w:r w:rsidRPr="00C50308">
              <w:rPr>
                <w:sz w:val="22"/>
                <w:szCs w:val="22"/>
              </w:rPr>
              <w:t>]</w:t>
            </w:r>
          </w:p>
          <w:p w14:paraId="62E8B53A" w14:textId="77777777" w:rsidR="007C462E" w:rsidRPr="00C50308" w:rsidRDefault="007C462E" w:rsidP="00491030">
            <w:pPr>
              <w:autoSpaceDE/>
              <w:autoSpaceDN/>
              <w:adjustRightInd/>
              <w:spacing w:line="480" w:lineRule="auto"/>
              <w:rPr>
                <w:sz w:val="22"/>
                <w:szCs w:val="22"/>
              </w:rPr>
            </w:pPr>
            <w:r w:rsidRPr="00C50308">
              <w:rPr>
                <w:sz w:val="22"/>
                <w:szCs w:val="22"/>
              </w:rPr>
              <w:t xml:space="preserve"> Jan. 1, 201</w:t>
            </w:r>
            <w:r>
              <w:rPr>
                <w:sz w:val="22"/>
                <w:szCs w:val="22"/>
              </w:rPr>
              <w:t>7</w:t>
            </w:r>
          </w:p>
        </w:tc>
        <w:tc>
          <w:tcPr>
            <w:tcW w:w="6588" w:type="dxa"/>
          </w:tcPr>
          <w:p w14:paraId="147D4B9D" w14:textId="77777777" w:rsidR="007C462E" w:rsidRPr="00C50308" w:rsidRDefault="007C462E" w:rsidP="00491030">
            <w:pPr>
              <w:spacing w:before="100" w:after="56"/>
              <w:rPr>
                <w:color w:val="000000"/>
                <w:sz w:val="22"/>
                <w:szCs w:val="22"/>
              </w:rPr>
            </w:pPr>
            <w:r w:rsidRPr="00C50308">
              <w:rPr>
                <w:b/>
                <w:bCs/>
                <w:color w:val="000000"/>
                <w:sz w:val="22"/>
                <w:szCs w:val="22"/>
              </w:rPr>
              <w:t xml:space="preserve">Deadline to File Motion for Summary Judgment of Indefiniteness. </w:t>
            </w:r>
            <w:r w:rsidRPr="00C50308">
              <w:rPr>
                <w:color w:val="000000"/>
                <w:sz w:val="22"/>
                <w:szCs w:val="22"/>
              </w:rPr>
              <w:t xml:space="preserve">See the Court’s website for further information. </w:t>
            </w:r>
          </w:p>
        </w:tc>
      </w:tr>
    </w:tbl>
    <w:p w14:paraId="49CA3D82" w14:textId="77777777" w:rsidR="007C462E" w:rsidRPr="00C4489D" w:rsidRDefault="007C462E"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73EEB0" w14:textId="77777777" w:rsidR="005743B4" w:rsidRPr="00C4489D" w:rsidRDefault="005743B4"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98BD7D" w14:textId="77777777" w:rsidR="005743B4" w:rsidRPr="00C4489D" w:rsidRDefault="005743B4"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C4489D">
        <w:rPr>
          <w:b/>
          <w:bCs/>
          <w:sz w:val="22"/>
          <w:szCs w:val="22"/>
        </w:rPr>
        <w:t>OTHER LIMITATIONS</w:t>
      </w:r>
    </w:p>
    <w:p w14:paraId="34AA3F4D" w14:textId="77777777" w:rsidR="005743B4" w:rsidRPr="00C4489D" w:rsidRDefault="005743B4"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4B2D1E" w14:textId="77777777" w:rsidR="005743B4" w:rsidRPr="00C4489D" w:rsidRDefault="005743B4" w:rsidP="002C5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C4489D">
        <w:rPr>
          <w:sz w:val="22"/>
          <w:szCs w:val="22"/>
        </w:rPr>
        <w:tab/>
        <w:t>(a)</w:t>
      </w:r>
      <w:r w:rsidRPr="00C4489D">
        <w:rPr>
          <w:sz w:val="22"/>
          <w:szCs w:val="22"/>
        </w:rPr>
        <w:tab/>
        <w:t>The following excuses will not warrant a continuance nor justify a failure to comply with the discovery deadline:</w:t>
      </w:r>
    </w:p>
    <w:p w14:paraId="190E7799" w14:textId="77777777" w:rsidR="005743B4" w:rsidRPr="00C4489D" w:rsidRDefault="005743B4"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B0ED5B1" w14:textId="77777777" w:rsidR="005743B4" w:rsidRPr="00C4489D" w:rsidRDefault="005743B4" w:rsidP="005743B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C4489D">
        <w:rPr>
          <w:sz w:val="22"/>
          <w:szCs w:val="22"/>
        </w:rPr>
        <w:tab/>
      </w:r>
      <w:r w:rsidRPr="00C4489D">
        <w:rPr>
          <w:sz w:val="22"/>
          <w:szCs w:val="22"/>
        </w:rPr>
        <w:tab/>
        <w:t>(</w:t>
      </w:r>
      <w:proofErr w:type="spellStart"/>
      <w:r w:rsidRPr="00C4489D">
        <w:rPr>
          <w:sz w:val="22"/>
          <w:szCs w:val="22"/>
        </w:rPr>
        <w:t>i</w:t>
      </w:r>
      <w:proofErr w:type="spellEnd"/>
      <w:r w:rsidRPr="00C4489D">
        <w:rPr>
          <w:sz w:val="22"/>
          <w:szCs w:val="22"/>
        </w:rPr>
        <w:t>)</w:t>
      </w:r>
      <w:r w:rsidRPr="00C4489D">
        <w:rPr>
          <w:sz w:val="22"/>
          <w:szCs w:val="22"/>
        </w:rPr>
        <w:tab/>
        <w:t xml:space="preserve">The fact that there are motions for summary judgment or motions to dismiss </w:t>
      </w:r>
      <w:proofErr w:type="gramStart"/>
      <w:r w:rsidRPr="00C4489D">
        <w:rPr>
          <w:sz w:val="22"/>
          <w:szCs w:val="22"/>
        </w:rPr>
        <w:t>pending;</w:t>
      </w:r>
      <w:proofErr w:type="gramEnd"/>
    </w:p>
    <w:p w14:paraId="6328BF1D" w14:textId="77777777" w:rsidR="005743B4" w:rsidRPr="00C4489D" w:rsidRDefault="005743B4"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C4489D">
        <w:rPr>
          <w:sz w:val="22"/>
          <w:szCs w:val="22"/>
        </w:rPr>
        <w:tab/>
      </w:r>
      <w:r w:rsidRPr="00C4489D">
        <w:rPr>
          <w:sz w:val="22"/>
          <w:szCs w:val="22"/>
        </w:rPr>
        <w:tab/>
        <w:t>(ii)</w:t>
      </w:r>
      <w:r w:rsidRPr="00C4489D">
        <w:rPr>
          <w:sz w:val="22"/>
          <w:szCs w:val="22"/>
        </w:rPr>
        <w:tab/>
        <w:t xml:space="preserve">The fact that one or more of the attorneys is set for trial in another court on the same day, unless the other setting was made prior to the date of this order or was made as a special provision for the parties in the other </w:t>
      </w:r>
      <w:proofErr w:type="gramStart"/>
      <w:r w:rsidRPr="00C4489D">
        <w:rPr>
          <w:sz w:val="22"/>
          <w:szCs w:val="22"/>
        </w:rPr>
        <w:t>case;</w:t>
      </w:r>
      <w:proofErr w:type="gramEnd"/>
    </w:p>
    <w:p w14:paraId="2D38B73E" w14:textId="77777777" w:rsidR="005743B4" w:rsidRPr="00C4489D" w:rsidRDefault="005743B4" w:rsidP="005743B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4489D">
        <w:rPr>
          <w:sz w:val="22"/>
          <w:szCs w:val="22"/>
        </w:rPr>
        <w:t>The failure to complete discovery prior to trial, unless the parties can demonstrate that it was impossible to complete discovery despite their good faith effort to do so.</w:t>
      </w:r>
    </w:p>
    <w:p w14:paraId="73DA9B17" w14:textId="77777777" w:rsidR="005743B4" w:rsidRPr="00C4489D" w:rsidRDefault="005743B4"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5DD8C233" w14:textId="77777777" w:rsidR="001369A3" w:rsidRDefault="001369A3" w:rsidP="00574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1369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97E5" w14:textId="77777777" w:rsidR="0031006A" w:rsidRDefault="0031006A" w:rsidP="002E1A45">
      <w:r>
        <w:separator/>
      </w:r>
    </w:p>
  </w:endnote>
  <w:endnote w:type="continuationSeparator" w:id="0">
    <w:p w14:paraId="2517BB51" w14:textId="77777777" w:rsidR="0031006A" w:rsidRDefault="0031006A"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0095" w14:textId="0AA33860" w:rsidR="00BB3FF8" w:rsidRDefault="00BB3FF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43C33">
      <w:rPr>
        <w:noProof/>
        <w:sz w:val="24"/>
        <w:szCs w:val="24"/>
      </w:rPr>
      <w:t>2</w:t>
    </w:r>
    <w:r>
      <w:rPr>
        <w:sz w:val="24"/>
        <w:szCs w:val="24"/>
      </w:rPr>
      <w:fldChar w:fldCharType="end"/>
    </w:r>
  </w:p>
  <w:p w14:paraId="25D80655" w14:textId="77777777" w:rsidR="00BB3FF8" w:rsidRDefault="00BB3FF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7CC65" w14:textId="77777777" w:rsidR="0031006A" w:rsidRDefault="0031006A" w:rsidP="002E1A45">
      <w:r>
        <w:separator/>
      </w:r>
    </w:p>
  </w:footnote>
  <w:footnote w:type="continuationSeparator" w:id="0">
    <w:p w14:paraId="52D06777" w14:textId="77777777" w:rsidR="0031006A" w:rsidRDefault="0031006A"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1B6D" w14:textId="634A4340" w:rsidR="00BB3FF8" w:rsidRDefault="003737E1">
    <w:pPr>
      <w:jc w:val="right"/>
    </w:pPr>
    <w:r>
      <w:t>2.13.17</w:t>
    </w:r>
  </w:p>
  <w:p w14:paraId="7616E1D0" w14:textId="77777777" w:rsidR="00BB3FF8" w:rsidRPr="00EB75F2" w:rsidRDefault="00BB3FF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AF5"/>
    <w:multiLevelType w:val="hybridMultilevel"/>
    <w:tmpl w:val="D94E0C52"/>
    <w:lvl w:ilvl="0" w:tplc="FDBA8BDC">
      <w:start w:val="1"/>
      <w:numFmt w:val="lowerRoman"/>
      <w:lvlText w:val="(%1)"/>
      <w:lvlJc w:val="left"/>
      <w:pPr>
        <w:ind w:left="2175" w:hanging="720"/>
      </w:pPr>
      <w:rPr>
        <w:rFonts w:cs="Times New Roman" w:hint="default"/>
      </w:rPr>
    </w:lvl>
    <w:lvl w:ilvl="1" w:tplc="04090019" w:tentative="1">
      <w:start w:val="1"/>
      <w:numFmt w:val="lowerLetter"/>
      <w:lvlText w:val="%2."/>
      <w:lvlJc w:val="left"/>
      <w:pPr>
        <w:ind w:left="2535" w:hanging="360"/>
      </w:pPr>
      <w:rPr>
        <w:rFonts w:cs="Times New Roman"/>
      </w:rPr>
    </w:lvl>
    <w:lvl w:ilvl="2" w:tplc="0409001B" w:tentative="1">
      <w:start w:val="1"/>
      <w:numFmt w:val="lowerRoman"/>
      <w:lvlText w:val="%3."/>
      <w:lvlJc w:val="right"/>
      <w:pPr>
        <w:ind w:left="3255" w:hanging="180"/>
      </w:pPr>
      <w:rPr>
        <w:rFonts w:cs="Times New Roman"/>
      </w:rPr>
    </w:lvl>
    <w:lvl w:ilvl="3" w:tplc="0409000F" w:tentative="1">
      <w:start w:val="1"/>
      <w:numFmt w:val="decimal"/>
      <w:lvlText w:val="%4."/>
      <w:lvlJc w:val="left"/>
      <w:pPr>
        <w:ind w:left="3975" w:hanging="360"/>
      </w:pPr>
      <w:rPr>
        <w:rFonts w:cs="Times New Roman"/>
      </w:rPr>
    </w:lvl>
    <w:lvl w:ilvl="4" w:tplc="04090019" w:tentative="1">
      <w:start w:val="1"/>
      <w:numFmt w:val="lowerLetter"/>
      <w:lvlText w:val="%5."/>
      <w:lvlJc w:val="left"/>
      <w:pPr>
        <w:ind w:left="4695" w:hanging="360"/>
      </w:pPr>
      <w:rPr>
        <w:rFonts w:cs="Times New Roman"/>
      </w:rPr>
    </w:lvl>
    <w:lvl w:ilvl="5" w:tplc="0409001B" w:tentative="1">
      <w:start w:val="1"/>
      <w:numFmt w:val="lowerRoman"/>
      <w:lvlText w:val="%6."/>
      <w:lvlJc w:val="right"/>
      <w:pPr>
        <w:ind w:left="5415" w:hanging="180"/>
      </w:pPr>
      <w:rPr>
        <w:rFonts w:cs="Times New Roman"/>
      </w:rPr>
    </w:lvl>
    <w:lvl w:ilvl="6" w:tplc="0409000F" w:tentative="1">
      <w:start w:val="1"/>
      <w:numFmt w:val="decimal"/>
      <w:lvlText w:val="%7."/>
      <w:lvlJc w:val="left"/>
      <w:pPr>
        <w:ind w:left="6135" w:hanging="360"/>
      </w:pPr>
      <w:rPr>
        <w:rFonts w:cs="Times New Roman"/>
      </w:rPr>
    </w:lvl>
    <w:lvl w:ilvl="7" w:tplc="04090019" w:tentative="1">
      <w:start w:val="1"/>
      <w:numFmt w:val="lowerLetter"/>
      <w:lvlText w:val="%8."/>
      <w:lvlJc w:val="left"/>
      <w:pPr>
        <w:ind w:left="6855" w:hanging="360"/>
      </w:pPr>
      <w:rPr>
        <w:rFonts w:cs="Times New Roman"/>
      </w:rPr>
    </w:lvl>
    <w:lvl w:ilvl="8" w:tplc="0409001B" w:tentative="1">
      <w:start w:val="1"/>
      <w:numFmt w:val="lowerRoman"/>
      <w:lvlText w:val="%9."/>
      <w:lvlJc w:val="right"/>
      <w:pPr>
        <w:ind w:left="7575" w:hanging="180"/>
      </w:pPr>
      <w:rPr>
        <w:rFonts w:cs="Times New Roman"/>
      </w:rPr>
    </w:lvl>
  </w:abstractNum>
  <w:abstractNum w:abstractNumId="1"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E94305"/>
    <w:multiLevelType w:val="hybridMultilevel"/>
    <w:tmpl w:val="D94E0C52"/>
    <w:lvl w:ilvl="0" w:tplc="FDBA8BDC">
      <w:start w:val="1"/>
      <w:numFmt w:val="lowerRoman"/>
      <w:lvlText w:val="(%1)"/>
      <w:lvlJc w:val="left"/>
      <w:pPr>
        <w:ind w:left="2175" w:hanging="720"/>
      </w:pPr>
      <w:rPr>
        <w:rFonts w:cs="Times New Roman" w:hint="default"/>
      </w:rPr>
    </w:lvl>
    <w:lvl w:ilvl="1" w:tplc="04090019" w:tentative="1">
      <w:start w:val="1"/>
      <w:numFmt w:val="lowerLetter"/>
      <w:lvlText w:val="%2."/>
      <w:lvlJc w:val="left"/>
      <w:pPr>
        <w:ind w:left="2535" w:hanging="360"/>
      </w:pPr>
      <w:rPr>
        <w:rFonts w:cs="Times New Roman"/>
      </w:rPr>
    </w:lvl>
    <w:lvl w:ilvl="2" w:tplc="0409001B" w:tentative="1">
      <w:start w:val="1"/>
      <w:numFmt w:val="lowerRoman"/>
      <w:lvlText w:val="%3."/>
      <w:lvlJc w:val="right"/>
      <w:pPr>
        <w:ind w:left="3255" w:hanging="180"/>
      </w:pPr>
      <w:rPr>
        <w:rFonts w:cs="Times New Roman"/>
      </w:rPr>
    </w:lvl>
    <w:lvl w:ilvl="3" w:tplc="0409000F" w:tentative="1">
      <w:start w:val="1"/>
      <w:numFmt w:val="decimal"/>
      <w:lvlText w:val="%4."/>
      <w:lvlJc w:val="left"/>
      <w:pPr>
        <w:ind w:left="3975" w:hanging="360"/>
      </w:pPr>
      <w:rPr>
        <w:rFonts w:cs="Times New Roman"/>
      </w:rPr>
    </w:lvl>
    <w:lvl w:ilvl="4" w:tplc="04090019" w:tentative="1">
      <w:start w:val="1"/>
      <w:numFmt w:val="lowerLetter"/>
      <w:lvlText w:val="%5."/>
      <w:lvlJc w:val="left"/>
      <w:pPr>
        <w:ind w:left="4695" w:hanging="360"/>
      </w:pPr>
      <w:rPr>
        <w:rFonts w:cs="Times New Roman"/>
      </w:rPr>
    </w:lvl>
    <w:lvl w:ilvl="5" w:tplc="0409001B" w:tentative="1">
      <w:start w:val="1"/>
      <w:numFmt w:val="lowerRoman"/>
      <w:lvlText w:val="%6."/>
      <w:lvlJc w:val="right"/>
      <w:pPr>
        <w:ind w:left="5415" w:hanging="180"/>
      </w:pPr>
      <w:rPr>
        <w:rFonts w:cs="Times New Roman"/>
      </w:rPr>
    </w:lvl>
    <w:lvl w:ilvl="6" w:tplc="0409000F" w:tentative="1">
      <w:start w:val="1"/>
      <w:numFmt w:val="decimal"/>
      <w:lvlText w:val="%7."/>
      <w:lvlJc w:val="left"/>
      <w:pPr>
        <w:ind w:left="6135" w:hanging="360"/>
      </w:pPr>
      <w:rPr>
        <w:rFonts w:cs="Times New Roman"/>
      </w:rPr>
    </w:lvl>
    <w:lvl w:ilvl="7" w:tplc="04090019" w:tentative="1">
      <w:start w:val="1"/>
      <w:numFmt w:val="lowerLetter"/>
      <w:lvlText w:val="%8."/>
      <w:lvlJc w:val="left"/>
      <w:pPr>
        <w:ind w:left="6855" w:hanging="360"/>
      </w:pPr>
      <w:rPr>
        <w:rFonts w:cs="Times New Roman"/>
      </w:rPr>
    </w:lvl>
    <w:lvl w:ilvl="8" w:tplc="0409001B" w:tentative="1">
      <w:start w:val="1"/>
      <w:numFmt w:val="lowerRoman"/>
      <w:lvlText w:val="%9."/>
      <w:lvlJc w:val="right"/>
      <w:pPr>
        <w:ind w:left="757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85A"/>
    <w:rsid w:val="00004121"/>
    <w:rsid w:val="0001298C"/>
    <w:rsid w:val="000268C6"/>
    <w:rsid w:val="00057602"/>
    <w:rsid w:val="0007708B"/>
    <w:rsid w:val="000A0626"/>
    <w:rsid w:val="000A25FE"/>
    <w:rsid w:val="000B1208"/>
    <w:rsid w:val="001215BB"/>
    <w:rsid w:val="001369A3"/>
    <w:rsid w:val="00163D2E"/>
    <w:rsid w:val="001A5105"/>
    <w:rsid w:val="00223356"/>
    <w:rsid w:val="002531E5"/>
    <w:rsid w:val="002B35D1"/>
    <w:rsid w:val="002C5777"/>
    <w:rsid w:val="002D0B84"/>
    <w:rsid w:val="002E1A45"/>
    <w:rsid w:val="002F3A77"/>
    <w:rsid w:val="0031006A"/>
    <w:rsid w:val="00326D57"/>
    <w:rsid w:val="00335EE5"/>
    <w:rsid w:val="003442BF"/>
    <w:rsid w:val="003450CF"/>
    <w:rsid w:val="00345509"/>
    <w:rsid w:val="003474B1"/>
    <w:rsid w:val="00367B2B"/>
    <w:rsid w:val="003737E1"/>
    <w:rsid w:val="003B6EE1"/>
    <w:rsid w:val="003C1145"/>
    <w:rsid w:val="003E0128"/>
    <w:rsid w:val="00420DE5"/>
    <w:rsid w:val="004243B9"/>
    <w:rsid w:val="004E1998"/>
    <w:rsid w:val="004F25A2"/>
    <w:rsid w:val="004F7FB0"/>
    <w:rsid w:val="005212B2"/>
    <w:rsid w:val="005277D2"/>
    <w:rsid w:val="005743B4"/>
    <w:rsid w:val="00592602"/>
    <w:rsid w:val="00597B17"/>
    <w:rsid w:val="006407FC"/>
    <w:rsid w:val="0065486F"/>
    <w:rsid w:val="00654F3A"/>
    <w:rsid w:val="00671BF9"/>
    <w:rsid w:val="0067760E"/>
    <w:rsid w:val="006C68C6"/>
    <w:rsid w:val="006F288B"/>
    <w:rsid w:val="00724AED"/>
    <w:rsid w:val="00761600"/>
    <w:rsid w:val="0079102A"/>
    <w:rsid w:val="007C462E"/>
    <w:rsid w:val="008078C3"/>
    <w:rsid w:val="008375CE"/>
    <w:rsid w:val="00851CB4"/>
    <w:rsid w:val="008C7A5F"/>
    <w:rsid w:val="008F4556"/>
    <w:rsid w:val="00927717"/>
    <w:rsid w:val="009741EA"/>
    <w:rsid w:val="00995BB5"/>
    <w:rsid w:val="009A4BE5"/>
    <w:rsid w:val="00A00329"/>
    <w:rsid w:val="00A312CE"/>
    <w:rsid w:val="00AA7056"/>
    <w:rsid w:val="00B319CA"/>
    <w:rsid w:val="00B6085A"/>
    <w:rsid w:val="00B84DDB"/>
    <w:rsid w:val="00BB3FF8"/>
    <w:rsid w:val="00BC0CF8"/>
    <w:rsid w:val="00BC6F30"/>
    <w:rsid w:val="00C32A36"/>
    <w:rsid w:val="00C46D6C"/>
    <w:rsid w:val="00C7680D"/>
    <w:rsid w:val="00CB280D"/>
    <w:rsid w:val="00CC342C"/>
    <w:rsid w:val="00DE4C6E"/>
    <w:rsid w:val="00E33153"/>
    <w:rsid w:val="00E43C33"/>
    <w:rsid w:val="00E44DE7"/>
    <w:rsid w:val="00EB75F2"/>
    <w:rsid w:val="00EF7B54"/>
    <w:rsid w:val="00FE3BA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character" w:styleId="Hyperlink">
    <w:name w:val="Hyperlink"/>
    <w:basedOn w:val="DefaultParagraphFont"/>
    <w:uiPriority w:val="99"/>
    <w:unhideWhenUsed/>
    <w:rsid w:val="005212B2"/>
    <w:rPr>
      <w:color w:val="0000FF" w:themeColor="hyperlink"/>
      <w:u w:val="single"/>
    </w:rPr>
  </w:style>
  <w:style w:type="paragraph" w:styleId="ListParagraph">
    <w:name w:val="List Paragraph"/>
    <w:basedOn w:val="Normal"/>
    <w:uiPriority w:val="34"/>
    <w:qFormat/>
    <w:rsid w:val="005212B2"/>
    <w:pPr>
      <w:ind w:left="720"/>
      <w:contextualSpacing/>
    </w:pPr>
  </w:style>
  <w:style w:type="paragraph" w:customStyle="1" w:styleId="Level1">
    <w:name w:val="Level 1"/>
    <w:uiPriority w:val="99"/>
    <w:rsid w:val="005743B4"/>
    <w:pPr>
      <w:autoSpaceDE w:val="0"/>
      <w:autoSpaceDN w:val="0"/>
      <w:adjustRightInd w:val="0"/>
      <w:spacing w:line="240" w:lineRule="auto"/>
      <w:ind w:left="720" w:firstLine="0"/>
      <w:jc w:val="left"/>
    </w:pPr>
    <w:rPr>
      <w:rFonts w:ascii="Times New Roman" w:hAnsi="Times New Roman" w:cs="Times New Roman"/>
      <w:sz w:val="24"/>
      <w:szCs w:val="24"/>
    </w:rPr>
  </w:style>
  <w:style w:type="table" w:styleId="TableGrid">
    <w:name w:val="Table Grid"/>
    <w:basedOn w:val="TableNormal"/>
    <w:uiPriority w:val="59"/>
    <w:rsid w:val="007C462E"/>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ed.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DA72-F966-4164-B1E2-FF7137AE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2021-09-23T15:28:00Z</dcterms:created>
  <dcterms:modified xsi:type="dcterms:W3CDTF">2021-09-23T15:28:00Z</dcterms:modified>
</cp:coreProperties>
</file>