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0"/>
      </w:tblGrid>
      <w:tr w:rsidR="00E75648" w14:paraId="2BEE333D" w14:textId="77777777" w:rsidTr="00E75648">
        <w:tc>
          <w:tcPr>
            <w:tcW w:w="6470" w:type="dxa"/>
          </w:tcPr>
          <w:p w14:paraId="6C139078" w14:textId="77777777" w:rsidR="00E75648" w:rsidRPr="00617E34" w:rsidRDefault="00E75648" w:rsidP="00E75648">
            <w:pPr>
              <w:pStyle w:val="Caption-courtname"/>
            </w:pPr>
            <w:r w:rsidRPr="00617E34">
              <w:t xml:space="preserve">UNITED STATES </w:t>
            </w:r>
            <w:r w:rsidRPr="00E75648">
              <w:t>DISTRICT</w:t>
            </w:r>
            <w:r w:rsidRPr="00617E34">
              <w:t xml:space="preserve"> </w:t>
            </w:r>
            <w:r w:rsidRPr="00E75648">
              <w:t>COURT</w:t>
            </w:r>
          </w:p>
          <w:p w14:paraId="3D74264D" w14:textId="79A0157C" w:rsidR="00E75648" w:rsidRDefault="00E75648" w:rsidP="00E75648">
            <w:pPr>
              <w:pStyle w:val="Caption-courtname"/>
            </w:pPr>
            <w:r w:rsidRPr="00617E34">
              <w:t xml:space="preserve">EASTERN DISTRICT OF </w:t>
            </w:r>
            <w:r w:rsidRPr="00E75648">
              <w:t>TEXAS</w:t>
            </w:r>
          </w:p>
        </w:tc>
      </w:tr>
      <w:tr w:rsidR="00E75648" w14:paraId="180A151D" w14:textId="77777777" w:rsidTr="00732EAD">
        <w:trPr>
          <w:trHeight w:hRule="exact" w:val="173"/>
        </w:trPr>
        <w:tc>
          <w:tcPr>
            <w:tcW w:w="6470" w:type="dxa"/>
          </w:tcPr>
          <w:p w14:paraId="6C3067C6" w14:textId="0B4AFE24" w:rsidR="00E75648" w:rsidRDefault="00E75648" w:rsidP="00E75648">
            <w:pPr>
              <w:pStyle w:val="Caption-courtname"/>
            </w:pPr>
            <w:r w:rsidRPr="00617E34">
              <w:rPr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046213" wp14:editId="17E81C84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72721</wp:posOffset>
                      </wp:positionV>
                      <wp:extent cx="457200" cy="0"/>
                      <wp:effectExtent l="0" t="0" r="0" b="0"/>
                      <wp:wrapSquare wrapText="bothSides"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6350" cap="rnd">
                                <a:round/>
                                <a:headEnd type="none" w="med" len="med"/>
                                <a:tailEnd type="non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A869A9" id="Straight Connector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75pt" to="18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" strokecolor="black [3200]" strokeweight=".5pt">
                      <v:stroke endcap="round"/>
                      <w10:wrap type="square"/>
                    </v:line>
                  </w:pict>
                </mc:Fallback>
              </mc:AlternateContent>
            </w:r>
          </w:p>
        </w:tc>
      </w:tr>
      <w:tr w:rsidR="00E75648" w14:paraId="73C5A585" w14:textId="77777777" w:rsidTr="00BF2217">
        <w:trPr>
          <w:trHeight w:val="414"/>
        </w:trPr>
        <w:tc>
          <w:tcPr>
            <w:tcW w:w="6470" w:type="dxa"/>
          </w:tcPr>
          <w:p w14:paraId="55D8A884" w14:textId="29C6C3BA" w:rsidR="00306F05" w:rsidRPr="00306F05" w:rsidRDefault="00BF2217" w:rsidP="00306F05">
            <w:pPr>
              <w:pStyle w:val="Caption-docketnumber"/>
            </w:pPr>
            <w:r w:rsidRPr="00617E34">
              <w:t xml:space="preserve">No. </w:t>
            </w:r>
            <w:proofErr w:type="gramStart"/>
            <w:r w:rsidRPr="00617E34">
              <w:t>6:</w:t>
            </w:r>
            <w:r w:rsidR="005758F9">
              <w:t>xx</w:t>
            </w:r>
            <w:proofErr w:type="gramEnd"/>
            <w:r w:rsidR="00A52F5B">
              <w:t>-c</w:t>
            </w:r>
            <w:r w:rsidR="005758F9">
              <w:t>x</w:t>
            </w:r>
            <w:r w:rsidR="00A52F5B">
              <w:t>-0</w:t>
            </w:r>
            <w:r w:rsidR="004B1EFB">
              <w:t>00</w:t>
            </w:r>
            <w:r w:rsidR="005758F9">
              <w:t>xx</w:t>
            </w:r>
          </w:p>
        </w:tc>
      </w:tr>
      <w:tr w:rsidR="00BF2217" w14:paraId="42292891" w14:textId="77777777" w:rsidTr="00732EAD">
        <w:trPr>
          <w:trHeight w:hRule="exact" w:val="173"/>
        </w:trPr>
        <w:tc>
          <w:tcPr>
            <w:tcW w:w="6470" w:type="dxa"/>
          </w:tcPr>
          <w:p w14:paraId="006BC9CB" w14:textId="750B87BA" w:rsidR="00BF2217" w:rsidRDefault="00BF2217" w:rsidP="00BF2217">
            <w:pPr>
              <w:pStyle w:val="Caption-courtname"/>
            </w:pPr>
            <w:r w:rsidRPr="00617E34">
              <w:rPr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62E441" wp14:editId="4AEEDE89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64466</wp:posOffset>
                      </wp:positionV>
                      <wp:extent cx="457200" cy="0"/>
                      <wp:effectExtent l="0" t="0" r="0" b="0"/>
                      <wp:wrapSquare wrapText="bothSides"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6350" cap="rnd">
                                <a:round/>
                                <a:headEnd type="none" w="med" len="med"/>
                                <a:tailEnd type="non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69BF24" id="Straight Connector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1pt" to="18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" strokecolor="black [3200]" strokeweight=".5pt">
                      <v:stroke endcap="round"/>
                      <w10:wrap type="square"/>
                    </v:line>
                  </w:pict>
                </mc:Fallback>
              </mc:AlternateContent>
            </w:r>
          </w:p>
        </w:tc>
      </w:tr>
      <w:tr w:rsidR="00BF2217" w:rsidRPr="00E75648" w14:paraId="475B1BC0" w14:textId="77777777" w:rsidTr="00E75648">
        <w:tc>
          <w:tcPr>
            <w:tcW w:w="6470" w:type="dxa"/>
          </w:tcPr>
          <w:p w14:paraId="0E3283AF" w14:textId="26F2D578" w:rsidR="00952656" w:rsidRPr="004B1EFB" w:rsidRDefault="005758F9" w:rsidP="004B1EFB">
            <w:pPr>
              <w:pStyle w:val="Caption-partyname"/>
            </w:pPr>
            <w:r>
              <w:t>Party Name</w:t>
            </w:r>
          </w:p>
          <w:p w14:paraId="141337F8" w14:textId="77777777" w:rsidR="00BF2217" w:rsidRPr="00E75648" w:rsidRDefault="00BF2217" w:rsidP="006653BE">
            <w:pPr>
              <w:pStyle w:val="Caption-vincasename"/>
              <w:spacing w:line="300" w:lineRule="exact"/>
            </w:pPr>
            <w:r w:rsidRPr="00E75648">
              <w:t>v.</w:t>
            </w:r>
          </w:p>
          <w:p w14:paraId="400628E1" w14:textId="0A60B394" w:rsidR="00952656" w:rsidRPr="004B1EFB" w:rsidRDefault="005758F9" w:rsidP="004B1EFB">
            <w:pPr>
              <w:pStyle w:val="Caption-partyname"/>
            </w:pPr>
            <w:r>
              <w:t>Party Name</w:t>
            </w:r>
          </w:p>
        </w:tc>
      </w:tr>
      <w:tr w:rsidR="00BF2217" w:rsidRPr="00E75648" w14:paraId="15A3E4E9" w14:textId="77777777" w:rsidTr="00732EAD">
        <w:trPr>
          <w:trHeight w:hRule="exact" w:val="173"/>
        </w:trPr>
        <w:tc>
          <w:tcPr>
            <w:tcW w:w="6470" w:type="dxa"/>
          </w:tcPr>
          <w:p w14:paraId="0D4470B1" w14:textId="1EC858FD" w:rsidR="00BF2217" w:rsidRPr="00E75648" w:rsidRDefault="00BF2217" w:rsidP="00BF2217">
            <w:pPr>
              <w:pStyle w:val="Caption-courtname"/>
              <w:rPr>
                <w:smallCaps w:val="0"/>
                <w:spacing w:val="0"/>
              </w:rPr>
            </w:pPr>
            <w:r w:rsidRPr="00617E34">
              <w:rPr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0A9CBC" wp14:editId="6D16781C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73329</wp:posOffset>
                      </wp:positionV>
                      <wp:extent cx="457200" cy="0"/>
                      <wp:effectExtent l="0" t="0" r="0" b="0"/>
                      <wp:wrapSquare wrapText="bothSides"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6350" cap="rnd">
                                <a:round/>
                                <a:headEnd type="none" w="med" len="med"/>
                                <a:tailEnd type="non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13966" id="Straight Connector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75pt" to="18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" strokecolor="black [3200]" strokeweight=".5pt">
                      <v:stroke endcap="round"/>
                      <w10:wrap type="square"/>
                    </v:line>
                  </w:pict>
                </mc:Fallback>
              </mc:AlternateContent>
            </w:r>
          </w:p>
        </w:tc>
      </w:tr>
    </w:tbl>
    <w:p w14:paraId="7F3C2ABD" w14:textId="012BEE6F" w:rsidR="00E14687" w:rsidRPr="004056E7" w:rsidRDefault="004B1EFB" w:rsidP="00732EAD">
      <w:pPr>
        <w:pStyle w:val="Caption-titleofdocument"/>
      </w:pPr>
      <w:r>
        <w:t>Final Jury Instructions</w:t>
      </w:r>
      <w:r w:rsidR="00BA561A">
        <w:t xml:space="preserve"> </w:t>
      </w:r>
    </w:p>
    <w:p w14:paraId="6CE6C244" w14:textId="77777777" w:rsidR="004B1EFB" w:rsidRPr="004B1EFB" w:rsidRDefault="004B1EFB" w:rsidP="004B1EFB">
      <w:pPr>
        <w:pStyle w:val="Body"/>
        <w:spacing w:after="0"/>
        <w:jc w:val="center"/>
        <w:rPr>
          <w:u w:val="single"/>
        </w:rPr>
      </w:pPr>
      <w:r w:rsidRPr="004B1EFB">
        <w:rPr>
          <w:u w:val="single"/>
        </w:rPr>
        <w:t>INSTRUCTION NO. 1</w:t>
      </w:r>
    </w:p>
    <w:p w14:paraId="29BC241B" w14:textId="198D247E" w:rsidR="004B1EFB" w:rsidRDefault="004B1EFB" w:rsidP="004B1EFB">
      <w:pPr>
        <w:pStyle w:val="Body"/>
        <w:spacing w:after="0"/>
        <w:jc w:val="center"/>
      </w:pPr>
      <w:r w:rsidRPr="004B1EFB">
        <w:rPr>
          <w:u w:val="single"/>
        </w:rPr>
        <w:t>INTRODUCTION TO FINAL INSTRUCTIONS</w:t>
      </w:r>
      <w:r>
        <w:tab/>
      </w:r>
    </w:p>
    <w:p w14:paraId="6D833E00" w14:textId="77777777" w:rsidR="00EA588B" w:rsidRDefault="004B1EFB" w:rsidP="004B1EFB">
      <w:pPr>
        <w:pStyle w:val="Body"/>
        <w:ind w:firstLine="0"/>
      </w:pPr>
      <w:r>
        <w:tab/>
      </w:r>
    </w:p>
    <w:p w14:paraId="7CDA1DFE" w14:textId="5EEE80F5" w:rsidR="004B1EFB" w:rsidRPr="004B1EFB" w:rsidRDefault="00EA588B" w:rsidP="004B1EFB">
      <w:pPr>
        <w:pStyle w:val="Body"/>
        <w:ind w:firstLine="0"/>
      </w:pPr>
      <w:r>
        <w:tab/>
      </w:r>
      <w:r w:rsidR="004B1EFB" w:rsidRPr="004B1EFB">
        <w:t>Members of the Jury:</w:t>
      </w:r>
    </w:p>
    <w:p w14:paraId="41B8BA73" w14:textId="121C176C" w:rsidR="004B1EFB" w:rsidRPr="004B1EFB" w:rsidRDefault="004B1EFB" w:rsidP="004B1EFB">
      <w:pPr>
        <w:pStyle w:val="Body"/>
        <w:ind w:firstLine="0"/>
      </w:pPr>
      <w:r>
        <w:tab/>
      </w:r>
      <w:r w:rsidRPr="004B1EFB">
        <w:t xml:space="preserve">First, I will give you some general instructions </w:t>
      </w:r>
      <w:r w:rsidR="00EA313C">
        <w:t>that</w:t>
      </w:r>
      <w:r w:rsidRPr="004B1EFB">
        <w:t xml:space="preserve"> apply in every case</w:t>
      </w:r>
      <w:r w:rsidR="00EA313C">
        <w:t>—</w:t>
      </w:r>
      <w:r w:rsidRPr="004B1EFB">
        <w:t xml:space="preserve">for example, instructions about </w:t>
      </w:r>
      <w:r w:rsidR="00EA313C">
        <w:t xml:space="preserve">the </w:t>
      </w:r>
      <w:r w:rsidRPr="004B1EFB">
        <w:t xml:space="preserve">burden of proof and how to judge the believability of witnesses. Then I will give you some specific rules of law about this </w:t>
      </w:r>
      <w:proofErr w:type="gramStart"/>
      <w:r w:rsidRPr="004B1EFB">
        <w:t>particular case</w:t>
      </w:r>
      <w:proofErr w:type="gramEnd"/>
      <w:r w:rsidRPr="004B1EFB">
        <w:t>, and finally, I will explain to you the procedures you should follow in your deliberations.</w:t>
      </w:r>
    </w:p>
    <w:p w14:paraId="66D59927" w14:textId="77777777" w:rsidR="004B1EFB" w:rsidRPr="004B1EFB" w:rsidRDefault="004B1EFB" w:rsidP="004B1EFB">
      <w:pPr>
        <w:pStyle w:val="Body"/>
        <w:ind w:firstLine="0"/>
      </w:pPr>
      <w:r w:rsidRPr="004B1EFB">
        <w:br w:type="page"/>
      </w:r>
    </w:p>
    <w:p w14:paraId="2B616308" w14:textId="59468C42" w:rsidR="004B1EFB" w:rsidRPr="004B1EFB" w:rsidRDefault="004B1EFB" w:rsidP="004B1EFB">
      <w:pPr>
        <w:pStyle w:val="Body"/>
        <w:spacing w:after="0"/>
        <w:jc w:val="center"/>
        <w:rPr>
          <w:u w:val="single"/>
        </w:rPr>
      </w:pPr>
      <w:r w:rsidRPr="004B1EFB">
        <w:rPr>
          <w:u w:val="single"/>
        </w:rPr>
        <w:lastRenderedPageBreak/>
        <w:t xml:space="preserve">INSTRUCTION NO. </w:t>
      </w:r>
      <w:r w:rsidR="005758F9">
        <w:rPr>
          <w:u w:val="single"/>
        </w:rPr>
        <w:t>[X]</w:t>
      </w:r>
    </w:p>
    <w:p w14:paraId="55FE7A8D" w14:textId="42F1A564" w:rsidR="004B1EFB" w:rsidRPr="004B1EFB" w:rsidRDefault="005758F9" w:rsidP="004B1EFB">
      <w:pPr>
        <w:pStyle w:val="Body"/>
        <w:spacing w:after="0"/>
        <w:jc w:val="center"/>
        <w:rPr>
          <w:bCs/>
          <w:u w:val="single"/>
        </w:rPr>
      </w:pPr>
      <w:r>
        <w:rPr>
          <w:bCs/>
          <w:u w:val="single"/>
        </w:rPr>
        <w:t>[TITLE OF INSTRUCTION]</w:t>
      </w:r>
    </w:p>
    <w:p w14:paraId="75BE3B39" w14:textId="77777777" w:rsidR="00EA588B" w:rsidRDefault="004B1EFB" w:rsidP="004B1EFB">
      <w:pPr>
        <w:pStyle w:val="Body"/>
        <w:ind w:firstLine="0"/>
      </w:pPr>
      <w:r>
        <w:tab/>
      </w:r>
    </w:p>
    <w:p w14:paraId="0151E8DF" w14:textId="6CEF8F30" w:rsidR="004B1EFB" w:rsidRPr="004B1EFB" w:rsidRDefault="005758F9" w:rsidP="005758F9">
      <w:pPr>
        <w:pStyle w:val="Body"/>
        <w:ind w:firstLine="0"/>
      </w:pPr>
      <w:r>
        <w:t>Text of instruction.</w:t>
      </w:r>
    </w:p>
    <w:p w14:paraId="3E5F5135" w14:textId="77777777" w:rsidR="004B1EFB" w:rsidRPr="004B1EFB" w:rsidRDefault="004B1EFB" w:rsidP="004B1EFB">
      <w:pPr>
        <w:pStyle w:val="Body"/>
        <w:rPr>
          <w:u w:val="single"/>
        </w:rPr>
      </w:pPr>
    </w:p>
    <w:p w14:paraId="69BB3FCF" w14:textId="77777777" w:rsidR="004B1EFB" w:rsidRPr="004B1EFB" w:rsidRDefault="004B1EFB" w:rsidP="004B1EFB">
      <w:pPr>
        <w:pStyle w:val="Body"/>
        <w:rPr>
          <w:u w:val="single"/>
        </w:rPr>
      </w:pPr>
    </w:p>
    <w:p w14:paraId="4F8BE089" w14:textId="77777777" w:rsidR="004B1EFB" w:rsidRPr="004B1EFB" w:rsidRDefault="004B1EFB" w:rsidP="004B1EFB">
      <w:pPr>
        <w:pStyle w:val="Body"/>
        <w:rPr>
          <w:u w:val="single"/>
        </w:rPr>
      </w:pPr>
    </w:p>
    <w:p w14:paraId="4431B6AB" w14:textId="77777777" w:rsidR="004B1EFB" w:rsidRPr="004B1EFB" w:rsidRDefault="004B1EFB" w:rsidP="004B1EFB">
      <w:pPr>
        <w:pStyle w:val="Body"/>
        <w:rPr>
          <w:u w:val="single"/>
        </w:rPr>
      </w:pPr>
    </w:p>
    <w:p w14:paraId="4239A23A" w14:textId="77777777" w:rsidR="004B1EFB" w:rsidRPr="004B1EFB" w:rsidRDefault="004B1EFB" w:rsidP="004B1EFB">
      <w:pPr>
        <w:pStyle w:val="Body"/>
        <w:rPr>
          <w:u w:val="single"/>
        </w:rPr>
      </w:pPr>
    </w:p>
    <w:p w14:paraId="38115852" w14:textId="77777777" w:rsidR="004B1EFB" w:rsidRPr="004B1EFB" w:rsidRDefault="004B1EFB" w:rsidP="004B1EFB">
      <w:pPr>
        <w:pStyle w:val="Body"/>
        <w:rPr>
          <w:u w:val="single"/>
        </w:rPr>
      </w:pPr>
    </w:p>
    <w:p w14:paraId="0C76260C" w14:textId="77777777" w:rsidR="004B1EFB" w:rsidRPr="004B1EFB" w:rsidRDefault="004B1EFB" w:rsidP="004B1EFB">
      <w:pPr>
        <w:pStyle w:val="Body"/>
        <w:rPr>
          <w:u w:val="single"/>
        </w:rPr>
      </w:pPr>
    </w:p>
    <w:p w14:paraId="2B9E4F2F" w14:textId="77777777" w:rsidR="004B1EFB" w:rsidRPr="004B1EFB" w:rsidRDefault="004B1EFB" w:rsidP="004B1EFB">
      <w:pPr>
        <w:pStyle w:val="Body"/>
        <w:rPr>
          <w:u w:val="single"/>
        </w:rPr>
      </w:pPr>
    </w:p>
    <w:p w14:paraId="73509A15" w14:textId="77777777" w:rsidR="004B1EFB" w:rsidRPr="004B1EFB" w:rsidRDefault="004B1EFB" w:rsidP="004B1EFB">
      <w:pPr>
        <w:pStyle w:val="Body"/>
        <w:rPr>
          <w:u w:val="single"/>
        </w:rPr>
      </w:pPr>
    </w:p>
    <w:p w14:paraId="763419ED" w14:textId="77777777" w:rsidR="004B1EFB" w:rsidRPr="004B1EFB" w:rsidRDefault="004B1EFB" w:rsidP="004B1EFB">
      <w:pPr>
        <w:pStyle w:val="Body"/>
        <w:rPr>
          <w:u w:val="single"/>
        </w:rPr>
      </w:pPr>
    </w:p>
    <w:p w14:paraId="47D39481" w14:textId="77777777" w:rsidR="004B1EFB" w:rsidRPr="004B1EFB" w:rsidRDefault="004B1EFB" w:rsidP="004B1EFB">
      <w:pPr>
        <w:pStyle w:val="Body"/>
        <w:rPr>
          <w:u w:val="single"/>
        </w:rPr>
      </w:pPr>
    </w:p>
    <w:p w14:paraId="1AF4F900" w14:textId="77777777" w:rsidR="004B1EFB" w:rsidRPr="004B1EFB" w:rsidRDefault="004B1EFB" w:rsidP="004B1EFB">
      <w:pPr>
        <w:pStyle w:val="Body"/>
        <w:rPr>
          <w:u w:val="single"/>
        </w:rPr>
      </w:pPr>
    </w:p>
    <w:p w14:paraId="43012A33" w14:textId="77777777" w:rsidR="004B1EFB" w:rsidRPr="004B1EFB" w:rsidRDefault="004B1EFB" w:rsidP="004B1EFB">
      <w:pPr>
        <w:pStyle w:val="Body"/>
        <w:rPr>
          <w:u w:val="single"/>
        </w:rPr>
      </w:pPr>
    </w:p>
    <w:p w14:paraId="1EBCBF05" w14:textId="1D4CABBC" w:rsidR="004B1EFB" w:rsidRDefault="004B1EFB" w:rsidP="004B1EFB">
      <w:pPr>
        <w:pStyle w:val="Body"/>
        <w:rPr>
          <w:u w:val="single"/>
        </w:rPr>
      </w:pPr>
    </w:p>
    <w:p w14:paraId="21651DB8" w14:textId="3F31EE31" w:rsidR="005758F9" w:rsidRDefault="005758F9" w:rsidP="004B1EFB">
      <w:pPr>
        <w:pStyle w:val="Body"/>
        <w:rPr>
          <w:u w:val="single"/>
        </w:rPr>
      </w:pPr>
    </w:p>
    <w:p w14:paraId="798B992D" w14:textId="7B804935" w:rsidR="005758F9" w:rsidRDefault="005758F9" w:rsidP="004B1EFB">
      <w:pPr>
        <w:pStyle w:val="Body"/>
        <w:rPr>
          <w:u w:val="single"/>
        </w:rPr>
      </w:pPr>
    </w:p>
    <w:p w14:paraId="03856BD2" w14:textId="30860A9E" w:rsidR="005758F9" w:rsidRDefault="005758F9" w:rsidP="004B1EFB">
      <w:pPr>
        <w:pStyle w:val="Body"/>
        <w:rPr>
          <w:u w:val="single"/>
        </w:rPr>
      </w:pPr>
    </w:p>
    <w:p w14:paraId="21521323" w14:textId="64B4E0FB" w:rsidR="005758F9" w:rsidRDefault="005758F9" w:rsidP="004B1EFB">
      <w:pPr>
        <w:pStyle w:val="Body"/>
        <w:rPr>
          <w:u w:val="single"/>
        </w:rPr>
      </w:pPr>
    </w:p>
    <w:p w14:paraId="0A27F107" w14:textId="395645FA" w:rsidR="005758F9" w:rsidRDefault="005758F9" w:rsidP="004B1EFB">
      <w:pPr>
        <w:pStyle w:val="Body"/>
        <w:rPr>
          <w:u w:val="single"/>
        </w:rPr>
      </w:pPr>
    </w:p>
    <w:p w14:paraId="3DC756A5" w14:textId="2353D514" w:rsidR="005758F9" w:rsidRDefault="005758F9" w:rsidP="004B1EFB">
      <w:pPr>
        <w:pStyle w:val="Body"/>
        <w:rPr>
          <w:u w:val="single"/>
        </w:rPr>
      </w:pPr>
    </w:p>
    <w:p w14:paraId="622231A3" w14:textId="54D71E18" w:rsidR="005758F9" w:rsidRDefault="005758F9" w:rsidP="004B1EFB">
      <w:pPr>
        <w:pStyle w:val="Body"/>
        <w:rPr>
          <w:u w:val="single"/>
        </w:rPr>
      </w:pPr>
    </w:p>
    <w:p w14:paraId="5BAA5D6D" w14:textId="31CF0F37" w:rsidR="005758F9" w:rsidRDefault="005758F9" w:rsidP="004B1EFB">
      <w:pPr>
        <w:pStyle w:val="Body"/>
        <w:rPr>
          <w:u w:val="single"/>
        </w:rPr>
      </w:pPr>
    </w:p>
    <w:p w14:paraId="6F878B0B" w14:textId="3DEE0B93" w:rsidR="005758F9" w:rsidRDefault="005758F9" w:rsidP="004B1EFB">
      <w:pPr>
        <w:pStyle w:val="Body"/>
        <w:rPr>
          <w:u w:val="single"/>
        </w:rPr>
      </w:pPr>
    </w:p>
    <w:p w14:paraId="703ED380" w14:textId="77777777" w:rsidR="005758F9" w:rsidRPr="004B1EFB" w:rsidRDefault="005758F9" w:rsidP="004B1EFB">
      <w:pPr>
        <w:pStyle w:val="Body"/>
        <w:rPr>
          <w:u w:val="single"/>
        </w:rPr>
      </w:pPr>
    </w:p>
    <w:p w14:paraId="49F8EA26" w14:textId="77777777" w:rsidR="004B1EFB" w:rsidRPr="004B1EFB" w:rsidRDefault="004B1EFB" w:rsidP="004B1EFB">
      <w:pPr>
        <w:pStyle w:val="Body"/>
        <w:rPr>
          <w:u w:val="single"/>
        </w:rPr>
      </w:pPr>
    </w:p>
    <w:p w14:paraId="3D4408F3" w14:textId="77777777" w:rsidR="004B1EFB" w:rsidRPr="004B1EFB" w:rsidRDefault="004B1EFB" w:rsidP="00EA313C">
      <w:pPr>
        <w:pStyle w:val="Body"/>
        <w:ind w:firstLine="0"/>
        <w:rPr>
          <w:u w:val="single"/>
        </w:rPr>
      </w:pPr>
    </w:p>
    <w:p w14:paraId="3544D22F" w14:textId="77777777" w:rsidR="005758F9" w:rsidRPr="004B1EFB" w:rsidRDefault="005758F9" w:rsidP="005758F9">
      <w:pPr>
        <w:pStyle w:val="Body"/>
        <w:spacing w:after="0"/>
        <w:jc w:val="center"/>
        <w:rPr>
          <w:u w:val="single"/>
        </w:rPr>
      </w:pPr>
      <w:r w:rsidRPr="004B1EFB">
        <w:rPr>
          <w:u w:val="single"/>
        </w:rPr>
        <w:lastRenderedPageBreak/>
        <w:t xml:space="preserve">INSTRUCTION NO. </w:t>
      </w:r>
      <w:r>
        <w:rPr>
          <w:u w:val="single"/>
        </w:rPr>
        <w:t>[X]</w:t>
      </w:r>
    </w:p>
    <w:p w14:paraId="2C401224" w14:textId="77777777" w:rsidR="005758F9" w:rsidRPr="004B1EFB" w:rsidRDefault="005758F9" w:rsidP="005758F9">
      <w:pPr>
        <w:pStyle w:val="Body"/>
        <w:spacing w:after="0"/>
        <w:jc w:val="center"/>
        <w:rPr>
          <w:bCs/>
          <w:u w:val="single"/>
        </w:rPr>
      </w:pPr>
      <w:r>
        <w:rPr>
          <w:bCs/>
          <w:u w:val="single"/>
        </w:rPr>
        <w:t>[TITLE OF INSTRUCTION]</w:t>
      </w:r>
    </w:p>
    <w:p w14:paraId="3104CA58" w14:textId="77777777" w:rsidR="005758F9" w:rsidRDefault="005758F9" w:rsidP="005758F9">
      <w:pPr>
        <w:pStyle w:val="Body"/>
        <w:ind w:firstLine="0"/>
      </w:pPr>
      <w:r>
        <w:tab/>
      </w:r>
    </w:p>
    <w:p w14:paraId="1FD34E97" w14:textId="77777777" w:rsidR="005758F9" w:rsidRPr="004B1EFB" w:rsidRDefault="005758F9" w:rsidP="005758F9">
      <w:pPr>
        <w:pStyle w:val="Body"/>
        <w:ind w:firstLine="0"/>
      </w:pPr>
      <w:r>
        <w:t>Text of instruction.</w:t>
      </w:r>
    </w:p>
    <w:p w14:paraId="087AA850" w14:textId="77777777" w:rsidR="005758F9" w:rsidRPr="004B1EFB" w:rsidRDefault="005758F9" w:rsidP="005758F9">
      <w:pPr>
        <w:pStyle w:val="Body"/>
        <w:rPr>
          <w:u w:val="single"/>
        </w:rPr>
      </w:pPr>
    </w:p>
    <w:p w14:paraId="6497B40A" w14:textId="77777777" w:rsidR="005758F9" w:rsidRPr="004B1EFB" w:rsidRDefault="005758F9" w:rsidP="005758F9">
      <w:pPr>
        <w:pStyle w:val="Body"/>
        <w:rPr>
          <w:u w:val="single"/>
        </w:rPr>
      </w:pPr>
    </w:p>
    <w:p w14:paraId="479C67B6" w14:textId="2AE2DF91" w:rsidR="001313EA" w:rsidRDefault="001313EA" w:rsidP="003224F3">
      <w:pPr>
        <w:pStyle w:val="Body"/>
        <w:ind w:firstLine="0"/>
      </w:pPr>
    </w:p>
    <w:p w14:paraId="5CA781C9" w14:textId="212ADA22" w:rsidR="005758F9" w:rsidRDefault="005758F9" w:rsidP="003224F3">
      <w:pPr>
        <w:pStyle w:val="Body"/>
        <w:ind w:firstLine="0"/>
      </w:pPr>
    </w:p>
    <w:p w14:paraId="03FF033A" w14:textId="692B7660" w:rsidR="005758F9" w:rsidRDefault="005758F9" w:rsidP="003224F3">
      <w:pPr>
        <w:pStyle w:val="Body"/>
        <w:ind w:firstLine="0"/>
      </w:pPr>
    </w:p>
    <w:p w14:paraId="43692474" w14:textId="33A85F57" w:rsidR="005758F9" w:rsidRDefault="005758F9" w:rsidP="003224F3">
      <w:pPr>
        <w:pStyle w:val="Body"/>
        <w:ind w:firstLine="0"/>
      </w:pPr>
    </w:p>
    <w:p w14:paraId="5D5E6758" w14:textId="09AF738A" w:rsidR="005758F9" w:rsidRDefault="005758F9" w:rsidP="003224F3">
      <w:pPr>
        <w:pStyle w:val="Body"/>
        <w:ind w:firstLine="0"/>
      </w:pPr>
    </w:p>
    <w:p w14:paraId="2AF01D12" w14:textId="58980E42" w:rsidR="005758F9" w:rsidRDefault="005758F9" w:rsidP="003224F3">
      <w:pPr>
        <w:pStyle w:val="Body"/>
        <w:ind w:firstLine="0"/>
      </w:pPr>
    </w:p>
    <w:p w14:paraId="5C67E832" w14:textId="1943A76C" w:rsidR="005758F9" w:rsidRDefault="005758F9" w:rsidP="003224F3">
      <w:pPr>
        <w:pStyle w:val="Body"/>
        <w:ind w:firstLine="0"/>
      </w:pPr>
    </w:p>
    <w:p w14:paraId="537AAB3B" w14:textId="2407DDD6" w:rsidR="005758F9" w:rsidRDefault="005758F9" w:rsidP="003224F3">
      <w:pPr>
        <w:pStyle w:val="Body"/>
        <w:ind w:firstLine="0"/>
      </w:pPr>
    </w:p>
    <w:p w14:paraId="5CD627B1" w14:textId="1EBDA00C" w:rsidR="005758F9" w:rsidRDefault="005758F9" w:rsidP="003224F3">
      <w:pPr>
        <w:pStyle w:val="Body"/>
        <w:ind w:firstLine="0"/>
      </w:pPr>
    </w:p>
    <w:p w14:paraId="6BB1B1AA" w14:textId="1AF9C7A3" w:rsidR="005758F9" w:rsidRDefault="005758F9" w:rsidP="003224F3">
      <w:pPr>
        <w:pStyle w:val="Body"/>
        <w:ind w:firstLine="0"/>
      </w:pPr>
    </w:p>
    <w:p w14:paraId="7B6C7BDF" w14:textId="0BD91B0B" w:rsidR="005758F9" w:rsidRDefault="005758F9" w:rsidP="003224F3">
      <w:pPr>
        <w:pStyle w:val="Body"/>
        <w:ind w:firstLine="0"/>
      </w:pPr>
    </w:p>
    <w:p w14:paraId="22EF2062" w14:textId="4ABA0999" w:rsidR="005758F9" w:rsidRDefault="005758F9" w:rsidP="003224F3">
      <w:pPr>
        <w:pStyle w:val="Body"/>
        <w:ind w:firstLine="0"/>
      </w:pPr>
    </w:p>
    <w:p w14:paraId="5E0EFCAF" w14:textId="0000B812" w:rsidR="005758F9" w:rsidRDefault="005758F9" w:rsidP="003224F3">
      <w:pPr>
        <w:pStyle w:val="Body"/>
        <w:ind w:firstLine="0"/>
      </w:pPr>
    </w:p>
    <w:p w14:paraId="36A22CA2" w14:textId="06970F22" w:rsidR="005758F9" w:rsidRDefault="005758F9" w:rsidP="003224F3">
      <w:pPr>
        <w:pStyle w:val="Body"/>
        <w:ind w:firstLine="0"/>
      </w:pPr>
    </w:p>
    <w:p w14:paraId="6C2C492A" w14:textId="79FFCAD6" w:rsidR="005758F9" w:rsidRDefault="005758F9" w:rsidP="003224F3">
      <w:pPr>
        <w:pStyle w:val="Body"/>
        <w:ind w:firstLine="0"/>
      </w:pPr>
    </w:p>
    <w:p w14:paraId="65157A3D" w14:textId="03FF51CD" w:rsidR="005758F9" w:rsidRDefault="005758F9" w:rsidP="003224F3">
      <w:pPr>
        <w:pStyle w:val="Body"/>
        <w:ind w:firstLine="0"/>
      </w:pPr>
    </w:p>
    <w:p w14:paraId="74F1DE91" w14:textId="7DF44A3F" w:rsidR="005758F9" w:rsidRDefault="005758F9" w:rsidP="003224F3">
      <w:pPr>
        <w:pStyle w:val="Body"/>
        <w:ind w:firstLine="0"/>
      </w:pPr>
    </w:p>
    <w:p w14:paraId="1FD1508B" w14:textId="3C0BAF80" w:rsidR="005758F9" w:rsidRDefault="005758F9" w:rsidP="003224F3">
      <w:pPr>
        <w:pStyle w:val="Body"/>
        <w:ind w:firstLine="0"/>
      </w:pPr>
    </w:p>
    <w:p w14:paraId="27589486" w14:textId="0C46960D" w:rsidR="005758F9" w:rsidRDefault="005758F9" w:rsidP="003224F3">
      <w:pPr>
        <w:pStyle w:val="Body"/>
        <w:ind w:firstLine="0"/>
      </w:pPr>
    </w:p>
    <w:p w14:paraId="0AF71B23" w14:textId="44D8B9D9" w:rsidR="005758F9" w:rsidRDefault="005758F9" w:rsidP="003224F3">
      <w:pPr>
        <w:pStyle w:val="Body"/>
        <w:ind w:firstLine="0"/>
      </w:pPr>
    </w:p>
    <w:p w14:paraId="495E9325" w14:textId="4C3FE010" w:rsidR="005758F9" w:rsidRDefault="005758F9" w:rsidP="003224F3">
      <w:pPr>
        <w:pStyle w:val="Body"/>
        <w:ind w:firstLine="0"/>
      </w:pPr>
    </w:p>
    <w:p w14:paraId="498395B0" w14:textId="58124C8A" w:rsidR="005758F9" w:rsidRDefault="005758F9" w:rsidP="003224F3">
      <w:pPr>
        <w:pStyle w:val="Body"/>
        <w:ind w:firstLine="0"/>
      </w:pPr>
    </w:p>
    <w:p w14:paraId="510F2E89" w14:textId="4E7926E5" w:rsidR="005758F9" w:rsidRDefault="005758F9" w:rsidP="003224F3">
      <w:pPr>
        <w:pStyle w:val="Body"/>
        <w:ind w:firstLine="0"/>
      </w:pPr>
    </w:p>
    <w:p w14:paraId="18D5F2F7" w14:textId="62D6A40D" w:rsidR="005758F9" w:rsidRDefault="005758F9" w:rsidP="003224F3">
      <w:pPr>
        <w:pStyle w:val="Body"/>
        <w:ind w:firstLine="0"/>
      </w:pPr>
    </w:p>
    <w:p w14:paraId="135BF856" w14:textId="77777777" w:rsidR="005758F9" w:rsidRPr="004B1EFB" w:rsidRDefault="005758F9" w:rsidP="005758F9">
      <w:pPr>
        <w:pStyle w:val="Body"/>
        <w:spacing w:after="0"/>
        <w:jc w:val="center"/>
        <w:rPr>
          <w:u w:val="single"/>
        </w:rPr>
      </w:pPr>
      <w:r w:rsidRPr="004B1EFB">
        <w:rPr>
          <w:u w:val="single"/>
        </w:rPr>
        <w:lastRenderedPageBreak/>
        <w:t xml:space="preserve">INSTRUCTION NO. </w:t>
      </w:r>
      <w:r>
        <w:rPr>
          <w:u w:val="single"/>
        </w:rPr>
        <w:t>[X]</w:t>
      </w:r>
    </w:p>
    <w:p w14:paraId="4A52B157" w14:textId="77777777" w:rsidR="005758F9" w:rsidRPr="004B1EFB" w:rsidRDefault="005758F9" w:rsidP="005758F9">
      <w:pPr>
        <w:pStyle w:val="Body"/>
        <w:spacing w:after="0"/>
        <w:jc w:val="center"/>
        <w:rPr>
          <w:bCs/>
          <w:u w:val="single"/>
        </w:rPr>
      </w:pPr>
      <w:r>
        <w:rPr>
          <w:bCs/>
          <w:u w:val="single"/>
        </w:rPr>
        <w:t>[TITLE OF INSTRUCTION]</w:t>
      </w:r>
    </w:p>
    <w:p w14:paraId="616A35FD" w14:textId="77777777" w:rsidR="005758F9" w:rsidRDefault="005758F9" w:rsidP="005758F9">
      <w:pPr>
        <w:pStyle w:val="Body"/>
        <w:ind w:firstLine="0"/>
      </w:pPr>
      <w:r>
        <w:tab/>
      </w:r>
    </w:p>
    <w:p w14:paraId="42A60D84" w14:textId="77777777" w:rsidR="005758F9" w:rsidRPr="004B1EFB" w:rsidRDefault="005758F9" w:rsidP="005758F9">
      <w:pPr>
        <w:pStyle w:val="Body"/>
        <w:ind w:firstLine="0"/>
      </w:pPr>
      <w:r>
        <w:t>Text of instruction.</w:t>
      </w:r>
    </w:p>
    <w:p w14:paraId="77615C4A" w14:textId="77777777" w:rsidR="005758F9" w:rsidRPr="004B1EFB" w:rsidRDefault="005758F9" w:rsidP="005758F9">
      <w:pPr>
        <w:pStyle w:val="Body"/>
        <w:rPr>
          <w:u w:val="single"/>
        </w:rPr>
      </w:pPr>
    </w:p>
    <w:p w14:paraId="6D1E6CD4" w14:textId="77777777" w:rsidR="005758F9" w:rsidRPr="004B1EFB" w:rsidRDefault="005758F9" w:rsidP="005758F9">
      <w:pPr>
        <w:pStyle w:val="Body"/>
        <w:rPr>
          <w:u w:val="single"/>
        </w:rPr>
      </w:pPr>
    </w:p>
    <w:p w14:paraId="5F607B03" w14:textId="4341FB39" w:rsidR="005758F9" w:rsidRDefault="005758F9" w:rsidP="003224F3">
      <w:pPr>
        <w:pStyle w:val="Body"/>
        <w:ind w:firstLine="0"/>
      </w:pPr>
    </w:p>
    <w:p w14:paraId="554F9D70" w14:textId="6A57A275" w:rsidR="005758F9" w:rsidRDefault="005758F9" w:rsidP="003224F3">
      <w:pPr>
        <w:pStyle w:val="Body"/>
        <w:ind w:firstLine="0"/>
      </w:pPr>
    </w:p>
    <w:p w14:paraId="3F005B5D" w14:textId="0BBDD81A" w:rsidR="005758F9" w:rsidRDefault="005758F9" w:rsidP="003224F3">
      <w:pPr>
        <w:pStyle w:val="Body"/>
        <w:ind w:firstLine="0"/>
      </w:pPr>
    </w:p>
    <w:p w14:paraId="0D1824B5" w14:textId="7244DD43" w:rsidR="005758F9" w:rsidRDefault="005758F9" w:rsidP="003224F3">
      <w:pPr>
        <w:pStyle w:val="Body"/>
        <w:ind w:firstLine="0"/>
      </w:pPr>
    </w:p>
    <w:p w14:paraId="56E9454E" w14:textId="4E14A5D0" w:rsidR="005758F9" w:rsidRDefault="005758F9" w:rsidP="003224F3">
      <w:pPr>
        <w:pStyle w:val="Body"/>
        <w:ind w:firstLine="0"/>
      </w:pPr>
    </w:p>
    <w:p w14:paraId="092A0CA9" w14:textId="2D3458AE" w:rsidR="005758F9" w:rsidRDefault="005758F9" w:rsidP="003224F3">
      <w:pPr>
        <w:pStyle w:val="Body"/>
        <w:ind w:firstLine="0"/>
      </w:pPr>
    </w:p>
    <w:p w14:paraId="4C3AE845" w14:textId="0AED8FD6" w:rsidR="005758F9" w:rsidRDefault="005758F9" w:rsidP="003224F3">
      <w:pPr>
        <w:pStyle w:val="Body"/>
        <w:ind w:firstLine="0"/>
      </w:pPr>
    </w:p>
    <w:p w14:paraId="56B3C661" w14:textId="49CE5593" w:rsidR="005758F9" w:rsidRDefault="005758F9" w:rsidP="003224F3">
      <w:pPr>
        <w:pStyle w:val="Body"/>
        <w:ind w:firstLine="0"/>
      </w:pPr>
    </w:p>
    <w:p w14:paraId="0BB5B62E" w14:textId="551ACB04" w:rsidR="005758F9" w:rsidRDefault="005758F9" w:rsidP="003224F3">
      <w:pPr>
        <w:pStyle w:val="Body"/>
        <w:ind w:firstLine="0"/>
      </w:pPr>
    </w:p>
    <w:p w14:paraId="7FEB3D27" w14:textId="7E96062A" w:rsidR="005758F9" w:rsidRDefault="005758F9" w:rsidP="003224F3">
      <w:pPr>
        <w:pStyle w:val="Body"/>
        <w:ind w:firstLine="0"/>
      </w:pPr>
    </w:p>
    <w:p w14:paraId="5C7762FB" w14:textId="6B1D1C69" w:rsidR="005758F9" w:rsidRDefault="005758F9" w:rsidP="003224F3">
      <w:pPr>
        <w:pStyle w:val="Body"/>
        <w:ind w:firstLine="0"/>
      </w:pPr>
    </w:p>
    <w:p w14:paraId="56D7D131" w14:textId="3081381E" w:rsidR="005758F9" w:rsidRDefault="005758F9" w:rsidP="003224F3">
      <w:pPr>
        <w:pStyle w:val="Body"/>
        <w:ind w:firstLine="0"/>
      </w:pPr>
    </w:p>
    <w:p w14:paraId="68529F47" w14:textId="44B55277" w:rsidR="005758F9" w:rsidRDefault="005758F9" w:rsidP="003224F3">
      <w:pPr>
        <w:pStyle w:val="Body"/>
        <w:ind w:firstLine="0"/>
      </w:pPr>
    </w:p>
    <w:p w14:paraId="7B2979BE" w14:textId="0130580D" w:rsidR="005758F9" w:rsidRDefault="005758F9" w:rsidP="003224F3">
      <w:pPr>
        <w:pStyle w:val="Body"/>
        <w:ind w:firstLine="0"/>
      </w:pPr>
    </w:p>
    <w:p w14:paraId="36AE9F19" w14:textId="641A5AA6" w:rsidR="005758F9" w:rsidRDefault="005758F9" w:rsidP="003224F3">
      <w:pPr>
        <w:pStyle w:val="Body"/>
        <w:ind w:firstLine="0"/>
      </w:pPr>
    </w:p>
    <w:p w14:paraId="62146C11" w14:textId="4482B93E" w:rsidR="005758F9" w:rsidRDefault="005758F9" w:rsidP="003224F3">
      <w:pPr>
        <w:pStyle w:val="Body"/>
        <w:ind w:firstLine="0"/>
      </w:pPr>
    </w:p>
    <w:p w14:paraId="66095D08" w14:textId="1042F020" w:rsidR="005758F9" w:rsidRDefault="005758F9" w:rsidP="003224F3">
      <w:pPr>
        <w:pStyle w:val="Body"/>
        <w:ind w:firstLine="0"/>
      </w:pPr>
    </w:p>
    <w:p w14:paraId="7302A488" w14:textId="476EFC5A" w:rsidR="005758F9" w:rsidRDefault="005758F9" w:rsidP="003224F3">
      <w:pPr>
        <w:pStyle w:val="Body"/>
        <w:ind w:firstLine="0"/>
      </w:pPr>
    </w:p>
    <w:p w14:paraId="07D3E7C8" w14:textId="676FAA63" w:rsidR="005758F9" w:rsidRDefault="005758F9" w:rsidP="003224F3">
      <w:pPr>
        <w:pStyle w:val="Body"/>
        <w:ind w:firstLine="0"/>
      </w:pPr>
    </w:p>
    <w:p w14:paraId="41E883C9" w14:textId="10149E79" w:rsidR="005758F9" w:rsidRDefault="005758F9" w:rsidP="003224F3">
      <w:pPr>
        <w:pStyle w:val="Body"/>
        <w:ind w:firstLine="0"/>
      </w:pPr>
    </w:p>
    <w:p w14:paraId="02104361" w14:textId="44F5954A" w:rsidR="005758F9" w:rsidRDefault="005758F9" w:rsidP="003224F3">
      <w:pPr>
        <w:pStyle w:val="Body"/>
        <w:ind w:firstLine="0"/>
      </w:pPr>
    </w:p>
    <w:p w14:paraId="1C6D0271" w14:textId="1D036944" w:rsidR="005758F9" w:rsidRDefault="005758F9" w:rsidP="003224F3">
      <w:pPr>
        <w:pStyle w:val="Body"/>
        <w:ind w:firstLine="0"/>
      </w:pPr>
    </w:p>
    <w:p w14:paraId="26EA22BB" w14:textId="7F432F47" w:rsidR="005758F9" w:rsidRDefault="005758F9" w:rsidP="003224F3">
      <w:pPr>
        <w:pStyle w:val="Body"/>
        <w:ind w:firstLine="0"/>
      </w:pPr>
    </w:p>
    <w:p w14:paraId="0645E2E4" w14:textId="421E05A4" w:rsidR="005758F9" w:rsidRDefault="005758F9" w:rsidP="003224F3">
      <w:pPr>
        <w:pStyle w:val="Body"/>
        <w:ind w:firstLine="0"/>
      </w:pPr>
    </w:p>
    <w:p w14:paraId="54D5B8A7" w14:textId="77777777" w:rsidR="005758F9" w:rsidRPr="004B1EFB" w:rsidRDefault="005758F9" w:rsidP="005758F9">
      <w:pPr>
        <w:pStyle w:val="Body"/>
        <w:spacing w:after="0"/>
        <w:jc w:val="center"/>
        <w:rPr>
          <w:u w:val="single"/>
        </w:rPr>
      </w:pPr>
      <w:r w:rsidRPr="004B1EFB">
        <w:rPr>
          <w:u w:val="single"/>
        </w:rPr>
        <w:lastRenderedPageBreak/>
        <w:t xml:space="preserve">INSTRUCTION NO. </w:t>
      </w:r>
      <w:r>
        <w:rPr>
          <w:u w:val="single"/>
        </w:rPr>
        <w:t>[X]</w:t>
      </w:r>
    </w:p>
    <w:p w14:paraId="2619C938" w14:textId="77777777" w:rsidR="005758F9" w:rsidRPr="004B1EFB" w:rsidRDefault="005758F9" w:rsidP="005758F9">
      <w:pPr>
        <w:pStyle w:val="Body"/>
        <w:spacing w:after="0"/>
        <w:jc w:val="center"/>
        <w:rPr>
          <w:bCs/>
          <w:u w:val="single"/>
        </w:rPr>
      </w:pPr>
      <w:r>
        <w:rPr>
          <w:bCs/>
          <w:u w:val="single"/>
        </w:rPr>
        <w:t>[TITLE OF INSTRUCTION]</w:t>
      </w:r>
    </w:p>
    <w:p w14:paraId="4649280F" w14:textId="77777777" w:rsidR="005758F9" w:rsidRDefault="005758F9" w:rsidP="005758F9">
      <w:pPr>
        <w:pStyle w:val="Body"/>
        <w:ind w:firstLine="0"/>
      </w:pPr>
      <w:r>
        <w:tab/>
      </w:r>
    </w:p>
    <w:p w14:paraId="7F92A28F" w14:textId="77777777" w:rsidR="005758F9" w:rsidRPr="004B1EFB" w:rsidRDefault="005758F9" w:rsidP="005758F9">
      <w:pPr>
        <w:pStyle w:val="Body"/>
        <w:ind w:firstLine="0"/>
      </w:pPr>
      <w:r>
        <w:t>Text of instruction.</w:t>
      </w:r>
    </w:p>
    <w:p w14:paraId="3773435B" w14:textId="77777777" w:rsidR="005758F9" w:rsidRPr="004B1EFB" w:rsidRDefault="005758F9" w:rsidP="005758F9">
      <w:pPr>
        <w:pStyle w:val="Body"/>
        <w:rPr>
          <w:u w:val="single"/>
        </w:rPr>
      </w:pPr>
    </w:p>
    <w:p w14:paraId="5BEBDA31" w14:textId="77777777" w:rsidR="005758F9" w:rsidRPr="004B1EFB" w:rsidRDefault="005758F9" w:rsidP="005758F9">
      <w:pPr>
        <w:pStyle w:val="Body"/>
        <w:rPr>
          <w:u w:val="single"/>
        </w:rPr>
      </w:pPr>
    </w:p>
    <w:p w14:paraId="14CB42FE" w14:textId="021E655E" w:rsidR="005758F9" w:rsidRDefault="005758F9" w:rsidP="003224F3">
      <w:pPr>
        <w:pStyle w:val="Body"/>
        <w:ind w:firstLine="0"/>
      </w:pPr>
    </w:p>
    <w:p w14:paraId="63237946" w14:textId="62F06020" w:rsidR="005758F9" w:rsidRDefault="005758F9" w:rsidP="003224F3">
      <w:pPr>
        <w:pStyle w:val="Body"/>
        <w:ind w:firstLine="0"/>
      </w:pPr>
    </w:p>
    <w:p w14:paraId="3AA49978" w14:textId="57A0755F" w:rsidR="005758F9" w:rsidRDefault="005758F9" w:rsidP="003224F3">
      <w:pPr>
        <w:pStyle w:val="Body"/>
        <w:ind w:firstLine="0"/>
      </w:pPr>
    </w:p>
    <w:p w14:paraId="41C3A31D" w14:textId="09557511" w:rsidR="005758F9" w:rsidRDefault="005758F9" w:rsidP="003224F3">
      <w:pPr>
        <w:pStyle w:val="Body"/>
        <w:ind w:firstLine="0"/>
      </w:pPr>
    </w:p>
    <w:p w14:paraId="2E78C560" w14:textId="6A38B031" w:rsidR="005758F9" w:rsidRDefault="005758F9" w:rsidP="003224F3">
      <w:pPr>
        <w:pStyle w:val="Body"/>
        <w:ind w:firstLine="0"/>
      </w:pPr>
    </w:p>
    <w:p w14:paraId="1BCC2A1C" w14:textId="027833A4" w:rsidR="005758F9" w:rsidRDefault="005758F9" w:rsidP="003224F3">
      <w:pPr>
        <w:pStyle w:val="Body"/>
        <w:ind w:firstLine="0"/>
      </w:pPr>
    </w:p>
    <w:p w14:paraId="5861C849" w14:textId="3A4D6AB8" w:rsidR="005758F9" w:rsidRDefault="005758F9" w:rsidP="003224F3">
      <w:pPr>
        <w:pStyle w:val="Body"/>
        <w:ind w:firstLine="0"/>
      </w:pPr>
    </w:p>
    <w:p w14:paraId="4703E94A" w14:textId="7C198A8E" w:rsidR="005758F9" w:rsidRDefault="005758F9" w:rsidP="003224F3">
      <w:pPr>
        <w:pStyle w:val="Body"/>
        <w:ind w:firstLine="0"/>
      </w:pPr>
    </w:p>
    <w:p w14:paraId="7AE55F25" w14:textId="4C800E7E" w:rsidR="005758F9" w:rsidRDefault="005758F9" w:rsidP="003224F3">
      <w:pPr>
        <w:pStyle w:val="Body"/>
        <w:ind w:firstLine="0"/>
      </w:pPr>
    </w:p>
    <w:p w14:paraId="67B8E1F2" w14:textId="3AC0E984" w:rsidR="005758F9" w:rsidRDefault="005758F9" w:rsidP="003224F3">
      <w:pPr>
        <w:pStyle w:val="Body"/>
        <w:ind w:firstLine="0"/>
      </w:pPr>
    </w:p>
    <w:p w14:paraId="15CB3650" w14:textId="2FEF47DF" w:rsidR="005758F9" w:rsidRDefault="005758F9" w:rsidP="003224F3">
      <w:pPr>
        <w:pStyle w:val="Body"/>
        <w:ind w:firstLine="0"/>
      </w:pPr>
    </w:p>
    <w:p w14:paraId="09A50151" w14:textId="1A3048F6" w:rsidR="005758F9" w:rsidRDefault="005758F9" w:rsidP="003224F3">
      <w:pPr>
        <w:pStyle w:val="Body"/>
        <w:ind w:firstLine="0"/>
      </w:pPr>
    </w:p>
    <w:p w14:paraId="496BB240" w14:textId="43A21385" w:rsidR="005758F9" w:rsidRDefault="005758F9" w:rsidP="003224F3">
      <w:pPr>
        <w:pStyle w:val="Body"/>
        <w:ind w:firstLine="0"/>
      </w:pPr>
    </w:p>
    <w:p w14:paraId="3BD3C017" w14:textId="457D05FA" w:rsidR="005758F9" w:rsidRDefault="005758F9" w:rsidP="003224F3">
      <w:pPr>
        <w:pStyle w:val="Body"/>
        <w:ind w:firstLine="0"/>
      </w:pPr>
    </w:p>
    <w:p w14:paraId="685B1691" w14:textId="097DB536" w:rsidR="005758F9" w:rsidRDefault="005758F9" w:rsidP="003224F3">
      <w:pPr>
        <w:pStyle w:val="Body"/>
        <w:ind w:firstLine="0"/>
      </w:pPr>
    </w:p>
    <w:p w14:paraId="369D87BF" w14:textId="546D8DE4" w:rsidR="005758F9" w:rsidRDefault="005758F9" w:rsidP="003224F3">
      <w:pPr>
        <w:pStyle w:val="Body"/>
        <w:ind w:firstLine="0"/>
      </w:pPr>
    </w:p>
    <w:p w14:paraId="09E94610" w14:textId="55318C4F" w:rsidR="005758F9" w:rsidRDefault="005758F9" w:rsidP="003224F3">
      <w:pPr>
        <w:pStyle w:val="Body"/>
        <w:ind w:firstLine="0"/>
      </w:pPr>
    </w:p>
    <w:p w14:paraId="68E08AE3" w14:textId="093D1EA7" w:rsidR="005758F9" w:rsidRDefault="005758F9" w:rsidP="003224F3">
      <w:pPr>
        <w:pStyle w:val="Body"/>
        <w:ind w:firstLine="0"/>
      </w:pPr>
    </w:p>
    <w:p w14:paraId="08CDADA2" w14:textId="558AE5D5" w:rsidR="005758F9" w:rsidRDefault="005758F9" w:rsidP="003224F3">
      <w:pPr>
        <w:pStyle w:val="Body"/>
        <w:ind w:firstLine="0"/>
      </w:pPr>
    </w:p>
    <w:p w14:paraId="4CA00F3E" w14:textId="3375A8D2" w:rsidR="005758F9" w:rsidRDefault="005758F9" w:rsidP="003224F3">
      <w:pPr>
        <w:pStyle w:val="Body"/>
        <w:ind w:firstLine="0"/>
      </w:pPr>
    </w:p>
    <w:p w14:paraId="43DA5E53" w14:textId="2B616E6B" w:rsidR="005758F9" w:rsidRDefault="005758F9" w:rsidP="003224F3">
      <w:pPr>
        <w:pStyle w:val="Body"/>
        <w:ind w:firstLine="0"/>
      </w:pPr>
    </w:p>
    <w:p w14:paraId="53D5D7A9" w14:textId="4DBF5199" w:rsidR="005758F9" w:rsidRDefault="005758F9" w:rsidP="003224F3">
      <w:pPr>
        <w:pStyle w:val="Body"/>
        <w:ind w:firstLine="0"/>
      </w:pPr>
    </w:p>
    <w:p w14:paraId="3FAA474E" w14:textId="027E4452" w:rsidR="005758F9" w:rsidRDefault="005758F9" w:rsidP="003224F3">
      <w:pPr>
        <w:pStyle w:val="Body"/>
        <w:ind w:firstLine="0"/>
      </w:pPr>
    </w:p>
    <w:p w14:paraId="14671358" w14:textId="515DC31A" w:rsidR="005758F9" w:rsidRDefault="005758F9" w:rsidP="003224F3">
      <w:pPr>
        <w:pStyle w:val="Body"/>
        <w:ind w:firstLine="0"/>
      </w:pPr>
    </w:p>
    <w:p w14:paraId="0508211A" w14:textId="77777777" w:rsidR="005758F9" w:rsidRPr="004B1EFB" w:rsidRDefault="005758F9" w:rsidP="005758F9">
      <w:pPr>
        <w:pStyle w:val="Body"/>
        <w:spacing w:after="0"/>
        <w:jc w:val="center"/>
        <w:rPr>
          <w:u w:val="single"/>
        </w:rPr>
      </w:pPr>
      <w:r w:rsidRPr="004B1EFB">
        <w:rPr>
          <w:u w:val="single"/>
        </w:rPr>
        <w:lastRenderedPageBreak/>
        <w:t xml:space="preserve">INSTRUCTION NO. </w:t>
      </w:r>
      <w:r>
        <w:rPr>
          <w:u w:val="single"/>
        </w:rPr>
        <w:t>[X]</w:t>
      </w:r>
    </w:p>
    <w:p w14:paraId="23EA8BF5" w14:textId="77777777" w:rsidR="005758F9" w:rsidRPr="004B1EFB" w:rsidRDefault="005758F9" w:rsidP="005758F9">
      <w:pPr>
        <w:pStyle w:val="Body"/>
        <w:spacing w:after="0"/>
        <w:jc w:val="center"/>
        <w:rPr>
          <w:bCs/>
          <w:u w:val="single"/>
        </w:rPr>
      </w:pPr>
      <w:r>
        <w:rPr>
          <w:bCs/>
          <w:u w:val="single"/>
        </w:rPr>
        <w:t>[TITLE OF INSTRUCTION]</w:t>
      </w:r>
    </w:p>
    <w:p w14:paraId="7808019A" w14:textId="77777777" w:rsidR="005758F9" w:rsidRDefault="005758F9" w:rsidP="005758F9">
      <w:pPr>
        <w:pStyle w:val="Body"/>
        <w:ind w:firstLine="0"/>
      </w:pPr>
      <w:r>
        <w:tab/>
      </w:r>
    </w:p>
    <w:p w14:paraId="66327BB6" w14:textId="77777777" w:rsidR="005758F9" w:rsidRPr="004B1EFB" w:rsidRDefault="005758F9" w:rsidP="005758F9">
      <w:pPr>
        <w:pStyle w:val="Body"/>
        <w:ind w:firstLine="0"/>
      </w:pPr>
      <w:r>
        <w:t>Text of instruction.</w:t>
      </w:r>
    </w:p>
    <w:p w14:paraId="39C0DE3E" w14:textId="77777777" w:rsidR="005758F9" w:rsidRPr="004B1EFB" w:rsidRDefault="005758F9" w:rsidP="005758F9">
      <w:pPr>
        <w:pStyle w:val="Body"/>
        <w:rPr>
          <w:u w:val="single"/>
        </w:rPr>
      </w:pPr>
    </w:p>
    <w:p w14:paraId="371AC44B" w14:textId="77777777" w:rsidR="005758F9" w:rsidRPr="004B1EFB" w:rsidRDefault="005758F9" w:rsidP="005758F9">
      <w:pPr>
        <w:pStyle w:val="Body"/>
        <w:rPr>
          <w:u w:val="single"/>
        </w:rPr>
      </w:pPr>
    </w:p>
    <w:p w14:paraId="151295C3" w14:textId="18E94DEF" w:rsidR="005758F9" w:rsidRDefault="005758F9" w:rsidP="003224F3">
      <w:pPr>
        <w:pStyle w:val="Body"/>
        <w:ind w:firstLine="0"/>
      </w:pPr>
    </w:p>
    <w:p w14:paraId="495F97C0" w14:textId="734D76FD" w:rsidR="005758F9" w:rsidRDefault="005758F9" w:rsidP="003224F3">
      <w:pPr>
        <w:pStyle w:val="Body"/>
        <w:ind w:firstLine="0"/>
      </w:pPr>
    </w:p>
    <w:p w14:paraId="7DDACABB" w14:textId="4DA06DD4" w:rsidR="005758F9" w:rsidRDefault="005758F9" w:rsidP="003224F3">
      <w:pPr>
        <w:pStyle w:val="Body"/>
        <w:ind w:firstLine="0"/>
      </w:pPr>
    </w:p>
    <w:p w14:paraId="1EA24EA3" w14:textId="53AF76EA" w:rsidR="005758F9" w:rsidRDefault="005758F9" w:rsidP="003224F3">
      <w:pPr>
        <w:pStyle w:val="Body"/>
        <w:ind w:firstLine="0"/>
      </w:pPr>
    </w:p>
    <w:p w14:paraId="0D71D597" w14:textId="631BA884" w:rsidR="005758F9" w:rsidRDefault="005758F9" w:rsidP="003224F3">
      <w:pPr>
        <w:pStyle w:val="Body"/>
        <w:ind w:firstLine="0"/>
      </w:pPr>
    </w:p>
    <w:p w14:paraId="371CC5AB" w14:textId="65D7F24F" w:rsidR="005758F9" w:rsidRDefault="005758F9" w:rsidP="003224F3">
      <w:pPr>
        <w:pStyle w:val="Body"/>
        <w:ind w:firstLine="0"/>
      </w:pPr>
    </w:p>
    <w:p w14:paraId="28779B97" w14:textId="0F98AFFF" w:rsidR="005758F9" w:rsidRDefault="005758F9" w:rsidP="003224F3">
      <w:pPr>
        <w:pStyle w:val="Body"/>
        <w:ind w:firstLine="0"/>
      </w:pPr>
    </w:p>
    <w:p w14:paraId="6FA48FB1" w14:textId="17297323" w:rsidR="005758F9" w:rsidRDefault="005758F9" w:rsidP="003224F3">
      <w:pPr>
        <w:pStyle w:val="Body"/>
        <w:ind w:firstLine="0"/>
      </w:pPr>
    </w:p>
    <w:p w14:paraId="2C32C6AE" w14:textId="32FCC732" w:rsidR="005758F9" w:rsidRDefault="005758F9" w:rsidP="003224F3">
      <w:pPr>
        <w:pStyle w:val="Body"/>
        <w:ind w:firstLine="0"/>
      </w:pPr>
    </w:p>
    <w:p w14:paraId="267295AB" w14:textId="14E4860F" w:rsidR="005758F9" w:rsidRDefault="005758F9" w:rsidP="003224F3">
      <w:pPr>
        <w:pStyle w:val="Body"/>
        <w:ind w:firstLine="0"/>
      </w:pPr>
    </w:p>
    <w:p w14:paraId="1DF7A520" w14:textId="40866E87" w:rsidR="005758F9" w:rsidRDefault="005758F9" w:rsidP="003224F3">
      <w:pPr>
        <w:pStyle w:val="Body"/>
        <w:ind w:firstLine="0"/>
      </w:pPr>
    </w:p>
    <w:p w14:paraId="004B09D6" w14:textId="59C51395" w:rsidR="005758F9" w:rsidRDefault="005758F9" w:rsidP="003224F3">
      <w:pPr>
        <w:pStyle w:val="Body"/>
        <w:ind w:firstLine="0"/>
      </w:pPr>
    </w:p>
    <w:p w14:paraId="788D27D9" w14:textId="5A3EAD8F" w:rsidR="005758F9" w:rsidRDefault="005758F9" w:rsidP="003224F3">
      <w:pPr>
        <w:pStyle w:val="Body"/>
        <w:ind w:firstLine="0"/>
      </w:pPr>
    </w:p>
    <w:p w14:paraId="31953F5C" w14:textId="45AC824A" w:rsidR="005758F9" w:rsidRDefault="005758F9" w:rsidP="003224F3">
      <w:pPr>
        <w:pStyle w:val="Body"/>
        <w:ind w:firstLine="0"/>
      </w:pPr>
    </w:p>
    <w:p w14:paraId="060F30DF" w14:textId="0FD28247" w:rsidR="005758F9" w:rsidRDefault="005758F9" w:rsidP="003224F3">
      <w:pPr>
        <w:pStyle w:val="Body"/>
        <w:ind w:firstLine="0"/>
      </w:pPr>
    </w:p>
    <w:p w14:paraId="19DC982A" w14:textId="3EC649D7" w:rsidR="005758F9" w:rsidRDefault="005758F9" w:rsidP="003224F3">
      <w:pPr>
        <w:pStyle w:val="Body"/>
        <w:ind w:firstLine="0"/>
      </w:pPr>
    </w:p>
    <w:p w14:paraId="580B9AFD" w14:textId="5045CC9A" w:rsidR="005758F9" w:rsidRDefault="005758F9" w:rsidP="003224F3">
      <w:pPr>
        <w:pStyle w:val="Body"/>
        <w:ind w:firstLine="0"/>
      </w:pPr>
    </w:p>
    <w:p w14:paraId="20C710FB" w14:textId="0FE32948" w:rsidR="005758F9" w:rsidRDefault="005758F9" w:rsidP="003224F3">
      <w:pPr>
        <w:pStyle w:val="Body"/>
        <w:ind w:firstLine="0"/>
      </w:pPr>
    </w:p>
    <w:p w14:paraId="18B35632" w14:textId="32FE87FE" w:rsidR="005758F9" w:rsidRDefault="005758F9" w:rsidP="003224F3">
      <w:pPr>
        <w:pStyle w:val="Body"/>
        <w:ind w:firstLine="0"/>
      </w:pPr>
    </w:p>
    <w:p w14:paraId="69B3EE38" w14:textId="36C6B71B" w:rsidR="005758F9" w:rsidRDefault="005758F9" w:rsidP="003224F3">
      <w:pPr>
        <w:pStyle w:val="Body"/>
        <w:ind w:firstLine="0"/>
      </w:pPr>
    </w:p>
    <w:p w14:paraId="006B5BB5" w14:textId="31A9DA83" w:rsidR="005758F9" w:rsidRDefault="005758F9" w:rsidP="003224F3">
      <w:pPr>
        <w:pStyle w:val="Body"/>
        <w:ind w:firstLine="0"/>
      </w:pPr>
    </w:p>
    <w:p w14:paraId="5C30B06D" w14:textId="52ED2CF6" w:rsidR="005758F9" w:rsidRDefault="005758F9" w:rsidP="003224F3">
      <w:pPr>
        <w:pStyle w:val="Body"/>
        <w:ind w:firstLine="0"/>
      </w:pPr>
    </w:p>
    <w:p w14:paraId="6FE2B5FA" w14:textId="676C2523" w:rsidR="005758F9" w:rsidRDefault="005758F9" w:rsidP="003224F3">
      <w:pPr>
        <w:pStyle w:val="Body"/>
        <w:ind w:firstLine="0"/>
      </w:pPr>
    </w:p>
    <w:p w14:paraId="5EDB15F5" w14:textId="15E63F1C" w:rsidR="005758F9" w:rsidRDefault="005758F9" w:rsidP="003224F3">
      <w:pPr>
        <w:pStyle w:val="Body"/>
        <w:ind w:firstLine="0"/>
      </w:pPr>
    </w:p>
    <w:p w14:paraId="21355E1E" w14:textId="77777777" w:rsidR="005758F9" w:rsidRPr="004B1EFB" w:rsidRDefault="005758F9" w:rsidP="005758F9">
      <w:pPr>
        <w:pStyle w:val="Body"/>
        <w:spacing w:after="0"/>
        <w:jc w:val="center"/>
        <w:rPr>
          <w:u w:val="single"/>
        </w:rPr>
      </w:pPr>
      <w:r w:rsidRPr="004B1EFB">
        <w:rPr>
          <w:u w:val="single"/>
        </w:rPr>
        <w:lastRenderedPageBreak/>
        <w:t xml:space="preserve">INSTRUCTION NO. </w:t>
      </w:r>
      <w:r>
        <w:rPr>
          <w:u w:val="single"/>
        </w:rPr>
        <w:t>[X]</w:t>
      </w:r>
    </w:p>
    <w:p w14:paraId="176868B6" w14:textId="77777777" w:rsidR="005758F9" w:rsidRPr="004B1EFB" w:rsidRDefault="005758F9" w:rsidP="005758F9">
      <w:pPr>
        <w:pStyle w:val="Body"/>
        <w:spacing w:after="0"/>
        <w:jc w:val="center"/>
        <w:rPr>
          <w:bCs/>
          <w:u w:val="single"/>
        </w:rPr>
      </w:pPr>
      <w:r>
        <w:rPr>
          <w:bCs/>
          <w:u w:val="single"/>
        </w:rPr>
        <w:t>[TITLE OF INSTRUCTION]</w:t>
      </w:r>
    </w:p>
    <w:p w14:paraId="1B85D05B" w14:textId="77777777" w:rsidR="005758F9" w:rsidRDefault="005758F9" w:rsidP="005758F9">
      <w:pPr>
        <w:pStyle w:val="Body"/>
        <w:ind w:firstLine="0"/>
      </w:pPr>
      <w:r>
        <w:tab/>
      </w:r>
    </w:p>
    <w:p w14:paraId="7796FC69" w14:textId="77777777" w:rsidR="005758F9" w:rsidRPr="004B1EFB" w:rsidRDefault="005758F9" w:rsidP="005758F9">
      <w:pPr>
        <w:pStyle w:val="Body"/>
        <w:ind w:firstLine="0"/>
      </w:pPr>
      <w:r>
        <w:t>Text of instruction.</w:t>
      </w:r>
    </w:p>
    <w:p w14:paraId="765E41AD" w14:textId="77777777" w:rsidR="005758F9" w:rsidRPr="004B1EFB" w:rsidRDefault="005758F9" w:rsidP="005758F9">
      <w:pPr>
        <w:pStyle w:val="Body"/>
        <w:rPr>
          <w:u w:val="single"/>
        </w:rPr>
      </w:pPr>
    </w:p>
    <w:p w14:paraId="190A7BAB" w14:textId="77777777" w:rsidR="005758F9" w:rsidRPr="004B1EFB" w:rsidRDefault="005758F9" w:rsidP="005758F9">
      <w:pPr>
        <w:pStyle w:val="Body"/>
        <w:rPr>
          <w:u w:val="single"/>
        </w:rPr>
      </w:pPr>
    </w:p>
    <w:p w14:paraId="3D0FC640" w14:textId="4236FF4D" w:rsidR="005758F9" w:rsidRDefault="005758F9" w:rsidP="003224F3">
      <w:pPr>
        <w:pStyle w:val="Body"/>
        <w:ind w:firstLine="0"/>
      </w:pPr>
    </w:p>
    <w:p w14:paraId="52ECFEF2" w14:textId="68FD58D0" w:rsidR="005758F9" w:rsidRDefault="005758F9" w:rsidP="003224F3">
      <w:pPr>
        <w:pStyle w:val="Body"/>
        <w:ind w:firstLine="0"/>
      </w:pPr>
    </w:p>
    <w:p w14:paraId="5A4507AA" w14:textId="2543F860" w:rsidR="005758F9" w:rsidRDefault="005758F9" w:rsidP="003224F3">
      <w:pPr>
        <w:pStyle w:val="Body"/>
        <w:ind w:firstLine="0"/>
      </w:pPr>
    </w:p>
    <w:p w14:paraId="3B9C38C4" w14:textId="733A9263" w:rsidR="005758F9" w:rsidRDefault="005758F9" w:rsidP="003224F3">
      <w:pPr>
        <w:pStyle w:val="Body"/>
        <w:ind w:firstLine="0"/>
      </w:pPr>
    </w:p>
    <w:p w14:paraId="290EE257" w14:textId="3B0DFF8B" w:rsidR="005758F9" w:rsidRDefault="005758F9" w:rsidP="003224F3">
      <w:pPr>
        <w:pStyle w:val="Body"/>
        <w:ind w:firstLine="0"/>
      </w:pPr>
    </w:p>
    <w:p w14:paraId="23114C78" w14:textId="69AF4A51" w:rsidR="005758F9" w:rsidRDefault="005758F9" w:rsidP="003224F3">
      <w:pPr>
        <w:pStyle w:val="Body"/>
        <w:ind w:firstLine="0"/>
      </w:pPr>
    </w:p>
    <w:p w14:paraId="04C30482" w14:textId="4890A51A" w:rsidR="005758F9" w:rsidRDefault="005758F9" w:rsidP="003224F3">
      <w:pPr>
        <w:pStyle w:val="Body"/>
        <w:ind w:firstLine="0"/>
      </w:pPr>
    </w:p>
    <w:p w14:paraId="701AA0EC" w14:textId="489C6CB4" w:rsidR="005758F9" w:rsidRDefault="005758F9" w:rsidP="003224F3">
      <w:pPr>
        <w:pStyle w:val="Body"/>
        <w:ind w:firstLine="0"/>
      </w:pPr>
    </w:p>
    <w:p w14:paraId="34030FAE" w14:textId="747D5B54" w:rsidR="005758F9" w:rsidRDefault="005758F9" w:rsidP="003224F3">
      <w:pPr>
        <w:pStyle w:val="Body"/>
        <w:ind w:firstLine="0"/>
      </w:pPr>
    </w:p>
    <w:p w14:paraId="08258C8C" w14:textId="238D810C" w:rsidR="005758F9" w:rsidRDefault="005758F9" w:rsidP="003224F3">
      <w:pPr>
        <w:pStyle w:val="Body"/>
        <w:ind w:firstLine="0"/>
      </w:pPr>
    </w:p>
    <w:p w14:paraId="069C66F4" w14:textId="39265DF5" w:rsidR="005758F9" w:rsidRDefault="005758F9" w:rsidP="003224F3">
      <w:pPr>
        <w:pStyle w:val="Body"/>
        <w:ind w:firstLine="0"/>
      </w:pPr>
    </w:p>
    <w:p w14:paraId="0FEF4624" w14:textId="69628727" w:rsidR="005758F9" w:rsidRDefault="005758F9" w:rsidP="003224F3">
      <w:pPr>
        <w:pStyle w:val="Body"/>
        <w:ind w:firstLine="0"/>
      </w:pPr>
    </w:p>
    <w:p w14:paraId="03E7C63A" w14:textId="6DAC577D" w:rsidR="005758F9" w:rsidRDefault="005758F9" w:rsidP="003224F3">
      <w:pPr>
        <w:pStyle w:val="Body"/>
        <w:ind w:firstLine="0"/>
      </w:pPr>
    </w:p>
    <w:p w14:paraId="07A54E00" w14:textId="6BAE0594" w:rsidR="005758F9" w:rsidRDefault="005758F9" w:rsidP="003224F3">
      <w:pPr>
        <w:pStyle w:val="Body"/>
        <w:ind w:firstLine="0"/>
      </w:pPr>
    </w:p>
    <w:p w14:paraId="0E18E5B8" w14:textId="6C318D7F" w:rsidR="005758F9" w:rsidRDefault="005758F9" w:rsidP="003224F3">
      <w:pPr>
        <w:pStyle w:val="Body"/>
        <w:ind w:firstLine="0"/>
      </w:pPr>
    </w:p>
    <w:p w14:paraId="440E302E" w14:textId="6F5B360A" w:rsidR="005758F9" w:rsidRDefault="005758F9" w:rsidP="003224F3">
      <w:pPr>
        <w:pStyle w:val="Body"/>
        <w:ind w:firstLine="0"/>
      </w:pPr>
    </w:p>
    <w:p w14:paraId="19351BF7" w14:textId="257E8FCD" w:rsidR="005758F9" w:rsidRDefault="005758F9" w:rsidP="003224F3">
      <w:pPr>
        <w:pStyle w:val="Body"/>
        <w:ind w:firstLine="0"/>
      </w:pPr>
    </w:p>
    <w:p w14:paraId="035F6060" w14:textId="7D00FF7D" w:rsidR="005758F9" w:rsidRDefault="005758F9" w:rsidP="003224F3">
      <w:pPr>
        <w:pStyle w:val="Body"/>
        <w:ind w:firstLine="0"/>
      </w:pPr>
    </w:p>
    <w:p w14:paraId="2A565C97" w14:textId="4E2AE233" w:rsidR="005758F9" w:rsidRDefault="005758F9" w:rsidP="003224F3">
      <w:pPr>
        <w:pStyle w:val="Body"/>
        <w:ind w:firstLine="0"/>
      </w:pPr>
    </w:p>
    <w:p w14:paraId="5E349418" w14:textId="22224732" w:rsidR="005758F9" w:rsidRDefault="005758F9" w:rsidP="003224F3">
      <w:pPr>
        <w:pStyle w:val="Body"/>
        <w:ind w:firstLine="0"/>
      </w:pPr>
    </w:p>
    <w:p w14:paraId="181200EA" w14:textId="05B9C9E2" w:rsidR="005758F9" w:rsidRDefault="005758F9" w:rsidP="003224F3">
      <w:pPr>
        <w:pStyle w:val="Body"/>
        <w:ind w:firstLine="0"/>
      </w:pPr>
    </w:p>
    <w:p w14:paraId="43829168" w14:textId="0311265D" w:rsidR="005758F9" w:rsidRDefault="005758F9" w:rsidP="003224F3">
      <w:pPr>
        <w:pStyle w:val="Body"/>
        <w:ind w:firstLine="0"/>
      </w:pPr>
    </w:p>
    <w:p w14:paraId="5F610E42" w14:textId="296CF203" w:rsidR="005758F9" w:rsidRDefault="005758F9" w:rsidP="003224F3">
      <w:pPr>
        <w:pStyle w:val="Body"/>
        <w:ind w:firstLine="0"/>
      </w:pPr>
    </w:p>
    <w:p w14:paraId="538D367A" w14:textId="6B6FDAE8" w:rsidR="005758F9" w:rsidRDefault="005758F9" w:rsidP="003224F3">
      <w:pPr>
        <w:pStyle w:val="Body"/>
        <w:ind w:firstLine="0"/>
      </w:pPr>
    </w:p>
    <w:p w14:paraId="25395D1C" w14:textId="77777777" w:rsidR="005758F9" w:rsidRPr="004B1EFB" w:rsidRDefault="005758F9" w:rsidP="005758F9">
      <w:pPr>
        <w:pStyle w:val="Body"/>
        <w:spacing w:after="0"/>
        <w:jc w:val="center"/>
        <w:rPr>
          <w:u w:val="single"/>
        </w:rPr>
      </w:pPr>
      <w:r w:rsidRPr="004B1EFB">
        <w:rPr>
          <w:u w:val="single"/>
        </w:rPr>
        <w:lastRenderedPageBreak/>
        <w:t xml:space="preserve">INSTRUCTION NO. </w:t>
      </w:r>
      <w:r>
        <w:rPr>
          <w:u w:val="single"/>
        </w:rPr>
        <w:t>[X]</w:t>
      </w:r>
    </w:p>
    <w:p w14:paraId="24B5BCA9" w14:textId="77777777" w:rsidR="005758F9" w:rsidRPr="004B1EFB" w:rsidRDefault="005758F9" w:rsidP="005758F9">
      <w:pPr>
        <w:pStyle w:val="Body"/>
        <w:spacing w:after="0"/>
        <w:jc w:val="center"/>
        <w:rPr>
          <w:bCs/>
          <w:u w:val="single"/>
        </w:rPr>
      </w:pPr>
      <w:r>
        <w:rPr>
          <w:bCs/>
          <w:u w:val="single"/>
        </w:rPr>
        <w:t>[TITLE OF INSTRUCTION]</w:t>
      </w:r>
    </w:p>
    <w:p w14:paraId="6B136FCA" w14:textId="77777777" w:rsidR="005758F9" w:rsidRDefault="005758F9" w:rsidP="005758F9">
      <w:pPr>
        <w:pStyle w:val="Body"/>
        <w:ind w:firstLine="0"/>
      </w:pPr>
      <w:r>
        <w:tab/>
      </w:r>
    </w:p>
    <w:p w14:paraId="63B494C3" w14:textId="77777777" w:rsidR="005758F9" w:rsidRPr="004B1EFB" w:rsidRDefault="005758F9" w:rsidP="005758F9">
      <w:pPr>
        <w:pStyle w:val="Body"/>
        <w:ind w:firstLine="0"/>
      </w:pPr>
      <w:r>
        <w:t>Text of instruction.</w:t>
      </w:r>
    </w:p>
    <w:p w14:paraId="21BBEAC3" w14:textId="77777777" w:rsidR="005758F9" w:rsidRPr="004B1EFB" w:rsidRDefault="005758F9" w:rsidP="005758F9">
      <w:pPr>
        <w:pStyle w:val="Body"/>
        <w:rPr>
          <w:u w:val="single"/>
        </w:rPr>
      </w:pPr>
    </w:p>
    <w:p w14:paraId="412A0039" w14:textId="77777777" w:rsidR="005758F9" w:rsidRPr="004B1EFB" w:rsidRDefault="005758F9" w:rsidP="005758F9">
      <w:pPr>
        <w:pStyle w:val="Body"/>
        <w:rPr>
          <w:u w:val="single"/>
        </w:rPr>
      </w:pPr>
    </w:p>
    <w:p w14:paraId="3D2DE866" w14:textId="03576C31" w:rsidR="005758F9" w:rsidRDefault="005758F9" w:rsidP="003224F3">
      <w:pPr>
        <w:pStyle w:val="Body"/>
        <w:ind w:firstLine="0"/>
      </w:pPr>
    </w:p>
    <w:p w14:paraId="4BDE5357" w14:textId="2B300BA5" w:rsidR="005758F9" w:rsidRDefault="005758F9" w:rsidP="003224F3">
      <w:pPr>
        <w:pStyle w:val="Body"/>
        <w:ind w:firstLine="0"/>
      </w:pPr>
    </w:p>
    <w:p w14:paraId="6D3B8704" w14:textId="1FB788A2" w:rsidR="005758F9" w:rsidRDefault="005758F9" w:rsidP="003224F3">
      <w:pPr>
        <w:pStyle w:val="Body"/>
        <w:ind w:firstLine="0"/>
      </w:pPr>
    </w:p>
    <w:p w14:paraId="5F018325" w14:textId="5811098B" w:rsidR="005758F9" w:rsidRDefault="005758F9" w:rsidP="003224F3">
      <w:pPr>
        <w:pStyle w:val="Body"/>
        <w:ind w:firstLine="0"/>
      </w:pPr>
    </w:p>
    <w:p w14:paraId="20A7F0F1" w14:textId="65D3000D" w:rsidR="005758F9" w:rsidRDefault="005758F9" w:rsidP="003224F3">
      <w:pPr>
        <w:pStyle w:val="Body"/>
        <w:ind w:firstLine="0"/>
      </w:pPr>
    </w:p>
    <w:p w14:paraId="6AB5DCE5" w14:textId="5DE825CA" w:rsidR="005758F9" w:rsidRDefault="005758F9" w:rsidP="003224F3">
      <w:pPr>
        <w:pStyle w:val="Body"/>
        <w:ind w:firstLine="0"/>
      </w:pPr>
    </w:p>
    <w:p w14:paraId="2DFEA61A" w14:textId="1D37069E" w:rsidR="005758F9" w:rsidRDefault="005758F9" w:rsidP="003224F3">
      <w:pPr>
        <w:pStyle w:val="Body"/>
        <w:ind w:firstLine="0"/>
      </w:pPr>
    </w:p>
    <w:p w14:paraId="6305A6B3" w14:textId="6AD90FEB" w:rsidR="005758F9" w:rsidRDefault="005758F9" w:rsidP="003224F3">
      <w:pPr>
        <w:pStyle w:val="Body"/>
        <w:ind w:firstLine="0"/>
      </w:pPr>
    </w:p>
    <w:p w14:paraId="2444A3FB" w14:textId="7853A687" w:rsidR="005758F9" w:rsidRDefault="005758F9" w:rsidP="003224F3">
      <w:pPr>
        <w:pStyle w:val="Body"/>
        <w:ind w:firstLine="0"/>
      </w:pPr>
    </w:p>
    <w:p w14:paraId="3C287AC9" w14:textId="77FB40AA" w:rsidR="005758F9" w:rsidRDefault="005758F9" w:rsidP="003224F3">
      <w:pPr>
        <w:pStyle w:val="Body"/>
        <w:ind w:firstLine="0"/>
      </w:pPr>
    </w:p>
    <w:p w14:paraId="7CECBD2E" w14:textId="21227EA1" w:rsidR="005758F9" w:rsidRDefault="005758F9" w:rsidP="003224F3">
      <w:pPr>
        <w:pStyle w:val="Body"/>
        <w:ind w:firstLine="0"/>
      </w:pPr>
    </w:p>
    <w:p w14:paraId="4360B623" w14:textId="703839C6" w:rsidR="005758F9" w:rsidRDefault="005758F9" w:rsidP="003224F3">
      <w:pPr>
        <w:pStyle w:val="Body"/>
        <w:ind w:firstLine="0"/>
      </w:pPr>
    </w:p>
    <w:p w14:paraId="380D51B3" w14:textId="720401BD" w:rsidR="005758F9" w:rsidRDefault="005758F9" w:rsidP="003224F3">
      <w:pPr>
        <w:pStyle w:val="Body"/>
        <w:ind w:firstLine="0"/>
      </w:pPr>
    </w:p>
    <w:p w14:paraId="1EC394F7" w14:textId="50369162" w:rsidR="005758F9" w:rsidRDefault="005758F9" w:rsidP="003224F3">
      <w:pPr>
        <w:pStyle w:val="Body"/>
        <w:ind w:firstLine="0"/>
      </w:pPr>
    </w:p>
    <w:p w14:paraId="58744BA5" w14:textId="0086DA21" w:rsidR="005758F9" w:rsidRDefault="005758F9" w:rsidP="003224F3">
      <w:pPr>
        <w:pStyle w:val="Body"/>
        <w:ind w:firstLine="0"/>
      </w:pPr>
    </w:p>
    <w:p w14:paraId="506AC7A7" w14:textId="2B7A3D31" w:rsidR="005758F9" w:rsidRDefault="005758F9" w:rsidP="003224F3">
      <w:pPr>
        <w:pStyle w:val="Body"/>
        <w:ind w:firstLine="0"/>
      </w:pPr>
    </w:p>
    <w:p w14:paraId="0B8A58D8" w14:textId="557F1A5A" w:rsidR="005758F9" w:rsidRDefault="005758F9" w:rsidP="003224F3">
      <w:pPr>
        <w:pStyle w:val="Body"/>
        <w:ind w:firstLine="0"/>
      </w:pPr>
    </w:p>
    <w:p w14:paraId="0822DE44" w14:textId="3CB59BF0" w:rsidR="005758F9" w:rsidRDefault="005758F9" w:rsidP="003224F3">
      <w:pPr>
        <w:pStyle w:val="Body"/>
        <w:ind w:firstLine="0"/>
      </w:pPr>
    </w:p>
    <w:p w14:paraId="1E2C19BC" w14:textId="1CE40915" w:rsidR="005758F9" w:rsidRDefault="005758F9" w:rsidP="003224F3">
      <w:pPr>
        <w:pStyle w:val="Body"/>
        <w:ind w:firstLine="0"/>
      </w:pPr>
    </w:p>
    <w:p w14:paraId="733D1E8D" w14:textId="0ACA02B5" w:rsidR="005758F9" w:rsidRDefault="005758F9" w:rsidP="003224F3">
      <w:pPr>
        <w:pStyle w:val="Body"/>
        <w:ind w:firstLine="0"/>
      </w:pPr>
    </w:p>
    <w:p w14:paraId="02D69A6C" w14:textId="7DEECB57" w:rsidR="005758F9" w:rsidRDefault="005758F9" w:rsidP="003224F3">
      <w:pPr>
        <w:pStyle w:val="Body"/>
        <w:ind w:firstLine="0"/>
      </w:pPr>
    </w:p>
    <w:p w14:paraId="4CFBCBF5" w14:textId="72CC5071" w:rsidR="005758F9" w:rsidRDefault="005758F9" w:rsidP="003224F3">
      <w:pPr>
        <w:pStyle w:val="Body"/>
        <w:ind w:firstLine="0"/>
      </w:pPr>
    </w:p>
    <w:p w14:paraId="2336E21C" w14:textId="0B8D04BF" w:rsidR="005758F9" w:rsidRDefault="005758F9" w:rsidP="003224F3">
      <w:pPr>
        <w:pStyle w:val="Body"/>
        <w:ind w:firstLine="0"/>
      </w:pPr>
    </w:p>
    <w:p w14:paraId="3EA04F53" w14:textId="270FE9F6" w:rsidR="005758F9" w:rsidRDefault="005758F9" w:rsidP="003224F3">
      <w:pPr>
        <w:pStyle w:val="Body"/>
        <w:ind w:firstLine="0"/>
      </w:pPr>
    </w:p>
    <w:p w14:paraId="1CCEA614" w14:textId="77777777" w:rsidR="005758F9" w:rsidRPr="004B1EFB" w:rsidRDefault="005758F9" w:rsidP="005758F9">
      <w:pPr>
        <w:pStyle w:val="Body"/>
        <w:spacing w:after="0"/>
        <w:jc w:val="center"/>
        <w:rPr>
          <w:u w:val="single"/>
        </w:rPr>
      </w:pPr>
      <w:r w:rsidRPr="004B1EFB">
        <w:rPr>
          <w:u w:val="single"/>
        </w:rPr>
        <w:lastRenderedPageBreak/>
        <w:t xml:space="preserve">INSTRUCTION NO. </w:t>
      </w:r>
      <w:r>
        <w:rPr>
          <w:u w:val="single"/>
        </w:rPr>
        <w:t>[X]</w:t>
      </w:r>
    </w:p>
    <w:p w14:paraId="3EC6090F" w14:textId="77777777" w:rsidR="005758F9" w:rsidRPr="004B1EFB" w:rsidRDefault="005758F9" w:rsidP="005758F9">
      <w:pPr>
        <w:pStyle w:val="Body"/>
        <w:spacing w:after="0"/>
        <w:jc w:val="center"/>
        <w:rPr>
          <w:bCs/>
          <w:u w:val="single"/>
        </w:rPr>
      </w:pPr>
      <w:r>
        <w:rPr>
          <w:bCs/>
          <w:u w:val="single"/>
        </w:rPr>
        <w:t>[TITLE OF INSTRUCTION]</w:t>
      </w:r>
    </w:p>
    <w:p w14:paraId="4E565C57" w14:textId="77777777" w:rsidR="005758F9" w:rsidRDefault="005758F9" w:rsidP="005758F9">
      <w:pPr>
        <w:pStyle w:val="Body"/>
        <w:ind w:firstLine="0"/>
      </w:pPr>
      <w:r>
        <w:tab/>
      </w:r>
    </w:p>
    <w:p w14:paraId="622151EA" w14:textId="77777777" w:rsidR="005758F9" w:rsidRPr="004B1EFB" w:rsidRDefault="005758F9" w:rsidP="005758F9">
      <w:pPr>
        <w:pStyle w:val="Body"/>
        <w:ind w:firstLine="0"/>
      </w:pPr>
      <w:r>
        <w:t>Text of instruction.</w:t>
      </w:r>
    </w:p>
    <w:p w14:paraId="335075D2" w14:textId="77777777" w:rsidR="005758F9" w:rsidRPr="004B1EFB" w:rsidRDefault="005758F9" w:rsidP="005758F9">
      <w:pPr>
        <w:pStyle w:val="Body"/>
        <w:rPr>
          <w:u w:val="single"/>
        </w:rPr>
      </w:pPr>
    </w:p>
    <w:p w14:paraId="30C4BDC6" w14:textId="77777777" w:rsidR="005758F9" w:rsidRPr="004B1EFB" w:rsidRDefault="005758F9" w:rsidP="005758F9">
      <w:pPr>
        <w:pStyle w:val="Body"/>
        <w:rPr>
          <w:u w:val="single"/>
        </w:rPr>
      </w:pPr>
    </w:p>
    <w:p w14:paraId="288F4ECC" w14:textId="06B12F86" w:rsidR="005758F9" w:rsidRDefault="005758F9" w:rsidP="003224F3">
      <w:pPr>
        <w:pStyle w:val="Body"/>
        <w:ind w:firstLine="0"/>
      </w:pPr>
    </w:p>
    <w:p w14:paraId="5678CBF2" w14:textId="7334D974" w:rsidR="005758F9" w:rsidRDefault="005758F9" w:rsidP="003224F3">
      <w:pPr>
        <w:pStyle w:val="Body"/>
        <w:ind w:firstLine="0"/>
      </w:pPr>
    </w:p>
    <w:p w14:paraId="4D872F7A" w14:textId="56352A5E" w:rsidR="005758F9" w:rsidRDefault="005758F9" w:rsidP="003224F3">
      <w:pPr>
        <w:pStyle w:val="Body"/>
        <w:ind w:firstLine="0"/>
      </w:pPr>
    </w:p>
    <w:p w14:paraId="50A74A30" w14:textId="3CD5FECF" w:rsidR="005758F9" w:rsidRDefault="005758F9" w:rsidP="003224F3">
      <w:pPr>
        <w:pStyle w:val="Body"/>
        <w:ind w:firstLine="0"/>
      </w:pPr>
    </w:p>
    <w:p w14:paraId="789D3033" w14:textId="414F0F09" w:rsidR="005758F9" w:rsidRDefault="005758F9" w:rsidP="003224F3">
      <w:pPr>
        <w:pStyle w:val="Body"/>
        <w:ind w:firstLine="0"/>
      </w:pPr>
    </w:p>
    <w:p w14:paraId="1100A583" w14:textId="60DA52E0" w:rsidR="005758F9" w:rsidRDefault="005758F9" w:rsidP="003224F3">
      <w:pPr>
        <w:pStyle w:val="Body"/>
        <w:ind w:firstLine="0"/>
      </w:pPr>
    </w:p>
    <w:p w14:paraId="32AA55BC" w14:textId="4BA7D886" w:rsidR="005758F9" w:rsidRDefault="005758F9" w:rsidP="003224F3">
      <w:pPr>
        <w:pStyle w:val="Body"/>
        <w:ind w:firstLine="0"/>
      </w:pPr>
    </w:p>
    <w:p w14:paraId="012A749C" w14:textId="54C835AD" w:rsidR="005758F9" w:rsidRDefault="005758F9" w:rsidP="003224F3">
      <w:pPr>
        <w:pStyle w:val="Body"/>
        <w:ind w:firstLine="0"/>
      </w:pPr>
    </w:p>
    <w:p w14:paraId="1FBFFFBF" w14:textId="23C315C9" w:rsidR="005758F9" w:rsidRDefault="005758F9" w:rsidP="003224F3">
      <w:pPr>
        <w:pStyle w:val="Body"/>
        <w:ind w:firstLine="0"/>
      </w:pPr>
    </w:p>
    <w:p w14:paraId="0E2779DE" w14:textId="1B7AF5D2" w:rsidR="005758F9" w:rsidRDefault="005758F9" w:rsidP="003224F3">
      <w:pPr>
        <w:pStyle w:val="Body"/>
        <w:ind w:firstLine="0"/>
      </w:pPr>
    </w:p>
    <w:p w14:paraId="5735274B" w14:textId="2D315651" w:rsidR="005758F9" w:rsidRDefault="005758F9" w:rsidP="003224F3">
      <w:pPr>
        <w:pStyle w:val="Body"/>
        <w:ind w:firstLine="0"/>
      </w:pPr>
    </w:p>
    <w:p w14:paraId="58C934BF" w14:textId="39F95CA1" w:rsidR="005758F9" w:rsidRDefault="005758F9" w:rsidP="003224F3">
      <w:pPr>
        <w:pStyle w:val="Body"/>
        <w:ind w:firstLine="0"/>
      </w:pPr>
    </w:p>
    <w:p w14:paraId="2E634CC7" w14:textId="3285424A" w:rsidR="005758F9" w:rsidRDefault="005758F9" w:rsidP="003224F3">
      <w:pPr>
        <w:pStyle w:val="Body"/>
        <w:ind w:firstLine="0"/>
      </w:pPr>
    </w:p>
    <w:p w14:paraId="3D4CDC1C" w14:textId="48A50619" w:rsidR="005758F9" w:rsidRDefault="005758F9" w:rsidP="003224F3">
      <w:pPr>
        <w:pStyle w:val="Body"/>
        <w:ind w:firstLine="0"/>
      </w:pPr>
    </w:p>
    <w:p w14:paraId="7DE7C472" w14:textId="3F6841AD" w:rsidR="005758F9" w:rsidRDefault="005758F9" w:rsidP="003224F3">
      <w:pPr>
        <w:pStyle w:val="Body"/>
        <w:ind w:firstLine="0"/>
      </w:pPr>
    </w:p>
    <w:p w14:paraId="1DAC51DB" w14:textId="76CD0763" w:rsidR="005758F9" w:rsidRDefault="005758F9" w:rsidP="003224F3">
      <w:pPr>
        <w:pStyle w:val="Body"/>
        <w:ind w:firstLine="0"/>
      </w:pPr>
    </w:p>
    <w:p w14:paraId="32A15016" w14:textId="718A1DDA" w:rsidR="005758F9" w:rsidRDefault="005758F9" w:rsidP="003224F3">
      <w:pPr>
        <w:pStyle w:val="Body"/>
        <w:ind w:firstLine="0"/>
      </w:pPr>
    </w:p>
    <w:p w14:paraId="5AA8276F" w14:textId="7FFDB53F" w:rsidR="005758F9" w:rsidRDefault="005758F9" w:rsidP="003224F3">
      <w:pPr>
        <w:pStyle w:val="Body"/>
        <w:ind w:firstLine="0"/>
      </w:pPr>
    </w:p>
    <w:p w14:paraId="431F2F9E" w14:textId="1E729273" w:rsidR="005758F9" w:rsidRDefault="005758F9" w:rsidP="003224F3">
      <w:pPr>
        <w:pStyle w:val="Body"/>
        <w:ind w:firstLine="0"/>
      </w:pPr>
    </w:p>
    <w:p w14:paraId="2C68F549" w14:textId="5196AB23" w:rsidR="005758F9" w:rsidRDefault="005758F9" w:rsidP="003224F3">
      <w:pPr>
        <w:pStyle w:val="Body"/>
        <w:ind w:firstLine="0"/>
      </w:pPr>
    </w:p>
    <w:p w14:paraId="1C3051B5" w14:textId="04BB4721" w:rsidR="005758F9" w:rsidRDefault="005758F9" w:rsidP="003224F3">
      <w:pPr>
        <w:pStyle w:val="Body"/>
        <w:ind w:firstLine="0"/>
      </w:pPr>
    </w:p>
    <w:p w14:paraId="1FA45D36" w14:textId="7F989823" w:rsidR="005758F9" w:rsidRDefault="005758F9" w:rsidP="003224F3">
      <w:pPr>
        <w:pStyle w:val="Body"/>
        <w:ind w:firstLine="0"/>
      </w:pPr>
    </w:p>
    <w:p w14:paraId="1C116769" w14:textId="62B8E1D0" w:rsidR="005758F9" w:rsidRDefault="005758F9" w:rsidP="003224F3">
      <w:pPr>
        <w:pStyle w:val="Body"/>
        <w:ind w:firstLine="0"/>
      </w:pPr>
    </w:p>
    <w:p w14:paraId="59B12A07" w14:textId="7CA62382" w:rsidR="005758F9" w:rsidRDefault="005758F9" w:rsidP="003224F3">
      <w:pPr>
        <w:pStyle w:val="Body"/>
        <w:ind w:firstLine="0"/>
      </w:pPr>
    </w:p>
    <w:p w14:paraId="6B57B900" w14:textId="77777777" w:rsidR="005758F9" w:rsidRPr="004B1EFB" w:rsidRDefault="005758F9" w:rsidP="005758F9">
      <w:pPr>
        <w:pStyle w:val="Body"/>
        <w:spacing w:after="0"/>
        <w:jc w:val="center"/>
        <w:rPr>
          <w:u w:val="single"/>
        </w:rPr>
      </w:pPr>
      <w:r w:rsidRPr="004B1EFB">
        <w:rPr>
          <w:u w:val="single"/>
        </w:rPr>
        <w:lastRenderedPageBreak/>
        <w:t xml:space="preserve">INSTRUCTION NO. </w:t>
      </w:r>
      <w:r>
        <w:rPr>
          <w:u w:val="single"/>
        </w:rPr>
        <w:t>[X]</w:t>
      </w:r>
    </w:p>
    <w:p w14:paraId="1F611835" w14:textId="77777777" w:rsidR="005758F9" w:rsidRPr="004B1EFB" w:rsidRDefault="005758F9" w:rsidP="005758F9">
      <w:pPr>
        <w:pStyle w:val="Body"/>
        <w:spacing w:after="0"/>
        <w:jc w:val="center"/>
        <w:rPr>
          <w:bCs/>
          <w:u w:val="single"/>
        </w:rPr>
      </w:pPr>
      <w:r>
        <w:rPr>
          <w:bCs/>
          <w:u w:val="single"/>
        </w:rPr>
        <w:t>[TITLE OF INSTRUCTION]</w:t>
      </w:r>
    </w:p>
    <w:p w14:paraId="6AEA6F9C" w14:textId="77777777" w:rsidR="005758F9" w:rsidRDefault="005758F9" w:rsidP="005758F9">
      <w:pPr>
        <w:pStyle w:val="Body"/>
        <w:ind w:firstLine="0"/>
      </w:pPr>
      <w:r>
        <w:tab/>
      </w:r>
    </w:p>
    <w:p w14:paraId="3EC8A304" w14:textId="77777777" w:rsidR="005758F9" w:rsidRPr="004B1EFB" w:rsidRDefault="005758F9" w:rsidP="005758F9">
      <w:pPr>
        <w:pStyle w:val="Body"/>
        <w:ind w:firstLine="0"/>
      </w:pPr>
      <w:r>
        <w:t>Text of instruction.</w:t>
      </w:r>
    </w:p>
    <w:p w14:paraId="3222A74C" w14:textId="77777777" w:rsidR="005758F9" w:rsidRPr="004B1EFB" w:rsidRDefault="005758F9" w:rsidP="005758F9">
      <w:pPr>
        <w:pStyle w:val="Body"/>
        <w:rPr>
          <w:u w:val="single"/>
        </w:rPr>
      </w:pPr>
    </w:p>
    <w:p w14:paraId="7678D617" w14:textId="77777777" w:rsidR="005758F9" w:rsidRPr="004B1EFB" w:rsidRDefault="005758F9" w:rsidP="005758F9">
      <w:pPr>
        <w:pStyle w:val="Body"/>
        <w:rPr>
          <w:u w:val="single"/>
        </w:rPr>
      </w:pPr>
    </w:p>
    <w:p w14:paraId="0CAD31AF" w14:textId="14BA1523" w:rsidR="005758F9" w:rsidRDefault="005758F9" w:rsidP="003224F3">
      <w:pPr>
        <w:pStyle w:val="Body"/>
        <w:ind w:firstLine="0"/>
      </w:pPr>
    </w:p>
    <w:p w14:paraId="41C99F08" w14:textId="6EE6BC09" w:rsidR="005758F9" w:rsidRDefault="005758F9" w:rsidP="003224F3">
      <w:pPr>
        <w:pStyle w:val="Body"/>
        <w:ind w:firstLine="0"/>
      </w:pPr>
    </w:p>
    <w:p w14:paraId="24C8A613" w14:textId="4097E3AB" w:rsidR="005758F9" w:rsidRDefault="005758F9" w:rsidP="003224F3">
      <w:pPr>
        <w:pStyle w:val="Body"/>
        <w:ind w:firstLine="0"/>
      </w:pPr>
    </w:p>
    <w:p w14:paraId="1E05FCE0" w14:textId="66C2EA79" w:rsidR="005758F9" w:rsidRDefault="005758F9" w:rsidP="003224F3">
      <w:pPr>
        <w:pStyle w:val="Body"/>
        <w:ind w:firstLine="0"/>
      </w:pPr>
    </w:p>
    <w:p w14:paraId="5EAA20A3" w14:textId="3FB2F0A5" w:rsidR="005758F9" w:rsidRDefault="005758F9" w:rsidP="003224F3">
      <w:pPr>
        <w:pStyle w:val="Body"/>
        <w:ind w:firstLine="0"/>
      </w:pPr>
    </w:p>
    <w:p w14:paraId="4EC6C534" w14:textId="3A883EDF" w:rsidR="005758F9" w:rsidRDefault="005758F9" w:rsidP="003224F3">
      <w:pPr>
        <w:pStyle w:val="Body"/>
        <w:ind w:firstLine="0"/>
      </w:pPr>
    </w:p>
    <w:p w14:paraId="17E0C8D5" w14:textId="2585425C" w:rsidR="005758F9" w:rsidRDefault="005758F9" w:rsidP="003224F3">
      <w:pPr>
        <w:pStyle w:val="Body"/>
        <w:ind w:firstLine="0"/>
      </w:pPr>
    </w:p>
    <w:p w14:paraId="044F98FE" w14:textId="7CAD0C61" w:rsidR="005758F9" w:rsidRDefault="005758F9" w:rsidP="003224F3">
      <w:pPr>
        <w:pStyle w:val="Body"/>
        <w:ind w:firstLine="0"/>
      </w:pPr>
    </w:p>
    <w:p w14:paraId="15C0E9B7" w14:textId="24D2CA5A" w:rsidR="005758F9" w:rsidRDefault="005758F9" w:rsidP="003224F3">
      <w:pPr>
        <w:pStyle w:val="Body"/>
        <w:ind w:firstLine="0"/>
      </w:pPr>
    </w:p>
    <w:p w14:paraId="45A9B35D" w14:textId="1A52DA5E" w:rsidR="005758F9" w:rsidRDefault="005758F9" w:rsidP="003224F3">
      <w:pPr>
        <w:pStyle w:val="Body"/>
        <w:ind w:firstLine="0"/>
      </w:pPr>
    </w:p>
    <w:p w14:paraId="77900AFB" w14:textId="6C024048" w:rsidR="005758F9" w:rsidRDefault="005758F9" w:rsidP="003224F3">
      <w:pPr>
        <w:pStyle w:val="Body"/>
        <w:ind w:firstLine="0"/>
      </w:pPr>
    </w:p>
    <w:p w14:paraId="2D690929" w14:textId="31913F3D" w:rsidR="005758F9" w:rsidRDefault="005758F9" w:rsidP="003224F3">
      <w:pPr>
        <w:pStyle w:val="Body"/>
        <w:ind w:firstLine="0"/>
      </w:pPr>
    </w:p>
    <w:p w14:paraId="2C33DCBB" w14:textId="5CA7B60B" w:rsidR="005758F9" w:rsidRDefault="005758F9" w:rsidP="003224F3">
      <w:pPr>
        <w:pStyle w:val="Body"/>
        <w:ind w:firstLine="0"/>
      </w:pPr>
    </w:p>
    <w:p w14:paraId="28FFA21C" w14:textId="71FAC50A" w:rsidR="005758F9" w:rsidRDefault="005758F9" w:rsidP="003224F3">
      <w:pPr>
        <w:pStyle w:val="Body"/>
        <w:ind w:firstLine="0"/>
      </w:pPr>
    </w:p>
    <w:p w14:paraId="3C660BAA" w14:textId="31DA5C7D" w:rsidR="005758F9" w:rsidRDefault="005758F9" w:rsidP="003224F3">
      <w:pPr>
        <w:pStyle w:val="Body"/>
        <w:ind w:firstLine="0"/>
      </w:pPr>
    </w:p>
    <w:p w14:paraId="211AF82F" w14:textId="22AFF593" w:rsidR="005758F9" w:rsidRDefault="005758F9" w:rsidP="003224F3">
      <w:pPr>
        <w:pStyle w:val="Body"/>
        <w:ind w:firstLine="0"/>
      </w:pPr>
    </w:p>
    <w:p w14:paraId="536CBB5A" w14:textId="0D5C5952" w:rsidR="005758F9" w:rsidRDefault="005758F9" w:rsidP="003224F3">
      <w:pPr>
        <w:pStyle w:val="Body"/>
        <w:ind w:firstLine="0"/>
      </w:pPr>
    </w:p>
    <w:p w14:paraId="2ADB484D" w14:textId="39717D93" w:rsidR="005758F9" w:rsidRDefault="005758F9" w:rsidP="003224F3">
      <w:pPr>
        <w:pStyle w:val="Body"/>
        <w:ind w:firstLine="0"/>
      </w:pPr>
    </w:p>
    <w:p w14:paraId="51EB54CE" w14:textId="4C214BF6" w:rsidR="005758F9" w:rsidRDefault="005758F9" w:rsidP="003224F3">
      <w:pPr>
        <w:pStyle w:val="Body"/>
        <w:ind w:firstLine="0"/>
      </w:pPr>
    </w:p>
    <w:p w14:paraId="346BF023" w14:textId="2BE84B67" w:rsidR="005758F9" w:rsidRDefault="005758F9" w:rsidP="003224F3">
      <w:pPr>
        <w:pStyle w:val="Body"/>
        <w:ind w:firstLine="0"/>
      </w:pPr>
    </w:p>
    <w:p w14:paraId="09A17C59" w14:textId="132C1237" w:rsidR="005758F9" w:rsidRDefault="005758F9" w:rsidP="003224F3">
      <w:pPr>
        <w:pStyle w:val="Body"/>
        <w:ind w:firstLine="0"/>
      </w:pPr>
    </w:p>
    <w:p w14:paraId="1CC37E15" w14:textId="12C8A4A7" w:rsidR="005758F9" w:rsidRDefault="005758F9" w:rsidP="003224F3">
      <w:pPr>
        <w:pStyle w:val="Body"/>
        <w:ind w:firstLine="0"/>
      </w:pPr>
    </w:p>
    <w:p w14:paraId="366156E9" w14:textId="4F5003FB" w:rsidR="005758F9" w:rsidRDefault="005758F9" w:rsidP="003224F3">
      <w:pPr>
        <w:pStyle w:val="Body"/>
        <w:ind w:firstLine="0"/>
      </w:pPr>
    </w:p>
    <w:p w14:paraId="518BC3DA" w14:textId="79E55AD5" w:rsidR="005758F9" w:rsidRDefault="005758F9" w:rsidP="003224F3">
      <w:pPr>
        <w:pStyle w:val="Body"/>
        <w:ind w:firstLine="0"/>
      </w:pPr>
    </w:p>
    <w:p w14:paraId="532CD6D7" w14:textId="77777777" w:rsidR="005758F9" w:rsidRPr="004B1EFB" w:rsidRDefault="005758F9" w:rsidP="005758F9">
      <w:pPr>
        <w:pStyle w:val="Body"/>
        <w:spacing w:after="0"/>
        <w:jc w:val="center"/>
        <w:rPr>
          <w:u w:val="single"/>
        </w:rPr>
      </w:pPr>
      <w:r w:rsidRPr="004B1EFB">
        <w:rPr>
          <w:u w:val="single"/>
        </w:rPr>
        <w:lastRenderedPageBreak/>
        <w:t xml:space="preserve">INSTRUCTION NO. </w:t>
      </w:r>
      <w:r>
        <w:rPr>
          <w:u w:val="single"/>
        </w:rPr>
        <w:t>[X]</w:t>
      </w:r>
    </w:p>
    <w:p w14:paraId="7A3ACC58" w14:textId="77777777" w:rsidR="005758F9" w:rsidRPr="004B1EFB" w:rsidRDefault="005758F9" w:rsidP="005758F9">
      <w:pPr>
        <w:pStyle w:val="Body"/>
        <w:spacing w:after="0"/>
        <w:jc w:val="center"/>
        <w:rPr>
          <w:bCs/>
          <w:u w:val="single"/>
        </w:rPr>
      </w:pPr>
      <w:r>
        <w:rPr>
          <w:bCs/>
          <w:u w:val="single"/>
        </w:rPr>
        <w:t>[TITLE OF INSTRUCTION]</w:t>
      </w:r>
    </w:p>
    <w:p w14:paraId="3CBE4ECB" w14:textId="77777777" w:rsidR="005758F9" w:rsidRDefault="005758F9" w:rsidP="005758F9">
      <w:pPr>
        <w:pStyle w:val="Body"/>
        <w:ind w:firstLine="0"/>
      </w:pPr>
      <w:r>
        <w:tab/>
      </w:r>
    </w:p>
    <w:p w14:paraId="6BE1A147" w14:textId="77777777" w:rsidR="005758F9" w:rsidRPr="004B1EFB" w:rsidRDefault="005758F9" w:rsidP="005758F9">
      <w:pPr>
        <w:pStyle w:val="Body"/>
        <w:ind w:firstLine="0"/>
      </w:pPr>
      <w:r>
        <w:t>Text of instruction.</w:t>
      </w:r>
    </w:p>
    <w:p w14:paraId="49F51156" w14:textId="77777777" w:rsidR="005758F9" w:rsidRPr="004B1EFB" w:rsidRDefault="005758F9" w:rsidP="005758F9">
      <w:pPr>
        <w:pStyle w:val="Body"/>
        <w:rPr>
          <w:u w:val="single"/>
        </w:rPr>
      </w:pPr>
    </w:p>
    <w:p w14:paraId="59A6E37C" w14:textId="77777777" w:rsidR="005758F9" w:rsidRPr="004B1EFB" w:rsidRDefault="005758F9" w:rsidP="005758F9">
      <w:pPr>
        <w:pStyle w:val="Body"/>
        <w:rPr>
          <w:u w:val="single"/>
        </w:rPr>
      </w:pPr>
    </w:p>
    <w:p w14:paraId="6EDA9902" w14:textId="727204AE" w:rsidR="005758F9" w:rsidRDefault="005758F9" w:rsidP="003224F3">
      <w:pPr>
        <w:pStyle w:val="Body"/>
        <w:ind w:firstLine="0"/>
      </w:pPr>
    </w:p>
    <w:p w14:paraId="1B2A71FD" w14:textId="4663A43E" w:rsidR="005758F9" w:rsidRDefault="005758F9" w:rsidP="003224F3">
      <w:pPr>
        <w:pStyle w:val="Body"/>
        <w:ind w:firstLine="0"/>
      </w:pPr>
    </w:p>
    <w:p w14:paraId="77A0B43D" w14:textId="6B2F8091" w:rsidR="005758F9" w:rsidRDefault="005758F9" w:rsidP="003224F3">
      <w:pPr>
        <w:pStyle w:val="Body"/>
        <w:ind w:firstLine="0"/>
      </w:pPr>
    </w:p>
    <w:p w14:paraId="186436FC" w14:textId="579E2235" w:rsidR="005758F9" w:rsidRDefault="005758F9" w:rsidP="003224F3">
      <w:pPr>
        <w:pStyle w:val="Body"/>
        <w:ind w:firstLine="0"/>
      </w:pPr>
    </w:p>
    <w:p w14:paraId="68934217" w14:textId="745B4957" w:rsidR="005758F9" w:rsidRDefault="005758F9" w:rsidP="003224F3">
      <w:pPr>
        <w:pStyle w:val="Body"/>
        <w:ind w:firstLine="0"/>
      </w:pPr>
    </w:p>
    <w:p w14:paraId="6D197867" w14:textId="052CF38B" w:rsidR="005758F9" w:rsidRDefault="005758F9" w:rsidP="003224F3">
      <w:pPr>
        <w:pStyle w:val="Body"/>
        <w:ind w:firstLine="0"/>
      </w:pPr>
    </w:p>
    <w:p w14:paraId="2887D32B" w14:textId="7DBCF0E2" w:rsidR="005758F9" w:rsidRDefault="005758F9" w:rsidP="003224F3">
      <w:pPr>
        <w:pStyle w:val="Body"/>
        <w:ind w:firstLine="0"/>
      </w:pPr>
    </w:p>
    <w:p w14:paraId="54720D41" w14:textId="367359E5" w:rsidR="005758F9" w:rsidRDefault="005758F9" w:rsidP="003224F3">
      <w:pPr>
        <w:pStyle w:val="Body"/>
        <w:ind w:firstLine="0"/>
      </w:pPr>
    </w:p>
    <w:p w14:paraId="024C7386" w14:textId="49F87A2D" w:rsidR="005758F9" w:rsidRDefault="005758F9" w:rsidP="003224F3">
      <w:pPr>
        <w:pStyle w:val="Body"/>
        <w:ind w:firstLine="0"/>
      </w:pPr>
    </w:p>
    <w:p w14:paraId="5C73E76A" w14:textId="6581C0E5" w:rsidR="005758F9" w:rsidRDefault="005758F9" w:rsidP="003224F3">
      <w:pPr>
        <w:pStyle w:val="Body"/>
        <w:ind w:firstLine="0"/>
      </w:pPr>
    </w:p>
    <w:p w14:paraId="3DD206E7" w14:textId="3D5FB378" w:rsidR="005758F9" w:rsidRDefault="005758F9" w:rsidP="003224F3">
      <w:pPr>
        <w:pStyle w:val="Body"/>
        <w:ind w:firstLine="0"/>
      </w:pPr>
    </w:p>
    <w:p w14:paraId="1B74DD7C" w14:textId="6D619E2F" w:rsidR="005758F9" w:rsidRDefault="005758F9" w:rsidP="003224F3">
      <w:pPr>
        <w:pStyle w:val="Body"/>
        <w:ind w:firstLine="0"/>
      </w:pPr>
    </w:p>
    <w:p w14:paraId="54FE5D7F" w14:textId="3D55A4AF" w:rsidR="005758F9" w:rsidRDefault="005758F9" w:rsidP="003224F3">
      <w:pPr>
        <w:pStyle w:val="Body"/>
        <w:ind w:firstLine="0"/>
      </w:pPr>
    </w:p>
    <w:p w14:paraId="199B955C" w14:textId="00BD9E5A" w:rsidR="005758F9" w:rsidRDefault="005758F9" w:rsidP="003224F3">
      <w:pPr>
        <w:pStyle w:val="Body"/>
        <w:ind w:firstLine="0"/>
      </w:pPr>
    </w:p>
    <w:p w14:paraId="05709174" w14:textId="4A88CFCE" w:rsidR="005758F9" w:rsidRDefault="005758F9" w:rsidP="003224F3">
      <w:pPr>
        <w:pStyle w:val="Body"/>
        <w:ind w:firstLine="0"/>
      </w:pPr>
    </w:p>
    <w:p w14:paraId="7D98EDCD" w14:textId="6EE7DBDD" w:rsidR="005758F9" w:rsidRDefault="005758F9" w:rsidP="003224F3">
      <w:pPr>
        <w:pStyle w:val="Body"/>
        <w:ind w:firstLine="0"/>
      </w:pPr>
    </w:p>
    <w:p w14:paraId="4FEA9A01" w14:textId="762307C7" w:rsidR="005758F9" w:rsidRDefault="005758F9" w:rsidP="003224F3">
      <w:pPr>
        <w:pStyle w:val="Body"/>
        <w:ind w:firstLine="0"/>
      </w:pPr>
    </w:p>
    <w:p w14:paraId="38EE6151" w14:textId="2C183C5D" w:rsidR="005758F9" w:rsidRDefault="005758F9" w:rsidP="003224F3">
      <w:pPr>
        <w:pStyle w:val="Body"/>
        <w:ind w:firstLine="0"/>
      </w:pPr>
    </w:p>
    <w:p w14:paraId="38D090C1" w14:textId="344E1534" w:rsidR="005758F9" w:rsidRDefault="005758F9" w:rsidP="003224F3">
      <w:pPr>
        <w:pStyle w:val="Body"/>
        <w:ind w:firstLine="0"/>
      </w:pPr>
    </w:p>
    <w:p w14:paraId="3290449B" w14:textId="63A4CA8B" w:rsidR="005758F9" w:rsidRDefault="005758F9" w:rsidP="003224F3">
      <w:pPr>
        <w:pStyle w:val="Body"/>
        <w:ind w:firstLine="0"/>
      </w:pPr>
    </w:p>
    <w:p w14:paraId="43FB2757" w14:textId="1520FD37" w:rsidR="005758F9" w:rsidRDefault="005758F9" w:rsidP="003224F3">
      <w:pPr>
        <w:pStyle w:val="Body"/>
        <w:ind w:firstLine="0"/>
      </w:pPr>
    </w:p>
    <w:p w14:paraId="2D9EDAD5" w14:textId="423DEB88" w:rsidR="005758F9" w:rsidRDefault="005758F9" w:rsidP="003224F3">
      <w:pPr>
        <w:pStyle w:val="Body"/>
        <w:ind w:firstLine="0"/>
      </w:pPr>
    </w:p>
    <w:p w14:paraId="5C818530" w14:textId="6FDF78E6" w:rsidR="005758F9" w:rsidRDefault="005758F9" w:rsidP="003224F3">
      <w:pPr>
        <w:pStyle w:val="Body"/>
        <w:ind w:firstLine="0"/>
      </w:pPr>
    </w:p>
    <w:p w14:paraId="54062E85" w14:textId="008FB012" w:rsidR="005758F9" w:rsidRDefault="005758F9" w:rsidP="003224F3">
      <w:pPr>
        <w:pStyle w:val="Body"/>
        <w:ind w:firstLine="0"/>
      </w:pPr>
    </w:p>
    <w:p w14:paraId="0E2EAD45" w14:textId="77777777" w:rsidR="005758F9" w:rsidRPr="004B1EFB" w:rsidRDefault="005758F9" w:rsidP="005758F9">
      <w:pPr>
        <w:pStyle w:val="Body"/>
        <w:spacing w:after="0"/>
        <w:jc w:val="center"/>
        <w:rPr>
          <w:u w:val="single"/>
        </w:rPr>
      </w:pPr>
      <w:r w:rsidRPr="004B1EFB">
        <w:rPr>
          <w:u w:val="single"/>
        </w:rPr>
        <w:lastRenderedPageBreak/>
        <w:t xml:space="preserve">INSTRUCTION NO. </w:t>
      </w:r>
      <w:r>
        <w:rPr>
          <w:u w:val="single"/>
        </w:rPr>
        <w:t>[X]</w:t>
      </w:r>
    </w:p>
    <w:p w14:paraId="2FB9D904" w14:textId="77777777" w:rsidR="005758F9" w:rsidRPr="004B1EFB" w:rsidRDefault="005758F9" w:rsidP="005758F9">
      <w:pPr>
        <w:pStyle w:val="Body"/>
        <w:spacing w:after="0"/>
        <w:jc w:val="center"/>
        <w:rPr>
          <w:bCs/>
          <w:u w:val="single"/>
        </w:rPr>
      </w:pPr>
      <w:r>
        <w:rPr>
          <w:bCs/>
          <w:u w:val="single"/>
        </w:rPr>
        <w:t>[TITLE OF INSTRUCTION]</w:t>
      </w:r>
    </w:p>
    <w:p w14:paraId="07C73F58" w14:textId="77777777" w:rsidR="005758F9" w:rsidRDefault="005758F9" w:rsidP="005758F9">
      <w:pPr>
        <w:pStyle w:val="Body"/>
        <w:ind w:firstLine="0"/>
      </w:pPr>
      <w:r>
        <w:tab/>
      </w:r>
    </w:p>
    <w:p w14:paraId="01D5B660" w14:textId="77777777" w:rsidR="005758F9" w:rsidRPr="004B1EFB" w:rsidRDefault="005758F9" w:rsidP="005758F9">
      <w:pPr>
        <w:pStyle w:val="Body"/>
        <w:ind w:firstLine="0"/>
      </w:pPr>
      <w:r>
        <w:t>Text of instruction.</w:t>
      </w:r>
    </w:p>
    <w:p w14:paraId="7EC240D3" w14:textId="77777777" w:rsidR="005758F9" w:rsidRPr="004B1EFB" w:rsidRDefault="005758F9" w:rsidP="005758F9">
      <w:pPr>
        <w:pStyle w:val="Body"/>
        <w:rPr>
          <w:u w:val="single"/>
        </w:rPr>
      </w:pPr>
    </w:p>
    <w:p w14:paraId="7D3DCCD5" w14:textId="77777777" w:rsidR="005758F9" w:rsidRPr="004B1EFB" w:rsidRDefault="005758F9" w:rsidP="005758F9">
      <w:pPr>
        <w:pStyle w:val="Body"/>
        <w:rPr>
          <w:u w:val="single"/>
        </w:rPr>
      </w:pPr>
    </w:p>
    <w:p w14:paraId="2362539F" w14:textId="1233ECF1" w:rsidR="005758F9" w:rsidRDefault="005758F9" w:rsidP="003224F3">
      <w:pPr>
        <w:pStyle w:val="Body"/>
        <w:ind w:firstLine="0"/>
      </w:pPr>
    </w:p>
    <w:p w14:paraId="6D1593FE" w14:textId="6FDB6B2F" w:rsidR="005758F9" w:rsidRDefault="005758F9" w:rsidP="003224F3">
      <w:pPr>
        <w:pStyle w:val="Body"/>
        <w:ind w:firstLine="0"/>
      </w:pPr>
    </w:p>
    <w:p w14:paraId="4FABEA47" w14:textId="1147778B" w:rsidR="005758F9" w:rsidRDefault="005758F9" w:rsidP="003224F3">
      <w:pPr>
        <w:pStyle w:val="Body"/>
        <w:ind w:firstLine="0"/>
      </w:pPr>
    </w:p>
    <w:p w14:paraId="7DC1C97D" w14:textId="0E5BB0E2" w:rsidR="005758F9" w:rsidRDefault="005758F9" w:rsidP="003224F3">
      <w:pPr>
        <w:pStyle w:val="Body"/>
        <w:ind w:firstLine="0"/>
      </w:pPr>
    </w:p>
    <w:p w14:paraId="6E9D73F0" w14:textId="2975B3FA" w:rsidR="005758F9" w:rsidRDefault="005758F9" w:rsidP="003224F3">
      <w:pPr>
        <w:pStyle w:val="Body"/>
        <w:ind w:firstLine="0"/>
      </w:pPr>
    </w:p>
    <w:p w14:paraId="238645FA" w14:textId="71375E96" w:rsidR="005758F9" w:rsidRDefault="005758F9" w:rsidP="003224F3">
      <w:pPr>
        <w:pStyle w:val="Body"/>
        <w:ind w:firstLine="0"/>
      </w:pPr>
    </w:p>
    <w:p w14:paraId="7434875E" w14:textId="1E3A0A20" w:rsidR="005758F9" w:rsidRDefault="005758F9" w:rsidP="003224F3">
      <w:pPr>
        <w:pStyle w:val="Body"/>
        <w:ind w:firstLine="0"/>
      </w:pPr>
    </w:p>
    <w:p w14:paraId="33A33389" w14:textId="16FCD44E" w:rsidR="005758F9" w:rsidRDefault="005758F9" w:rsidP="003224F3">
      <w:pPr>
        <w:pStyle w:val="Body"/>
        <w:ind w:firstLine="0"/>
      </w:pPr>
    </w:p>
    <w:p w14:paraId="7C697D63" w14:textId="75FC42FC" w:rsidR="005758F9" w:rsidRDefault="005758F9" w:rsidP="003224F3">
      <w:pPr>
        <w:pStyle w:val="Body"/>
        <w:ind w:firstLine="0"/>
      </w:pPr>
    </w:p>
    <w:p w14:paraId="69A2BFD8" w14:textId="23A6BCE1" w:rsidR="005758F9" w:rsidRDefault="005758F9" w:rsidP="003224F3">
      <w:pPr>
        <w:pStyle w:val="Body"/>
        <w:ind w:firstLine="0"/>
      </w:pPr>
    </w:p>
    <w:p w14:paraId="4EA8BD6F" w14:textId="3A781FEB" w:rsidR="005758F9" w:rsidRDefault="005758F9" w:rsidP="003224F3">
      <w:pPr>
        <w:pStyle w:val="Body"/>
        <w:ind w:firstLine="0"/>
      </w:pPr>
    </w:p>
    <w:p w14:paraId="2D6D56FC" w14:textId="56AEC881" w:rsidR="005758F9" w:rsidRDefault="005758F9" w:rsidP="003224F3">
      <w:pPr>
        <w:pStyle w:val="Body"/>
        <w:ind w:firstLine="0"/>
      </w:pPr>
    </w:p>
    <w:p w14:paraId="0A4ED73B" w14:textId="0DA3A829" w:rsidR="005758F9" w:rsidRDefault="005758F9" w:rsidP="003224F3">
      <w:pPr>
        <w:pStyle w:val="Body"/>
        <w:ind w:firstLine="0"/>
      </w:pPr>
    </w:p>
    <w:p w14:paraId="5A76E96F" w14:textId="1EE63E8A" w:rsidR="005758F9" w:rsidRDefault="005758F9" w:rsidP="003224F3">
      <w:pPr>
        <w:pStyle w:val="Body"/>
        <w:ind w:firstLine="0"/>
      </w:pPr>
    </w:p>
    <w:p w14:paraId="01F9E73D" w14:textId="6B28BDFD" w:rsidR="005758F9" w:rsidRDefault="005758F9" w:rsidP="003224F3">
      <w:pPr>
        <w:pStyle w:val="Body"/>
        <w:ind w:firstLine="0"/>
      </w:pPr>
    </w:p>
    <w:p w14:paraId="150D80E9" w14:textId="421727B6" w:rsidR="005758F9" w:rsidRDefault="005758F9" w:rsidP="003224F3">
      <w:pPr>
        <w:pStyle w:val="Body"/>
        <w:ind w:firstLine="0"/>
      </w:pPr>
    </w:p>
    <w:p w14:paraId="0D5B4C62" w14:textId="028E0839" w:rsidR="005758F9" w:rsidRDefault="005758F9" w:rsidP="003224F3">
      <w:pPr>
        <w:pStyle w:val="Body"/>
        <w:ind w:firstLine="0"/>
      </w:pPr>
    </w:p>
    <w:p w14:paraId="1DDE242A" w14:textId="6E1E0E3D" w:rsidR="005758F9" w:rsidRDefault="005758F9" w:rsidP="003224F3">
      <w:pPr>
        <w:pStyle w:val="Body"/>
        <w:ind w:firstLine="0"/>
      </w:pPr>
    </w:p>
    <w:p w14:paraId="121526BC" w14:textId="507BB56A" w:rsidR="005758F9" w:rsidRDefault="005758F9" w:rsidP="003224F3">
      <w:pPr>
        <w:pStyle w:val="Body"/>
        <w:ind w:firstLine="0"/>
      </w:pPr>
    </w:p>
    <w:p w14:paraId="34EB8969" w14:textId="4B035C2F" w:rsidR="005758F9" w:rsidRDefault="005758F9" w:rsidP="003224F3">
      <w:pPr>
        <w:pStyle w:val="Body"/>
        <w:ind w:firstLine="0"/>
      </w:pPr>
    </w:p>
    <w:p w14:paraId="5AF44526" w14:textId="680DA6FB" w:rsidR="005758F9" w:rsidRDefault="005758F9" w:rsidP="003224F3">
      <w:pPr>
        <w:pStyle w:val="Body"/>
        <w:ind w:firstLine="0"/>
      </w:pPr>
    </w:p>
    <w:p w14:paraId="6ECBE5C4" w14:textId="1F3A7057" w:rsidR="005758F9" w:rsidRDefault="005758F9" w:rsidP="003224F3">
      <w:pPr>
        <w:pStyle w:val="Body"/>
        <w:ind w:firstLine="0"/>
      </w:pPr>
    </w:p>
    <w:p w14:paraId="1FF46EE2" w14:textId="7F4E8D32" w:rsidR="005758F9" w:rsidRDefault="005758F9" w:rsidP="003224F3">
      <w:pPr>
        <w:pStyle w:val="Body"/>
        <w:ind w:firstLine="0"/>
      </w:pPr>
    </w:p>
    <w:p w14:paraId="038BA0BE" w14:textId="1EA249F4" w:rsidR="005758F9" w:rsidRDefault="005758F9" w:rsidP="003224F3">
      <w:pPr>
        <w:pStyle w:val="Body"/>
        <w:ind w:firstLine="0"/>
      </w:pPr>
    </w:p>
    <w:p w14:paraId="23E30D18" w14:textId="77777777" w:rsidR="005758F9" w:rsidRPr="004B1EFB" w:rsidRDefault="005758F9" w:rsidP="005758F9">
      <w:pPr>
        <w:pStyle w:val="Body"/>
        <w:spacing w:after="0"/>
        <w:jc w:val="center"/>
        <w:rPr>
          <w:u w:val="single"/>
        </w:rPr>
      </w:pPr>
      <w:r w:rsidRPr="004B1EFB">
        <w:rPr>
          <w:u w:val="single"/>
        </w:rPr>
        <w:lastRenderedPageBreak/>
        <w:t xml:space="preserve">INSTRUCTION NO. </w:t>
      </w:r>
      <w:r>
        <w:rPr>
          <w:u w:val="single"/>
        </w:rPr>
        <w:t>[X]</w:t>
      </w:r>
    </w:p>
    <w:p w14:paraId="587A1334" w14:textId="77777777" w:rsidR="005758F9" w:rsidRPr="004B1EFB" w:rsidRDefault="005758F9" w:rsidP="005758F9">
      <w:pPr>
        <w:pStyle w:val="Body"/>
        <w:spacing w:after="0"/>
        <w:jc w:val="center"/>
        <w:rPr>
          <w:bCs/>
          <w:u w:val="single"/>
        </w:rPr>
      </w:pPr>
      <w:r>
        <w:rPr>
          <w:bCs/>
          <w:u w:val="single"/>
        </w:rPr>
        <w:t>[TITLE OF INSTRUCTION]</w:t>
      </w:r>
    </w:p>
    <w:p w14:paraId="5E3FA8A7" w14:textId="77777777" w:rsidR="005758F9" w:rsidRDefault="005758F9" w:rsidP="005758F9">
      <w:pPr>
        <w:pStyle w:val="Body"/>
        <w:ind w:firstLine="0"/>
      </w:pPr>
      <w:r>
        <w:tab/>
      </w:r>
    </w:p>
    <w:p w14:paraId="4B35E4AF" w14:textId="77777777" w:rsidR="005758F9" w:rsidRPr="004B1EFB" w:rsidRDefault="005758F9" w:rsidP="005758F9">
      <w:pPr>
        <w:pStyle w:val="Body"/>
        <w:ind w:firstLine="0"/>
      </w:pPr>
      <w:r>
        <w:t>Text of instruction.</w:t>
      </w:r>
    </w:p>
    <w:p w14:paraId="6D92FB7E" w14:textId="77777777" w:rsidR="005758F9" w:rsidRPr="004B1EFB" w:rsidRDefault="005758F9" w:rsidP="005758F9">
      <w:pPr>
        <w:pStyle w:val="Body"/>
        <w:rPr>
          <w:u w:val="single"/>
        </w:rPr>
      </w:pPr>
    </w:p>
    <w:p w14:paraId="3AC6FC85" w14:textId="77777777" w:rsidR="005758F9" w:rsidRPr="004B1EFB" w:rsidRDefault="005758F9" w:rsidP="005758F9">
      <w:pPr>
        <w:pStyle w:val="Body"/>
        <w:rPr>
          <w:u w:val="single"/>
        </w:rPr>
      </w:pPr>
    </w:p>
    <w:p w14:paraId="52FBE091" w14:textId="7ED25BF2" w:rsidR="005758F9" w:rsidRDefault="005758F9" w:rsidP="003224F3">
      <w:pPr>
        <w:pStyle w:val="Body"/>
        <w:ind w:firstLine="0"/>
      </w:pPr>
    </w:p>
    <w:p w14:paraId="671E46C0" w14:textId="0F8D2D10" w:rsidR="005758F9" w:rsidRDefault="005758F9" w:rsidP="003224F3">
      <w:pPr>
        <w:pStyle w:val="Body"/>
        <w:ind w:firstLine="0"/>
      </w:pPr>
    </w:p>
    <w:p w14:paraId="36067536" w14:textId="30CB6D83" w:rsidR="005758F9" w:rsidRDefault="005758F9" w:rsidP="003224F3">
      <w:pPr>
        <w:pStyle w:val="Body"/>
        <w:ind w:firstLine="0"/>
      </w:pPr>
    </w:p>
    <w:p w14:paraId="07350CB7" w14:textId="19357EF5" w:rsidR="005758F9" w:rsidRDefault="005758F9" w:rsidP="003224F3">
      <w:pPr>
        <w:pStyle w:val="Body"/>
        <w:ind w:firstLine="0"/>
      </w:pPr>
    </w:p>
    <w:p w14:paraId="34543281" w14:textId="1D224CDE" w:rsidR="005758F9" w:rsidRDefault="005758F9" w:rsidP="003224F3">
      <w:pPr>
        <w:pStyle w:val="Body"/>
        <w:ind w:firstLine="0"/>
      </w:pPr>
    </w:p>
    <w:p w14:paraId="47EB977F" w14:textId="341FBB7A" w:rsidR="005758F9" w:rsidRDefault="005758F9" w:rsidP="003224F3">
      <w:pPr>
        <w:pStyle w:val="Body"/>
        <w:ind w:firstLine="0"/>
      </w:pPr>
    </w:p>
    <w:p w14:paraId="40681714" w14:textId="744A3959" w:rsidR="005758F9" w:rsidRDefault="005758F9" w:rsidP="003224F3">
      <w:pPr>
        <w:pStyle w:val="Body"/>
        <w:ind w:firstLine="0"/>
      </w:pPr>
    </w:p>
    <w:p w14:paraId="5E86F86D" w14:textId="7AF5596B" w:rsidR="005758F9" w:rsidRDefault="005758F9" w:rsidP="003224F3">
      <w:pPr>
        <w:pStyle w:val="Body"/>
        <w:ind w:firstLine="0"/>
      </w:pPr>
    </w:p>
    <w:p w14:paraId="31744653" w14:textId="54BA99B8" w:rsidR="005758F9" w:rsidRDefault="005758F9" w:rsidP="003224F3">
      <w:pPr>
        <w:pStyle w:val="Body"/>
        <w:ind w:firstLine="0"/>
      </w:pPr>
    </w:p>
    <w:p w14:paraId="15A81132" w14:textId="6BA86D79" w:rsidR="005758F9" w:rsidRDefault="005758F9" w:rsidP="003224F3">
      <w:pPr>
        <w:pStyle w:val="Body"/>
        <w:ind w:firstLine="0"/>
      </w:pPr>
    </w:p>
    <w:p w14:paraId="377CB1A5" w14:textId="45B7D5FE" w:rsidR="005758F9" w:rsidRDefault="005758F9" w:rsidP="003224F3">
      <w:pPr>
        <w:pStyle w:val="Body"/>
        <w:ind w:firstLine="0"/>
      </w:pPr>
    </w:p>
    <w:p w14:paraId="38993CF4" w14:textId="69C421A6" w:rsidR="005758F9" w:rsidRDefault="005758F9" w:rsidP="003224F3">
      <w:pPr>
        <w:pStyle w:val="Body"/>
        <w:ind w:firstLine="0"/>
      </w:pPr>
    </w:p>
    <w:p w14:paraId="244BC24F" w14:textId="096A24D9" w:rsidR="005758F9" w:rsidRDefault="005758F9" w:rsidP="003224F3">
      <w:pPr>
        <w:pStyle w:val="Body"/>
        <w:ind w:firstLine="0"/>
      </w:pPr>
    </w:p>
    <w:p w14:paraId="48144BA2" w14:textId="4DA66589" w:rsidR="005758F9" w:rsidRDefault="005758F9" w:rsidP="003224F3">
      <w:pPr>
        <w:pStyle w:val="Body"/>
        <w:ind w:firstLine="0"/>
      </w:pPr>
    </w:p>
    <w:p w14:paraId="039210E4" w14:textId="159E9F52" w:rsidR="005758F9" w:rsidRDefault="005758F9" w:rsidP="003224F3">
      <w:pPr>
        <w:pStyle w:val="Body"/>
        <w:ind w:firstLine="0"/>
      </w:pPr>
    </w:p>
    <w:p w14:paraId="0152D1E1" w14:textId="614A43FB" w:rsidR="005758F9" w:rsidRDefault="005758F9" w:rsidP="003224F3">
      <w:pPr>
        <w:pStyle w:val="Body"/>
        <w:ind w:firstLine="0"/>
      </w:pPr>
    </w:p>
    <w:p w14:paraId="791EEA91" w14:textId="3219C80B" w:rsidR="005758F9" w:rsidRDefault="005758F9" w:rsidP="003224F3">
      <w:pPr>
        <w:pStyle w:val="Body"/>
        <w:ind w:firstLine="0"/>
      </w:pPr>
    </w:p>
    <w:p w14:paraId="221C2225" w14:textId="2C56983F" w:rsidR="005758F9" w:rsidRDefault="005758F9" w:rsidP="003224F3">
      <w:pPr>
        <w:pStyle w:val="Body"/>
        <w:ind w:firstLine="0"/>
      </w:pPr>
    </w:p>
    <w:p w14:paraId="111B6236" w14:textId="6293635E" w:rsidR="005758F9" w:rsidRDefault="005758F9" w:rsidP="003224F3">
      <w:pPr>
        <w:pStyle w:val="Body"/>
        <w:ind w:firstLine="0"/>
      </w:pPr>
    </w:p>
    <w:p w14:paraId="4B57FE5D" w14:textId="09C6213C" w:rsidR="005758F9" w:rsidRDefault="005758F9" w:rsidP="003224F3">
      <w:pPr>
        <w:pStyle w:val="Body"/>
        <w:ind w:firstLine="0"/>
      </w:pPr>
    </w:p>
    <w:p w14:paraId="10F5C069" w14:textId="3EE325CE" w:rsidR="005758F9" w:rsidRDefault="005758F9" w:rsidP="003224F3">
      <w:pPr>
        <w:pStyle w:val="Body"/>
        <w:ind w:firstLine="0"/>
      </w:pPr>
    </w:p>
    <w:p w14:paraId="2B2E2960" w14:textId="24F6240A" w:rsidR="005758F9" w:rsidRDefault="005758F9" w:rsidP="003224F3">
      <w:pPr>
        <w:pStyle w:val="Body"/>
        <w:ind w:firstLine="0"/>
      </w:pPr>
    </w:p>
    <w:p w14:paraId="17EE5B09" w14:textId="2E273440" w:rsidR="005758F9" w:rsidRDefault="005758F9" w:rsidP="003224F3">
      <w:pPr>
        <w:pStyle w:val="Body"/>
        <w:ind w:firstLine="0"/>
      </w:pPr>
    </w:p>
    <w:p w14:paraId="310C4CC6" w14:textId="3FEA1362" w:rsidR="005758F9" w:rsidRDefault="005758F9" w:rsidP="003224F3">
      <w:pPr>
        <w:pStyle w:val="Body"/>
        <w:ind w:firstLine="0"/>
      </w:pPr>
    </w:p>
    <w:p w14:paraId="35C3168B" w14:textId="77777777" w:rsidR="005758F9" w:rsidRPr="004B1EFB" w:rsidRDefault="005758F9" w:rsidP="005758F9">
      <w:pPr>
        <w:pStyle w:val="Body"/>
        <w:spacing w:after="0"/>
        <w:jc w:val="center"/>
        <w:rPr>
          <w:u w:val="single"/>
        </w:rPr>
      </w:pPr>
      <w:r w:rsidRPr="004B1EFB">
        <w:rPr>
          <w:u w:val="single"/>
        </w:rPr>
        <w:lastRenderedPageBreak/>
        <w:t xml:space="preserve">INSTRUCTION NO. </w:t>
      </w:r>
      <w:r>
        <w:rPr>
          <w:u w:val="single"/>
        </w:rPr>
        <w:t>[X]</w:t>
      </w:r>
    </w:p>
    <w:p w14:paraId="1844A585" w14:textId="77777777" w:rsidR="005758F9" w:rsidRPr="004B1EFB" w:rsidRDefault="005758F9" w:rsidP="005758F9">
      <w:pPr>
        <w:pStyle w:val="Body"/>
        <w:spacing w:after="0"/>
        <w:jc w:val="center"/>
        <w:rPr>
          <w:bCs/>
          <w:u w:val="single"/>
        </w:rPr>
      </w:pPr>
      <w:r>
        <w:rPr>
          <w:bCs/>
          <w:u w:val="single"/>
        </w:rPr>
        <w:t>[TITLE OF INSTRUCTION]</w:t>
      </w:r>
    </w:p>
    <w:p w14:paraId="1C8E9CAF" w14:textId="77777777" w:rsidR="005758F9" w:rsidRDefault="005758F9" w:rsidP="005758F9">
      <w:pPr>
        <w:pStyle w:val="Body"/>
        <w:ind w:firstLine="0"/>
      </w:pPr>
      <w:r>
        <w:tab/>
      </w:r>
    </w:p>
    <w:p w14:paraId="261DB659" w14:textId="77777777" w:rsidR="005758F9" w:rsidRPr="004B1EFB" w:rsidRDefault="005758F9" w:rsidP="005758F9">
      <w:pPr>
        <w:pStyle w:val="Body"/>
        <w:ind w:firstLine="0"/>
      </w:pPr>
      <w:r>
        <w:t>Text of instruction.</w:t>
      </w:r>
    </w:p>
    <w:p w14:paraId="5CE946D4" w14:textId="77777777" w:rsidR="005758F9" w:rsidRPr="004B1EFB" w:rsidRDefault="005758F9" w:rsidP="005758F9">
      <w:pPr>
        <w:pStyle w:val="Body"/>
        <w:rPr>
          <w:u w:val="single"/>
        </w:rPr>
      </w:pPr>
    </w:p>
    <w:p w14:paraId="7C4F0C54" w14:textId="77777777" w:rsidR="005758F9" w:rsidRPr="004B1EFB" w:rsidRDefault="005758F9" w:rsidP="005758F9">
      <w:pPr>
        <w:pStyle w:val="Body"/>
        <w:rPr>
          <w:u w:val="single"/>
        </w:rPr>
      </w:pPr>
    </w:p>
    <w:p w14:paraId="11F66D12" w14:textId="7F98E022" w:rsidR="005758F9" w:rsidRDefault="005758F9" w:rsidP="003224F3">
      <w:pPr>
        <w:pStyle w:val="Body"/>
        <w:ind w:firstLine="0"/>
      </w:pPr>
    </w:p>
    <w:p w14:paraId="26DB6EAA" w14:textId="4B314267" w:rsidR="005758F9" w:rsidRDefault="005758F9" w:rsidP="003224F3">
      <w:pPr>
        <w:pStyle w:val="Body"/>
        <w:ind w:firstLine="0"/>
      </w:pPr>
    </w:p>
    <w:p w14:paraId="3BCD50AB" w14:textId="4E9C9580" w:rsidR="005758F9" w:rsidRDefault="005758F9" w:rsidP="003224F3">
      <w:pPr>
        <w:pStyle w:val="Body"/>
        <w:ind w:firstLine="0"/>
      </w:pPr>
    </w:p>
    <w:p w14:paraId="6820201F" w14:textId="337D302F" w:rsidR="005758F9" w:rsidRDefault="005758F9" w:rsidP="003224F3">
      <w:pPr>
        <w:pStyle w:val="Body"/>
        <w:ind w:firstLine="0"/>
      </w:pPr>
    </w:p>
    <w:p w14:paraId="64AE5CA1" w14:textId="1024795D" w:rsidR="005758F9" w:rsidRDefault="005758F9" w:rsidP="003224F3">
      <w:pPr>
        <w:pStyle w:val="Body"/>
        <w:ind w:firstLine="0"/>
      </w:pPr>
    </w:p>
    <w:p w14:paraId="62509556" w14:textId="487DF90E" w:rsidR="005758F9" w:rsidRDefault="005758F9" w:rsidP="003224F3">
      <w:pPr>
        <w:pStyle w:val="Body"/>
        <w:ind w:firstLine="0"/>
      </w:pPr>
    </w:p>
    <w:p w14:paraId="23C86EBF" w14:textId="5B4D5500" w:rsidR="005758F9" w:rsidRDefault="005758F9" w:rsidP="003224F3">
      <w:pPr>
        <w:pStyle w:val="Body"/>
        <w:ind w:firstLine="0"/>
      </w:pPr>
    </w:p>
    <w:p w14:paraId="40C2C302" w14:textId="0ABFEDAF" w:rsidR="005758F9" w:rsidRDefault="005758F9" w:rsidP="003224F3">
      <w:pPr>
        <w:pStyle w:val="Body"/>
        <w:ind w:firstLine="0"/>
      </w:pPr>
    </w:p>
    <w:p w14:paraId="000E10C5" w14:textId="36A5FFE7" w:rsidR="005758F9" w:rsidRDefault="005758F9" w:rsidP="003224F3">
      <w:pPr>
        <w:pStyle w:val="Body"/>
        <w:ind w:firstLine="0"/>
      </w:pPr>
    </w:p>
    <w:p w14:paraId="19570C73" w14:textId="3B855C7D" w:rsidR="005758F9" w:rsidRDefault="005758F9" w:rsidP="003224F3">
      <w:pPr>
        <w:pStyle w:val="Body"/>
        <w:ind w:firstLine="0"/>
      </w:pPr>
    </w:p>
    <w:p w14:paraId="0639F08B" w14:textId="77CDC2C2" w:rsidR="005758F9" w:rsidRDefault="005758F9" w:rsidP="003224F3">
      <w:pPr>
        <w:pStyle w:val="Body"/>
        <w:ind w:firstLine="0"/>
      </w:pPr>
    </w:p>
    <w:p w14:paraId="2BB58A82" w14:textId="6E8F64C8" w:rsidR="005758F9" w:rsidRDefault="005758F9" w:rsidP="003224F3">
      <w:pPr>
        <w:pStyle w:val="Body"/>
        <w:ind w:firstLine="0"/>
      </w:pPr>
    </w:p>
    <w:p w14:paraId="0E1A3868" w14:textId="1EF2A90D" w:rsidR="005758F9" w:rsidRDefault="005758F9" w:rsidP="003224F3">
      <w:pPr>
        <w:pStyle w:val="Body"/>
        <w:ind w:firstLine="0"/>
      </w:pPr>
    </w:p>
    <w:p w14:paraId="5E4C2532" w14:textId="2A3BE853" w:rsidR="005758F9" w:rsidRDefault="005758F9" w:rsidP="003224F3">
      <w:pPr>
        <w:pStyle w:val="Body"/>
        <w:ind w:firstLine="0"/>
      </w:pPr>
    </w:p>
    <w:p w14:paraId="574C86FA" w14:textId="2DE301F5" w:rsidR="005758F9" w:rsidRDefault="005758F9" w:rsidP="003224F3">
      <w:pPr>
        <w:pStyle w:val="Body"/>
        <w:ind w:firstLine="0"/>
      </w:pPr>
    </w:p>
    <w:p w14:paraId="78CEE55F" w14:textId="344277C1" w:rsidR="005758F9" w:rsidRDefault="005758F9" w:rsidP="003224F3">
      <w:pPr>
        <w:pStyle w:val="Body"/>
        <w:ind w:firstLine="0"/>
      </w:pPr>
    </w:p>
    <w:p w14:paraId="74F905E5" w14:textId="106419C8" w:rsidR="005758F9" w:rsidRDefault="005758F9" w:rsidP="003224F3">
      <w:pPr>
        <w:pStyle w:val="Body"/>
        <w:ind w:firstLine="0"/>
      </w:pPr>
    </w:p>
    <w:p w14:paraId="6B3DBD3C" w14:textId="3A918DC0" w:rsidR="005758F9" w:rsidRDefault="005758F9" w:rsidP="003224F3">
      <w:pPr>
        <w:pStyle w:val="Body"/>
        <w:ind w:firstLine="0"/>
      </w:pPr>
    </w:p>
    <w:p w14:paraId="7CF7C867" w14:textId="48D00676" w:rsidR="005758F9" w:rsidRDefault="005758F9" w:rsidP="003224F3">
      <w:pPr>
        <w:pStyle w:val="Body"/>
        <w:ind w:firstLine="0"/>
      </w:pPr>
    </w:p>
    <w:p w14:paraId="6F94BE32" w14:textId="3851827E" w:rsidR="005758F9" w:rsidRDefault="005758F9" w:rsidP="003224F3">
      <w:pPr>
        <w:pStyle w:val="Body"/>
        <w:ind w:firstLine="0"/>
      </w:pPr>
    </w:p>
    <w:p w14:paraId="2A07FF34" w14:textId="0FD64928" w:rsidR="005758F9" w:rsidRDefault="005758F9" w:rsidP="003224F3">
      <w:pPr>
        <w:pStyle w:val="Body"/>
        <w:ind w:firstLine="0"/>
      </w:pPr>
    </w:p>
    <w:p w14:paraId="2AC14026" w14:textId="52C6C99F" w:rsidR="005758F9" w:rsidRDefault="005758F9" w:rsidP="003224F3">
      <w:pPr>
        <w:pStyle w:val="Body"/>
        <w:ind w:firstLine="0"/>
      </w:pPr>
    </w:p>
    <w:p w14:paraId="2F31AE1B" w14:textId="1FF11761" w:rsidR="005758F9" w:rsidRDefault="005758F9" w:rsidP="003224F3">
      <w:pPr>
        <w:pStyle w:val="Body"/>
        <w:ind w:firstLine="0"/>
      </w:pPr>
    </w:p>
    <w:p w14:paraId="12C22B69" w14:textId="3E080D6C" w:rsidR="005758F9" w:rsidRDefault="005758F9" w:rsidP="003224F3">
      <w:pPr>
        <w:pStyle w:val="Body"/>
        <w:ind w:firstLine="0"/>
      </w:pPr>
    </w:p>
    <w:p w14:paraId="1C2DCC77" w14:textId="77777777" w:rsidR="005758F9" w:rsidRPr="004B1EFB" w:rsidRDefault="005758F9" w:rsidP="005758F9">
      <w:pPr>
        <w:pStyle w:val="Body"/>
        <w:spacing w:after="0"/>
        <w:jc w:val="center"/>
        <w:rPr>
          <w:u w:val="single"/>
        </w:rPr>
      </w:pPr>
      <w:r w:rsidRPr="004B1EFB">
        <w:rPr>
          <w:u w:val="single"/>
        </w:rPr>
        <w:lastRenderedPageBreak/>
        <w:t xml:space="preserve">INSTRUCTION NO. </w:t>
      </w:r>
      <w:r>
        <w:rPr>
          <w:u w:val="single"/>
        </w:rPr>
        <w:t>[X]</w:t>
      </w:r>
    </w:p>
    <w:p w14:paraId="2409B977" w14:textId="77777777" w:rsidR="005758F9" w:rsidRPr="004B1EFB" w:rsidRDefault="005758F9" w:rsidP="005758F9">
      <w:pPr>
        <w:pStyle w:val="Body"/>
        <w:spacing w:after="0"/>
        <w:jc w:val="center"/>
        <w:rPr>
          <w:bCs/>
          <w:u w:val="single"/>
        </w:rPr>
      </w:pPr>
      <w:r>
        <w:rPr>
          <w:bCs/>
          <w:u w:val="single"/>
        </w:rPr>
        <w:t>[TITLE OF INSTRUCTION]</w:t>
      </w:r>
    </w:p>
    <w:p w14:paraId="241CC19B" w14:textId="77777777" w:rsidR="005758F9" w:rsidRDefault="005758F9" w:rsidP="005758F9">
      <w:pPr>
        <w:pStyle w:val="Body"/>
        <w:ind w:firstLine="0"/>
      </w:pPr>
      <w:r>
        <w:tab/>
      </w:r>
    </w:p>
    <w:p w14:paraId="7E3C13B3" w14:textId="77777777" w:rsidR="005758F9" w:rsidRPr="004B1EFB" w:rsidRDefault="005758F9" w:rsidP="005758F9">
      <w:pPr>
        <w:pStyle w:val="Body"/>
        <w:ind w:firstLine="0"/>
      </w:pPr>
      <w:r>
        <w:t>Text of instruction.</w:t>
      </w:r>
    </w:p>
    <w:p w14:paraId="61CCA34D" w14:textId="77777777" w:rsidR="005758F9" w:rsidRPr="004B1EFB" w:rsidRDefault="005758F9" w:rsidP="005758F9">
      <w:pPr>
        <w:pStyle w:val="Body"/>
        <w:rPr>
          <w:u w:val="single"/>
        </w:rPr>
      </w:pPr>
    </w:p>
    <w:p w14:paraId="02A1A2C2" w14:textId="77777777" w:rsidR="005758F9" w:rsidRPr="004B1EFB" w:rsidRDefault="005758F9" w:rsidP="005758F9">
      <w:pPr>
        <w:pStyle w:val="Body"/>
        <w:rPr>
          <w:u w:val="single"/>
        </w:rPr>
      </w:pPr>
    </w:p>
    <w:p w14:paraId="55F7BD80" w14:textId="0DEDA187" w:rsidR="005758F9" w:rsidRDefault="005758F9" w:rsidP="003224F3">
      <w:pPr>
        <w:pStyle w:val="Body"/>
        <w:ind w:firstLine="0"/>
      </w:pPr>
    </w:p>
    <w:p w14:paraId="705A8299" w14:textId="5B510E28" w:rsidR="005758F9" w:rsidRDefault="005758F9" w:rsidP="003224F3">
      <w:pPr>
        <w:pStyle w:val="Body"/>
        <w:ind w:firstLine="0"/>
      </w:pPr>
    </w:p>
    <w:p w14:paraId="4F9907FF" w14:textId="3CD497F4" w:rsidR="005758F9" w:rsidRDefault="005758F9" w:rsidP="003224F3">
      <w:pPr>
        <w:pStyle w:val="Body"/>
        <w:ind w:firstLine="0"/>
      </w:pPr>
    </w:p>
    <w:p w14:paraId="42D64F12" w14:textId="32A440CE" w:rsidR="005758F9" w:rsidRDefault="005758F9" w:rsidP="003224F3">
      <w:pPr>
        <w:pStyle w:val="Body"/>
        <w:ind w:firstLine="0"/>
      </w:pPr>
    </w:p>
    <w:p w14:paraId="6256DB73" w14:textId="392DC8F5" w:rsidR="005758F9" w:rsidRDefault="005758F9" w:rsidP="003224F3">
      <w:pPr>
        <w:pStyle w:val="Body"/>
        <w:ind w:firstLine="0"/>
      </w:pPr>
    </w:p>
    <w:p w14:paraId="2C833459" w14:textId="407C0FE7" w:rsidR="005758F9" w:rsidRDefault="005758F9" w:rsidP="003224F3">
      <w:pPr>
        <w:pStyle w:val="Body"/>
        <w:ind w:firstLine="0"/>
      </w:pPr>
    </w:p>
    <w:p w14:paraId="727AD506" w14:textId="6D4B4BA7" w:rsidR="005758F9" w:rsidRDefault="005758F9" w:rsidP="003224F3">
      <w:pPr>
        <w:pStyle w:val="Body"/>
        <w:ind w:firstLine="0"/>
      </w:pPr>
    </w:p>
    <w:p w14:paraId="7CA224E6" w14:textId="736E86A9" w:rsidR="005758F9" w:rsidRDefault="005758F9" w:rsidP="003224F3">
      <w:pPr>
        <w:pStyle w:val="Body"/>
        <w:ind w:firstLine="0"/>
      </w:pPr>
    </w:p>
    <w:p w14:paraId="7230EC04" w14:textId="59DB4193" w:rsidR="005758F9" w:rsidRDefault="005758F9" w:rsidP="003224F3">
      <w:pPr>
        <w:pStyle w:val="Body"/>
        <w:ind w:firstLine="0"/>
      </w:pPr>
    </w:p>
    <w:p w14:paraId="4B6F8270" w14:textId="0FEBDAF5" w:rsidR="005758F9" w:rsidRDefault="005758F9" w:rsidP="003224F3">
      <w:pPr>
        <w:pStyle w:val="Body"/>
        <w:ind w:firstLine="0"/>
      </w:pPr>
    </w:p>
    <w:p w14:paraId="663B9B6E" w14:textId="17C6AE2B" w:rsidR="005758F9" w:rsidRDefault="005758F9" w:rsidP="003224F3">
      <w:pPr>
        <w:pStyle w:val="Body"/>
        <w:ind w:firstLine="0"/>
      </w:pPr>
    </w:p>
    <w:p w14:paraId="3C146DFB" w14:textId="76CBFF29" w:rsidR="005758F9" w:rsidRDefault="005758F9" w:rsidP="003224F3">
      <w:pPr>
        <w:pStyle w:val="Body"/>
        <w:ind w:firstLine="0"/>
      </w:pPr>
    </w:p>
    <w:p w14:paraId="0B08C4F4" w14:textId="6A787E42" w:rsidR="005758F9" w:rsidRDefault="005758F9" w:rsidP="003224F3">
      <w:pPr>
        <w:pStyle w:val="Body"/>
        <w:ind w:firstLine="0"/>
      </w:pPr>
    </w:p>
    <w:p w14:paraId="2B909DF8" w14:textId="6608ED76" w:rsidR="005758F9" w:rsidRDefault="005758F9" w:rsidP="003224F3">
      <w:pPr>
        <w:pStyle w:val="Body"/>
        <w:ind w:firstLine="0"/>
      </w:pPr>
    </w:p>
    <w:p w14:paraId="7F8AB4CF" w14:textId="77777777" w:rsidR="005758F9" w:rsidRDefault="005758F9" w:rsidP="003224F3">
      <w:pPr>
        <w:pStyle w:val="Body"/>
        <w:ind w:firstLine="0"/>
      </w:pPr>
    </w:p>
    <w:p w14:paraId="770038A4" w14:textId="5E89DC0B" w:rsidR="001313EA" w:rsidRDefault="001313EA" w:rsidP="003224F3">
      <w:pPr>
        <w:pStyle w:val="Body"/>
        <w:ind w:firstLine="0"/>
      </w:pPr>
    </w:p>
    <w:p w14:paraId="69CB848F" w14:textId="3FA957BD" w:rsidR="001313EA" w:rsidRDefault="001313EA" w:rsidP="003224F3">
      <w:pPr>
        <w:pStyle w:val="Body"/>
        <w:ind w:firstLine="0"/>
      </w:pPr>
    </w:p>
    <w:p w14:paraId="5E97B5D1" w14:textId="7D26E9B0" w:rsidR="001313EA" w:rsidRDefault="001313EA" w:rsidP="003224F3">
      <w:pPr>
        <w:pStyle w:val="Body"/>
        <w:ind w:firstLine="0"/>
      </w:pPr>
    </w:p>
    <w:p w14:paraId="58E0122D" w14:textId="27263153" w:rsidR="001313EA" w:rsidRDefault="001313EA" w:rsidP="003224F3">
      <w:pPr>
        <w:pStyle w:val="Body"/>
        <w:ind w:firstLine="0"/>
      </w:pPr>
    </w:p>
    <w:p w14:paraId="7F3F02FB" w14:textId="2F62627A" w:rsidR="001313EA" w:rsidRDefault="001313EA" w:rsidP="003224F3">
      <w:pPr>
        <w:pStyle w:val="Body"/>
        <w:ind w:firstLine="0"/>
      </w:pPr>
    </w:p>
    <w:p w14:paraId="6C68AF92" w14:textId="0724584C" w:rsidR="001313EA" w:rsidRDefault="001313EA" w:rsidP="003224F3">
      <w:pPr>
        <w:pStyle w:val="Body"/>
        <w:ind w:firstLine="0"/>
      </w:pPr>
    </w:p>
    <w:p w14:paraId="185C1096" w14:textId="1EF50E14" w:rsidR="001313EA" w:rsidRDefault="001313EA" w:rsidP="003224F3">
      <w:pPr>
        <w:pStyle w:val="Body"/>
        <w:ind w:firstLine="0"/>
      </w:pPr>
    </w:p>
    <w:p w14:paraId="3A29E8F6" w14:textId="74DAFB15" w:rsidR="001313EA" w:rsidRDefault="001313EA" w:rsidP="003224F3">
      <w:pPr>
        <w:pStyle w:val="Body"/>
        <w:ind w:firstLine="0"/>
      </w:pPr>
    </w:p>
    <w:p w14:paraId="06F5CCBC" w14:textId="560DFEB1" w:rsidR="00EA313C" w:rsidRPr="00EA313C" w:rsidRDefault="00EA313C" w:rsidP="00EA313C">
      <w:pPr>
        <w:pStyle w:val="Body"/>
        <w:ind w:firstLine="0"/>
      </w:pPr>
    </w:p>
    <w:sectPr w:rsidR="00EA313C" w:rsidRPr="00EA313C" w:rsidSect="00E35901">
      <w:pgSz w:w="12240" w:h="15840" w:code="1"/>
      <w:pgMar w:top="1728" w:right="2880" w:bottom="1728" w:left="2880" w:header="108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78324" w14:textId="77777777" w:rsidR="00C92B72" w:rsidRDefault="00C92B72" w:rsidP="00AA5D75">
      <w:pPr>
        <w:spacing w:after="0" w:line="240" w:lineRule="auto"/>
      </w:pPr>
      <w:r>
        <w:separator/>
      </w:r>
    </w:p>
    <w:p w14:paraId="73AECEA5" w14:textId="77777777" w:rsidR="00C92B72" w:rsidRDefault="00C92B72"/>
    <w:p w14:paraId="143A9697" w14:textId="77777777" w:rsidR="00C92B72" w:rsidRDefault="00C92B72" w:rsidP="00007EA2"/>
  </w:endnote>
  <w:endnote w:type="continuationSeparator" w:id="0">
    <w:p w14:paraId="44807D64" w14:textId="77777777" w:rsidR="00C92B72" w:rsidRDefault="00C92B72" w:rsidP="00AA5D75">
      <w:pPr>
        <w:spacing w:after="0" w:line="240" w:lineRule="auto"/>
      </w:pPr>
      <w:r>
        <w:continuationSeparator/>
      </w:r>
    </w:p>
    <w:p w14:paraId="10574FA8" w14:textId="77777777" w:rsidR="00C92B72" w:rsidRDefault="00C92B72"/>
    <w:p w14:paraId="009789D8" w14:textId="77777777" w:rsidR="00C92B72" w:rsidRDefault="00C92B72" w:rsidP="00007E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9EA29" w14:textId="77777777" w:rsidR="00C92B72" w:rsidRDefault="00C92B72" w:rsidP="00AA5D75">
      <w:pPr>
        <w:spacing w:after="0" w:line="240" w:lineRule="auto"/>
      </w:pPr>
      <w:r>
        <w:separator/>
      </w:r>
    </w:p>
    <w:p w14:paraId="56191556" w14:textId="77777777" w:rsidR="00C92B72" w:rsidRDefault="00C92B72"/>
    <w:p w14:paraId="1B547A8E" w14:textId="77777777" w:rsidR="00C92B72" w:rsidRDefault="00C92B72" w:rsidP="00007EA2"/>
  </w:footnote>
  <w:footnote w:type="continuationSeparator" w:id="0">
    <w:p w14:paraId="5FB81AD0" w14:textId="77777777" w:rsidR="00C92B72" w:rsidRDefault="00C92B72" w:rsidP="00AA5D75">
      <w:pPr>
        <w:spacing w:after="0" w:line="240" w:lineRule="auto"/>
      </w:pPr>
      <w:r>
        <w:continuationSeparator/>
      </w:r>
    </w:p>
    <w:p w14:paraId="34E98710" w14:textId="77777777" w:rsidR="00C92B72" w:rsidRDefault="00C92B72"/>
    <w:p w14:paraId="7DEF410F" w14:textId="77777777" w:rsidR="00C92B72" w:rsidRDefault="00C92B72" w:rsidP="00007E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3A4"/>
    <w:multiLevelType w:val="hybridMultilevel"/>
    <w:tmpl w:val="413A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2CB7"/>
    <w:multiLevelType w:val="hybridMultilevel"/>
    <w:tmpl w:val="6F801FCA"/>
    <w:lvl w:ilvl="0" w:tplc="93A4941C">
      <w:start w:val="10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63DEC"/>
    <w:multiLevelType w:val="multilevel"/>
    <w:tmpl w:val="FC9A264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F7116A6"/>
    <w:multiLevelType w:val="hybridMultilevel"/>
    <w:tmpl w:val="CDBE8084"/>
    <w:lvl w:ilvl="0" w:tplc="B9B86FD6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5487A08">
      <w:start w:val="1"/>
      <w:numFmt w:val="bullet"/>
      <w:pStyle w:val="Bulletlisttier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6F36AC"/>
    <w:multiLevelType w:val="hybridMultilevel"/>
    <w:tmpl w:val="E8AA7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55B04"/>
    <w:multiLevelType w:val="hybridMultilevel"/>
    <w:tmpl w:val="E3921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B0FF2"/>
    <w:multiLevelType w:val="hybridMultilevel"/>
    <w:tmpl w:val="E2266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833AC"/>
    <w:multiLevelType w:val="hybridMultilevel"/>
    <w:tmpl w:val="20D4D31C"/>
    <w:lvl w:ilvl="0" w:tplc="1C24E072">
      <w:start w:val="10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BD"/>
    <w:rsid w:val="00007EA2"/>
    <w:rsid w:val="00015733"/>
    <w:rsid w:val="00022A12"/>
    <w:rsid w:val="00033C4C"/>
    <w:rsid w:val="00043591"/>
    <w:rsid w:val="00047B6A"/>
    <w:rsid w:val="000A5639"/>
    <w:rsid w:val="000C062D"/>
    <w:rsid w:val="000D77CB"/>
    <w:rsid w:val="000E2C69"/>
    <w:rsid w:val="000E596C"/>
    <w:rsid w:val="000E5BA8"/>
    <w:rsid w:val="000F25F3"/>
    <w:rsid w:val="00110701"/>
    <w:rsid w:val="00115667"/>
    <w:rsid w:val="00117560"/>
    <w:rsid w:val="001313EA"/>
    <w:rsid w:val="00140438"/>
    <w:rsid w:val="001436F0"/>
    <w:rsid w:val="001505E1"/>
    <w:rsid w:val="00170466"/>
    <w:rsid w:val="00176C61"/>
    <w:rsid w:val="00177FF7"/>
    <w:rsid w:val="00194F8F"/>
    <w:rsid w:val="001A0F73"/>
    <w:rsid w:val="001A2E30"/>
    <w:rsid w:val="001B3435"/>
    <w:rsid w:val="001C4C67"/>
    <w:rsid w:val="001C69FD"/>
    <w:rsid w:val="001D2348"/>
    <w:rsid w:val="001E4228"/>
    <w:rsid w:val="002123FF"/>
    <w:rsid w:val="00230317"/>
    <w:rsid w:val="00264DAD"/>
    <w:rsid w:val="002B3B9E"/>
    <w:rsid w:val="002C4B14"/>
    <w:rsid w:val="002D4AD4"/>
    <w:rsid w:val="002F1C10"/>
    <w:rsid w:val="002F2287"/>
    <w:rsid w:val="002F5EE1"/>
    <w:rsid w:val="00306F05"/>
    <w:rsid w:val="003122A0"/>
    <w:rsid w:val="003224F3"/>
    <w:rsid w:val="00353E1F"/>
    <w:rsid w:val="003726AE"/>
    <w:rsid w:val="00372855"/>
    <w:rsid w:val="003818B9"/>
    <w:rsid w:val="00394164"/>
    <w:rsid w:val="003A1215"/>
    <w:rsid w:val="003C0577"/>
    <w:rsid w:val="003C1C68"/>
    <w:rsid w:val="003C47A8"/>
    <w:rsid w:val="003E2A71"/>
    <w:rsid w:val="003F0AF9"/>
    <w:rsid w:val="004056E7"/>
    <w:rsid w:val="00411A15"/>
    <w:rsid w:val="00427443"/>
    <w:rsid w:val="004274E8"/>
    <w:rsid w:val="004360CD"/>
    <w:rsid w:val="00437D38"/>
    <w:rsid w:val="00463922"/>
    <w:rsid w:val="0046709B"/>
    <w:rsid w:val="00473CA3"/>
    <w:rsid w:val="004878AB"/>
    <w:rsid w:val="00491569"/>
    <w:rsid w:val="004A39EA"/>
    <w:rsid w:val="004A5779"/>
    <w:rsid w:val="004B1EFB"/>
    <w:rsid w:val="004C54B5"/>
    <w:rsid w:val="004C646C"/>
    <w:rsid w:val="004E7859"/>
    <w:rsid w:val="004F245D"/>
    <w:rsid w:val="004F43CA"/>
    <w:rsid w:val="0051223F"/>
    <w:rsid w:val="00526DEC"/>
    <w:rsid w:val="00531FD7"/>
    <w:rsid w:val="00533EA3"/>
    <w:rsid w:val="00534B74"/>
    <w:rsid w:val="00535F3E"/>
    <w:rsid w:val="00537594"/>
    <w:rsid w:val="00556A90"/>
    <w:rsid w:val="00557396"/>
    <w:rsid w:val="005656C7"/>
    <w:rsid w:val="00565B4C"/>
    <w:rsid w:val="005758F9"/>
    <w:rsid w:val="00590192"/>
    <w:rsid w:val="005905E2"/>
    <w:rsid w:val="005979C7"/>
    <w:rsid w:val="005B32E9"/>
    <w:rsid w:val="005C5CFD"/>
    <w:rsid w:val="0060117C"/>
    <w:rsid w:val="00601CA4"/>
    <w:rsid w:val="006132B0"/>
    <w:rsid w:val="00617E34"/>
    <w:rsid w:val="0062058C"/>
    <w:rsid w:val="00632A19"/>
    <w:rsid w:val="006345F0"/>
    <w:rsid w:val="00661DFB"/>
    <w:rsid w:val="006653BE"/>
    <w:rsid w:val="00672463"/>
    <w:rsid w:val="006731F1"/>
    <w:rsid w:val="006767A0"/>
    <w:rsid w:val="006805CD"/>
    <w:rsid w:val="00687F85"/>
    <w:rsid w:val="00690E0A"/>
    <w:rsid w:val="00693FC6"/>
    <w:rsid w:val="006A628A"/>
    <w:rsid w:val="006C09AD"/>
    <w:rsid w:val="006F2510"/>
    <w:rsid w:val="006F65E1"/>
    <w:rsid w:val="007103C0"/>
    <w:rsid w:val="007105F6"/>
    <w:rsid w:val="00715DB6"/>
    <w:rsid w:val="00732EAD"/>
    <w:rsid w:val="00753999"/>
    <w:rsid w:val="00774731"/>
    <w:rsid w:val="007804EC"/>
    <w:rsid w:val="00796617"/>
    <w:rsid w:val="007A3B92"/>
    <w:rsid w:val="007B3904"/>
    <w:rsid w:val="007B4D47"/>
    <w:rsid w:val="007B552A"/>
    <w:rsid w:val="007B5A19"/>
    <w:rsid w:val="007E2307"/>
    <w:rsid w:val="008003D1"/>
    <w:rsid w:val="0081198F"/>
    <w:rsid w:val="00823423"/>
    <w:rsid w:val="00863981"/>
    <w:rsid w:val="00883A82"/>
    <w:rsid w:val="008A27F9"/>
    <w:rsid w:val="008D310C"/>
    <w:rsid w:val="008D3E30"/>
    <w:rsid w:val="008F70B3"/>
    <w:rsid w:val="00930215"/>
    <w:rsid w:val="00930517"/>
    <w:rsid w:val="00952656"/>
    <w:rsid w:val="00985C08"/>
    <w:rsid w:val="0099077B"/>
    <w:rsid w:val="00992336"/>
    <w:rsid w:val="009B4498"/>
    <w:rsid w:val="009B5796"/>
    <w:rsid w:val="009B5D20"/>
    <w:rsid w:val="009D51D7"/>
    <w:rsid w:val="009D6C23"/>
    <w:rsid w:val="009F740E"/>
    <w:rsid w:val="00A0663C"/>
    <w:rsid w:val="00A20192"/>
    <w:rsid w:val="00A23ED4"/>
    <w:rsid w:val="00A3270B"/>
    <w:rsid w:val="00A36F0B"/>
    <w:rsid w:val="00A52F5B"/>
    <w:rsid w:val="00A7488E"/>
    <w:rsid w:val="00AA21D9"/>
    <w:rsid w:val="00AA5D75"/>
    <w:rsid w:val="00AB7F03"/>
    <w:rsid w:val="00AC07AB"/>
    <w:rsid w:val="00AC0B9D"/>
    <w:rsid w:val="00AC4ACF"/>
    <w:rsid w:val="00AF4F86"/>
    <w:rsid w:val="00AF7DFF"/>
    <w:rsid w:val="00B24879"/>
    <w:rsid w:val="00B3227E"/>
    <w:rsid w:val="00B326A5"/>
    <w:rsid w:val="00B46416"/>
    <w:rsid w:val="00B51C9A"/>
    <w:rsid w:val="00B553CF"/>
    <w:rsid w:val="00B60B94"/>
    <w:rsid w:val="00B76013"/>
    <w:rsid w:val="00B813C4"/>
    <w:rsid w:val="00B93776"/>
    <w:rsid w:val="00BA561A"/>
    <w:rsid w:val="00BD5206"/>
    <w:rsid w:val="00BF2217"/>
    <w:rsid w:val="00BF3C08"/>
    <w:rsid w:val="00C256AA"/>
    <w:rsid w:val="00C35690"/>
    <w:rsid w:val="00C62AF7"/>
    <w:rsid w:val="00C82ABE"/>
    <w:rsid w:val="00C83A94"/>
    <w:rsid w:val="00C85331"/>
    <w:rsid w:val="00C92B72"/>
    <w:rsid w:val="00CA2687"/>
    <w:rsid w:val="00CB1BA3"/>
    <w:rsid w:val="00CE3277"/>
    <w:rsid w:val="00CF3ABD"/>
    <w:rsid w:val="00CF6B5E"/>
    <w:rsid w:val="00D06146"/>
    <w:rsid w:val="00D13A3A"/>
    <w:rsid w:val="00D2075B"/>
    <w:rsid w:val="00D30111"/>
    <w:rsid w:val="00D312D6"/>
    <w:rsid w:val="00D322BA"/>
    <w:rsid w:val="00D35FBC"/>
    <w:rsid w:val="00D400C8"/>
    <w:rsid w:val="00D414D7"/>
    <w:rsid w:val="00D57489"/>
    <w:rsid w:val="00D64895"/>
    <w:rsid w:val="00DA70CB"/>
    <w:rsid w:val="00DC046F"/>
    <w:rsid w:val="00DC141C"/>
    <w:rsid w:val="00DC35E9"/>
    <w:rsid w:val="00DE3C8E"/>
    <w:rsid w:val="00E14687"/>
    <w:rsid w:val="00E23A01"/>
    <w:rsid w:val="00E35901"/>
    <w:rsid w:val="00E40085"/>
    <w:rsid w:val="00E44C35"/>
    <w:rsid w:val="00E629A8"/>
    <w:rsid w:val="00E74BAB"/>
    <w:rsid w:val="00E75648"/>
    <w:rsid w:val="00E80C12"/>
    <w:rsid w:val="00E91035"/>
    <w:rsid w:val="00E9213D"/>
    <w:rsid w:val="00EA0226"/>
    <w:rsid w:val="00EA0343"/>
    <w:rsid w:val="00EA313C"/>
    <w:rsid w:val="00EA588B"/>
    <w:rsid w:val="00EA7E65"/>
    <w:rsid w:val="00EB179E"/>
    <w:rsid w:val="00EE46B0"/>
    <w:rsid w:val="00F310EC"/>
    <w:rsid w:val="00F350E5"/>
    <w:rsid w:val="00F36698"/>
    <w:rsid w:val="00F76413"/>
    <w:rsid w:val="00F907AF"/>
    <w:rsid w:val="00FB490F"/>
    <w:rsid w:val="00FC05D0"/>
    <w:rsid w:val="00FC43DD"/>
    <w:rsid w:val="00FD3132"/>
    <w:rsid w:val="00FE262F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06B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64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after="80" w:line="340" w:lineRule="exact"/>
      <w:ind w:firstLine="360"/>
      <w:jc w:val="both"/>
    </w:pPr>
    <w:rPr>
      <w:rFonts w:ascii="Palatino Linotype" w:hAnsi="Palatino Linotype" w:cs="Times New Roman"/>
      <w:kern w:val="16"/>
      <w:sz w:val="24"/>
      <w:szCs w:val="24"/>
      <w14:textOutline w14:w="3175" w14:cap="rnd" w14:cmpd="sng" w14:algn="ctr">
        <w14:noFill/>
        <w14:prstDash w14:val="solid"/>
        <w14:bevel/>
      </w14:textOutline>
      <w14:ligatures w14:val="standar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3D1"/>
    <w:pPr>
      <w:keepNext/>
      <w:keepLines/>
      <w:numPr>
        <w:numId w:val="3"/>
      </w:numPr>
      <w:spacing w:before="400" w:after="200"/>
      <w:outlineLvl w:val="0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centerheading">
    <w:name w:val="Bold center heading"/>
    <w:basedOn w:val="Normal"/>
    <w:qFormat/>
    <w:rsid w:val="00047B6A"/>
    <w:pPr>
      <w:ind w:firstLine="0"/>
      <w:jc w:val="center"/>
    </w:pPr>
    <w:rPr>
      <w:rFonts w:ascii="Gill Sans MT" w:hAnsi="Gill Sans MT"/>
      <w:b/>
    </w:rPr>
  </w:style>
  <w:style w:type="paragraph" w:customStyle="1" w:styleId="Smallcapscentered">
    <w:name w:val="Small caps centered"/>
    <w:basedOn w:val="Normal"/>
    <w:qFormat/>
    <w:rsid w:val="00C256AA"/>
    <w:pPr>
      <w:ind w:firstLine="0"/>
      <w:jc w:val="center"/>
    </w:pPr>
    <w:rPr>
      <w:smallCaps/>
      <w:spacing w:val="20"/>
    </w:rPr>
  </w:style>
  <w:style w:type="paragraph" w:styleId="Header">
    <w:name w:val="header"/>
    <w:basedOn w:val="Normal"/>
    <w:link w:val="HeaderChar"/>
    <w:uiPriority w:val="99"/>
    <w:unhideWhenUsed/>
    <w:rsid w:val="00AA5D75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D75"/>
    <w:rPr>
      <w:rFonts w:ascii="Palatino Linotype" w:hAnsi="Palatino Linotype" w:cs="Times New Roman"/>
      <w:kern w:val="16"/>
      <w:sz w:val="24"/>
      <w:szCs w:val="24"/>
      <w14:textOutline w14:w="3175" w14:cap="rnd" w14:cmpd="sng" w14:algn="ctr">
        <w14:solidFill>
          <w14:schemeClr w14:val="tx1">
            <w14:alpha w14:val="85000"/>
            <w14:lumMod w14:val="85000"/>
            <w14:lumOff w14:val="15000"/>
          </w14:schemeClr>
        </w14:solidFill>
        <w14:prstDash w14:val="solid"/>
        <w14:bevel/>
      </w14:textOutline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AA5D75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D75"/>
    <w:rPr>
      <w:rFonts w:ascii="Palatino Linotype" w:hAnsi="Palatino Linotype" w:cs="Times New Roman"/>
      <w:kern w:val="16"/>
      <w:sz w:val="24"/>
      <w:szCs w:val="24"/>
      <w14:textOutline w14:w="3175" w14:cap="rnd" w14:cmpd="sng" w14:algn="ctr">
        <w14:solidFill>
          <w14:schemeClr w14:val="tx1">
            <w14:alpha w14:val="85000"/>
            <w14:lumMod w14:val="85000"/>
            <w14:lumOff w14:val="15000"/>
          </w14:schemeClr>
        </w14:solidFill>
        <w14:prstDash w14:val="solid"/>
        <w14:bevel/>
      </w14:textOutline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9"/>
    <w:rsid w:val="008003D1"/>
    <w:rPr>
      <w:rFonts w:ascii="Palatino Linotype" w:eastAsiaTheme="majorEastAsia" w:hAnsi="Palatino Linotype" w:cstheme="majorBidi"/>
      <w:b/>
      <w:kern w:val="16"/>
      <w:sz w:val="24"/>
      <w:szCs w:val="24"/>
      <w14:textOutline w14:w="3175" w14:cap="rnd" w14:cmpd="sng" w14:algn="ctr">
        <w14:solidFill>
          <w14:schemeClr w14:val="tx1">
            <w14:alpha w14:val="85000"/>
            <w14:lumMod w14:val="85000"/>
            <w14:lumOff w14:val="15000"/>
          </w14:schemeClr>
        </w14:solidFill>
        <w14:prstDash w14:val="solid"/>
        <w14:bevel/>
      </w14:textOutline>
      <w14:ligatures w14:val="standard"/>
    </w:rPr>
  </w:style>
  <w:style w:type="paragraph" w:styleId="ListParagraph">
    <w:name w:val="List Paragraph"/>
    <w:basedOn w:val="Normal"/>
    <w:uiPriority w:val="34"/>
    <w:qFormat/>
    <w:rsid w:val="002F2287"/>
    <w:pPr>
      <w:ind w:left="720"/>
      <w:contextualSpacing/>
    </w:pPr>
  </w:style>
  <w:style w:type="paragraph" w:customStyle="1" w:styleId="Bulletlist">
    <w:name w:val="Bullet list"/>
    <w:basedOn w:val="ListParagraph"/>
    <w:qFormat/>
    <w:rsid w:val="002F2287"/>
    <w:pPr>
      <w:numPr>
        <w:numId w:val="4"/>
      </w:numPr>
      <w:ind w:left="720"/>
      <w:contextualSpacing w:val="0"/>
    </w:pPr>
  </w:style>
  <w:style w:type="paragraph" w:customStyle="1" w:styleId="Bulletlisttier2">
    <w:name w:val="Bullet list tier 2"/>
    <w:basedOn w:val="Bulletlist"/>
    <w:qFormat/>
    <w:rsid w:val="002F2287"/>
    <w:pPr>
      <w:numPr>
        <w:ilvl w:val="1"/>
      </w:numPr>
      <w:ind w:left="1080"/>
    </w:pPr>
  </w:style>
  <w:style w:type="table" w:styleId="TableGrid">
    <w:name w:val="Table Grid"/>
    <w:basedOn w:val="TableNormal"/>
    <w:uiPriority w:val="39"/>
    <w:rsid w:val="0039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-courtname">
    <w:name w:val="Caption - court name"/>
    <w:basedOn w:val="Smallcapscentered"/>
    <w:qFormat/>
    <w:rsid w:val="00E75648"/>
    <w:pPr>
      <w:spacing w:before="20" w:after="0" w:line="260" w:lineRule="exact"/>
    </w:pPr>
    <w:rPr>
      <w:spacing w:val="40"/>
      <w:sz w:val="22"/>
      <w14:textOutline w14:w="3175" w14:cap="rnd" w14:cmpd="sng" w14:algn="ctr">
        <w14:solidFill>
          <w14:schemeClr w14:val="bg2">
            <w14:alpha w14:val="85000"/>
            <w14:lumMod w14:val="50000"/>
          </w14:schemeClr>
        </w14:solidFill>
        <w14:prstDash w14:val="solid"/>
        <w14:bevel/>
      </w14:textOutline>
    </w:rPr>
  </w:style>
  <w:style w:type="paragraph" w:customStyle="1" w:styleId="Body">
    <w:name w:val="Body"/>
    <w:basedOn w:val="Normal"/>
    <w:qFormat/>
    <w:rsid w:val="00AC0B9D"/>
    <w:pPr>
      <w:tabs>
        <w:tab w:val="left" w:pos="3240"/>
        <w:tab w:val="left" w:pos="3600"/>
      </w:tabs>
    </w:pPr>
  </w:style>
  <w:style w:type="paragraph" w:customStyle="1" w:styleId="Caption-partyname">
    <w:name w:val="Caption - party name"/>
    <w:basedOn w:val="Normal"/>
    <w:qFormat/>
    <w:rsid w:val="006653BE"/>
    <w:pPr>
      <w:spacing w:after="40" w:line="300" w:lineRule="exact"/>
      <w:ind w:firstLine="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6A5"/>
    <w:rPr>
      <w:rFonts w:ascii="Segoe UI" w:hAnsi="Segoe UI" w:cs="Segoe UI"/>
      <w:kern w:val="16"/>
      <w:sz w:val="18"/>
      <w:szCs w:val="18"/>
      <w14:textOutline w14:w="3175" w14:cap="rnd" w14:cmpd="sng" w14:algn="ctr">
        <w14:solidFill>
          <w14:schemeClr w14:val="tx1">
            <w14:alpha w14:val="80000"/>
          </w14:schemeClr>
        </w14:solidFill>
        <w14:prstDash w14:val="solid"/>
        <w14:bevel/>
      </w14:textOutline>
      <w14:ligatures w14:val="standard"/>
    </w:rPr>
  </w:style>
  <w:style w:type="paragraph" w:customStyle="1" w:styleId="Caption-titleofdocument">
    <w:name w:val="Caption - title of document"/>
    <w:basedOn w:val="Smallcapscentered"/>
    <w:qFormat/>
    <w:rsid w:val="00732EAD"/>
    <w:pPr>
      <w:spacing w:before="200" w:after="200"/>
      <w:ind w:left="360" w:right="360"/>
    </w:pPr>
    <w:rPr>
      <w:b/>
      <w:caps/>
      <w:smallCaps w:val="0"/>
    </w:rPr>
  </w:style>
  <w:style w:type="paragraph" w:customStyle="1" w:styleId="Caption-judgename">
    <w:name w:val="Caption - judge name"/>
    <w:basedOn w:val="Normal"/>
    <w:qFormat/>
    <w:rsid w:val="00DC35E9"/>
    <w:pPr>
      <w:spacing w:after="240"/>
      <w:ind w:firstLine="0"/>
      <w:jc w:val="center"/>
    </w:pPr>
    <w:rPr>
      <w:i/>
    </w:rPr>
  </w:style>
  <w:style w:type="paragraph" w:customStyle="1" w:styleId="Itissoordered">
    <w:name w:val="It is so ordered."/>
    <w:basedOn w:val="Body"/>
    <w:qFormat/>
    <w:rsid w:val="001C4C67"/>
    <w:pPr>
      <w:spacing w:before="160"/>
      <w:ind w:firstLine="0"/>
      <w:jc w:val="right"/>
    </w:pPr>
    <w:rPr>
      <w:i/>
    </w:rPr>
  </w:style>
  <w:style w:type="paragraph" w:customStyle="1" w:styleId="Caption-vincasename">
    <w:name w:val="Caption - &quot;v&quot; in case name"/>
    <w:basedOn w:val="Normal"/>
    <w:qFormat/>
    <w:rsid w:val="00732EAD"/>
    <w:pPr>
      <w:spacing w:after="40"/>
      <w:ind w:firstLine="0"/>
      <w:jc w:val="center"/>
    </w:pPr>
  </w:style>
  <w:style w:type="paragraph" w:customStyle="1" w:styleId="Caption-docketnumber">
    <w:name w:val="Caption - docket number"/>
    <w:basedOn w:val="Normal"/>
    <w:qFormat/>
    <w:rsid w:val="00753999"/>
    <w:pPr>
      <w:spacing w:after="0"/>
      <w:ind w:firstLine="0"/>
      <w:jc w:val="center"/>
    </w:pPr>
  </w:style>
  <w:style w:type="paragraph" w:customStyle="1" w:styleId="Signature-judgename">
    <w:name w:val="Signature - judge name"/>
    <w:basedOn w:val="Body"/>
    <w:qFormat/>
    <w:rsid w:val="00D312D6"/>
    <w:pPr>
      <w:spacing w:after="0" w:line="300" w:lineRule="exact"/>
      <w:ind w:firstLine="0"/>
      <w:jc w:val="center"/>
    </w:pPr>
    <w:rPr>
      <w:smallCaps/>
    </w:rPr>
  </w:style>
  <w:style w:type="paragraph" w:customStyle="1" w:styleId="Signature-judgetitle">
    <w:name w:val="Signature - judge title"/>
    <w:basedOn w:val="Body"/>
    <w:qFormat/>
    <w:rsid w:val="00D312D6"/>
    <w:pPr>
      <w:spacing w:after="0" w:line="300" w:lineRule="exact"/>
      <w:ind w:firstLine="0"/>
      <w:jc w:val="center"/>
    </w:pPr>
  </w:style>
  <w:style w:type="paragraph" w:customStyle="1" w:styleId="Signature-Soorderedline">
    <w:name w:val="Signature - &quot;So ordered&quot; line"/>
    <w:basedOn w:val="Body"/>
    <w:qFormat/>
    <w:rsid w:val="00D312D6"/>
    <w:pPr>
      <w:jc w:val="right"/>
    </w:pPr>
    <w:rPr>
      <w:i/>
    </w:rPr>
  </w:style>
  <w:style w:type="paragraph" w:customStyle="1" w:styleId="Caption-partytitle">
    <w:name w:val="Caption - party title"/>
    <w:basedOn w:val="Caption-partyname"/>
    <w:qFormat/>
    <w:rsid w:val="006653BE"/>
    <w:rPr>
      <w:b w:val="0"/>
      <w:i/>
    </w:rPr>
  </w:style>
  <w:style w:type="paragraph" w:customStyle="1" w:styleId="Default">
    <w:name w:val="Default"/>
    <w:rsid w:val="007B552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FootnoteReference">
    <w:name w:val="footnote reference"/>
    <w:uiPriority w:val="99"/>
    <w:rsid w:val="004B1EFB"/>
  </w:style>
  <w:style w:type="paragraph" w:styleId="FootnoteText">
    <w:name w:val="footnote text"/>
    <w:basedOn w:val="Normal"/>
    <w:link w:val="FootnoteTextChar"/>
    <w:uiPriority w:val="99"/>
    <w:semiHidden/>
    <w:unhideWhenUsed/>
    <w:rsid w:val="004B1EFB"/>
    <w:pPr>
      <w:widowControl w:val="0"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0" w:line="240" w:lineRule="auto"/>
      <w:ind w:firstLine="0"/>
      <w:jc w:val="left"/>
    </w:pPr>
    <w:rPr>
      <w:rFonts w:ascii="Ebrima" w:eastAsiaTheme="minorEastAsia" w:hAnsi="Ebrima" w:cstheme="minorBidi"/>
      <w:kern w:val="0"/>
      <w:sz w:val="20"/>
      <w:szCs w:val="20"/>
      <w14:textOutline w14:w="0" w14:cap="rnd" w14:cmpd="sng" w14:algn="ctr">
        <w14:noFill/>
        <w14:prstDash w14:val="solid"/>
        <w14:bevel/>
      </w14:textOutline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1EFB"/>
    <w:rPr>
      <w:rFonts w:ascii="Ebrima" w:eastAsiaTheme="minorEastAsia" w:hAnsi="Ebri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D6A4C-48D9-4C13-BD05-064D9FEE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2021-09-23T20:53:00Z</dcterms:created>
  <dcterms:modified xsi:type="dcterms:W3CDTF">2021-09-23T20:53:00Z</dcterms:modified>
</cp:coreProperties>
</file>