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E75648" w14:paraId="2BEE333D" w14:textId="77777777" w:rsidTr="00E75648">
        <w:tc>
          <w:tcPr>
            <w:tcW w:w="6470" w:type="dxa"/>
          </w:tcPr>
          <w:p w14:paraId="6C139078" w14:textId="77777777" w:rsidR="00E75648" w:rsidRPr="00617E34" w:rsidRDefault="00E75648" w:rsidP="00E75648">
            <w:pPr>
              <w:pStyle w:val="Caption-courtname"/>
            </w:pPr>
            <w:r w:rsidRPr="00617E34">
              <w:t xml:space="preserve">UNITED STATES </w:t>
            </w:r>
            <w:r w:rsidRPr="00E75648">
              <w:t>DISTRICT</w:t>
            </w:r>
            <w:r w:rsidRPr="00617E34">
              <w:t xml:space="preserve"> </w:t>
            </w:r>
            <w:r w:rsidRPr="00E75648">
              <w:t>COURT</w:t>
            </w:r>
          </w:p>
          <w:p w14:paraId="3D74264D" w14:textId="79A0157C" w:rsidR="00E75648" w:rsidRDefault="00E75648" w:rsidP="00E75648">
            <w:pPr>
              <w:pStyle w:val="Caption-courtname"/>
            </w:pPr>
            <w:r w:rsidRPr="00617E34">
              <w:t xml:space="preserve">EASTERN DISTRICT OF </w:t>
            </w:r>
            <w:r w:rsidRPr="00E75648">
              <w:t>TEXAS</w:t>
            </w:r>
          </w:p>
        </w:tc>
      </w:tr>
      <w:tr w:rsidR="00E75648" w14:paraId="180A151D" w14:textId="77777777" w:rsidTr="00732EAD">
        <w:trPr>
          <w:trHeight w:hRule="exact" w:val="173"/>
        </w:trPr>
        <w:tc>
          <w:tcPr>
            <w:tcW w:w="6470" w:type="dxa"/>
          </w:tcPr>
          <w:p w14:paraId="6C3067C6" w14:textId="0B4AFE24" w:rsidR="00E75648" w:rsidRDefault="00E75648" w:rsidP="00E75648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46213" wp14:editId="17E81C8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F3B26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E75648" w14:paraId="73C5A585" w14:textId="77777777" w:rsidTr="00BF2217">
        <w:trPr>
          <w:trHeight w:val="414"/>
        </w:trPr>
        <w:tc>
          <w:tcPr>
            <w:tcW w:w="6470" w:type="dxa"/>
          </w:tcPr>
          <w:p w14:paraId="55D8A884" w14:textId="76D6A81D" w:rsidR="00306F05" w:rsidRPr="00306F05" w:rsidRDefault="00BF2217" w:rsidP="00306F05">
            <w:pPr>
              <w:pStyle w:val="Caption-docketnumber"/>
            </w:pPr>
            <w:r w:rsidRPr="00617E34">
              <w:t>No. 6:</w:t>
            </w:r>
            <w:r w:rsidR="005656C7">
              <w:t>2</w:t>
            </w:r>
            <w:r w:rsidR="00537594">
              <w:t>x</w:t>
            </w:r>
            <w:r w:rsidR="00A52F5B">
              <w:t>-c</w:t>
            </w:r>
            <w:r w:rsidR="00176C61">
              <w:t>v</w:t>
            </w:r>
            <w:r w:rsidR="00A52F5B">
              <w:t>-00</w:t>
            </w:r>
            <w:r w:rsidR="00537594">
              <w:t>xx</w:t>
            </w:r>
          </w:p>
        </w:tc>
      </w:tr>
      <w:tr w:rsidR="00BF2217" w14:paraId="42292891" w14:textId="77777777" w:rsidTr="00732EAD">
        <w:trPr>
          <w:trHeight w:hRule="exact" w:val="173"/>
        </w:trPr>
        <w:tc>
          <w:tcPr>
            <w:tcW w:w="6470" w:type="dxa"/>
          </w:tcPr>
          <w:p w14:paraId="006BC9CB" w14:textId="750B87BA" w:rsidR="00BF2217" w:rsidRDefault="00BF2217" w:rsidP="00BF2217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62E441" wp14:editId="4AEEDE8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189EC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BF2217" w:rsidRPr="00E75648" w14:paraId="475B1BC0" w14:textId="77777777" w:rsidTr="00E75648">
        <w:tc>
          <w:tcPr>
            <w:tcW w:w="6470" w:type="dxa"/>
          </w:tcPr>
          <w:p w14:paraId="7C754C28" w14:textId="0C89C8B9" w:rsidR="00115667" w:rsidRDefault="00537594" w:rsidP="007B552A">
            <w:pPr>
              <w:pStyle w:val="Caption-partyname"/>
            </w:pPr>
            <w:r>
              <w:t>Party name</w:t>
            </w:r>
          </w:p>
          <w:p w14:paraId="141337F8" w14:textId="77777777" w:rsidR="00BF2217" w:rsidRPr="00E75648" w:rsidRDefault="00BF2217" w:rsidP="006653BE">
            <w:pPr>
              <w:pStyle w:val="Caption-vincasename"/>
              <w:spacing w:line="300" w:lineRule="exact"/>
            </w:pPr>
            <w:r w:rsidRPr="00E75648">
              <w:t>v.</w:t>
            </w:r>
          </w:p>
          <w:p w14:paraId="400628E1" w14:textId="2C8275C2" w:rsidR="00952656" w:rsidRPr="00135E24" w:rsidRDefault="00537594" w:rsidP="00135E24">
            <w:pPr>
              <w:pStyle w:val="Caption-partyname"/>
            </w:pPr>
            <w:r>
              <w:t>Party name</w:t>
            </w:r>
          </w:p>
        </w:tc>
      </w:tr>
      <w:tr w:rsidR="00BF2217" w:rsidRPr="00E75648" w14:paraId="15A3E4E9" w14:textId="77777777" w:rsidTr="00732EAD">
        <w:trPr>
          <w:trHeight w:hRule="exact" w:val="173"/>
        </w:trPr>
        <w:tc>
          <w:tcPr>
            <w:tcW w:w="6470" w:type="dxa"/>
          </w:tcPr>
          <w:p w14:paraId="0D4470B1" w14:textId="1EC858FD" w:rsidR="00BF2217" w:rsidRPr="00E75648" w:rsidRDefault="00BF2217" w:rsidP="00BF2217">
            <w:pPr>
              <w:pStyle w:val="Caption-courtname"/>
              <w:rPr>
                <w:smallCaps w:val="0"/>
                <w:spacing w:val="0"/>
              </w:rPr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0A9CBC" wp14:editId="6D16781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74D7C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14:paraId="7F3C2ABD" w14:textId="78BB676D" w:rsidR="00E14687" w:rsidRPr="004056E7" w:rsidRDefault="009438AA" w:rsidP="00732EAD">
      <w:pPr>
        <w:pStyle w:val="Caption-titleofdocument"/>
      </w:pPr>
      <w:r>
        <w:t>Verdict of the jury</w:t>
      </w:r>
    </w:p>
    <w:p w14:paraId="7D7494E8" w14:textId="510FC398" w:rsidR="009438AA" w:rsidRPr="009438AA" w:rsidRDefault="009438AA" w:rsidP="009438AA">
      <w:pPr>
        <w:pStyle w:val="Body"/>
      </w:pPr>
      <w:r w:rsidRPr="009438AA">
        <w:t>Answer “Guilty” or “Not Guilty” with respect to the defendant,</w:t>
      </w:r>
      <w:r>
        <w:t xml:space="preserve"> [insert defendant’s name].</w:t>
      </w:r>
    </w:p>
    <w:p w14:paraId="7C8181D0" w14:textId="77777777" w:rsidR="009438AA" w:rsidRPr="009438AA" w:rsidRDefault="009438AA" w:rsidP="009438AA">
      <w:pPr>
        <w:pStyle w:val="Body"/>
      </w:pPr>
    </w:p>
    <w:p w14:paraId="5E3378BC" w14:textId="77777777" w:rsidR="009438AA" w:rsidRDefault="009438AA" w:rsidP="009438AA">
      <w:pPr>
        <w:pStyle w:val="Body"/>
      </w:pPr>
      <w:r w:rsidRPr="009438AA">
        <w:rPr>
          <w:b/>
          <w:bCs/>
          <w:u w:val="single"/>
        </w:rPr>
        <w:t>Count 1:</w:t>
      </w:r>
    </w:p>
    <w:p w14:paraId="7C9197A0" w14:textId="548AD537" w:rsidR="009438AA" w:rsidRPr="009438AA" w:rsidRDefault="009438AA" w:rsidP="009438AA">
      <w:pPr>
        <w:pStyle w:val="Body"/>
        <w:ind w:firstLine="0"/>
      </w:pPr>
      <w:r>
        <w:tab/>
        <w:t>Text of count 1.</w:t>
      </w:r>
    </w:p>
    <w:p w14:paraId="7872CA62" w14:textId="77777777" w:rsidR="009438AA" w:rsidRPr="009438AA" w:rsidRDefault="009438AA" w:rsidP="009438AA">
      <w:pPr>
        <w:pStyle w:val="Body"/>
      </w:pPr>
    </w:p>
    <w:p w14:paraId="66CB1C24" w14:textId="77777777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_________Guilty</w:t>
      </w:r>
      <w:r w:rsidRPr="009438AA">
        <w:tab/>
        <w:t>_________ Not Guilty</w:t>
      </w:r>
    </w:p>
    <w:p w14:paraId="19038BBD" w14:textId="60818AF0" w:rsidR="009438AA" w:rsidRPr="009438AA" w:rsidRDefault="009438AA" w:rsidP="009438AA">
      <w:pPr>
        <w:pStyle w:val="Body"/>
      </w:pPr>
      <w:r w:rsidRPr="009438AA">
        <w:rPr>
          <w:b/>
          <w:bCs/>
          <w:u w:val="single"/>
        </w:rPr>
        <w:t xml:space="preserve">Count </w:t>
      </w:r>
      <w:r>
        <w:rPr>
          <w:b/>
          <w:bCs/>
          <w:u w:val="single"/>
        </w:rPr>
        <w:t>2</w:t>
      </w:r>
      <w:r w:rsidRPr="009438AA">
        <w:rPr>
          <w:b/>
          <w:bCs/>
          <w:u w:val="single"/>
        </w:rPr>
        <w:t>:</w:t>
      </w:r>
    </w:p>
    <w:p w14:paraId="38149266" w14:textId="60A96E86" w:rsidR="009438AA" w:rsidRPr="009438AA" w:rsidRDefault="009438AA" w:rsidP="009438AA">
      <w:pPr>
        <w:pStyle w:val="Body"/>
        <w:ind w:firstLine="0"/>
      </w:pPr>
      <w:r>
        <w:tab/>
        <w:t>Text of count 2.</w:t>
      </w:r>
    </w:p>
    <w:p w14:paraId="08412A80" w14:textId="77777777" w:rsidR="009438AA" w:rsidRPr="009438AA" w:rsidRDefault="009438AA" w:rsidP="009438AA">
      <w:pPr>
        <w:pStyle w:val="Body"/>
      </w:pPr>
    </w:p>
    <w:p w14:paraId="47082300" w14:textId="77777777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_________Guilty</w:t>
      </w:r>
      <w:r w:rsidRPr="009438AA">
        <w:tab/>
        <w:t>_________ Not Guilty</w:t>
      </w:r>
    </w:p>
    <w:p w14:paraId="1E33A12D" w14:textId="6CD4F862" w:rsidR="009438AA" w:rsidRPr="009438AA" w:rsidRDefault="009438AA" w:rsidP="009438AA">
      <w:pPr>
        <w:pStyle w:val="Body"/>
        <w:rPr>
          <w:b/>
          <w:bCs/>
          <w:u w:val="single"/>
        </w:rPr>
      </w:pPr>
      <w:r w:rsidRPr="009438AA">
        <w:rPr>
          <w:b/>
          <w:bCs/>
          <w:u w:val="single"/>
        </w:rPr>
        <w:t>Count 3:</w:t>
      </w:r>
    </w:p>
    <w:p w14:paraId="499F2CD9" w14:textId="4B54D210" w:rsidR="009438AA" w:rsidRPr="009438AA" w:rsidRDefault="009438AA" w:rsidP="009438AA">
      <w:pPr>
        <w:pStyle w:val="Body"/>
      </w:pPr>
      <w:r>
        <w:t>Text of count 3.</w:t>
      </w:r>
    </w:p>
    <w:p w14:paraId="7A885400" w14:textId="77777777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_________Guilty</w:t>
      </w:r>
      <w:r w:rsidRPr="009438AA">
        <w:tab/>
        <w:t>_________ Not Guilty</w:t>
      </w:r>
    </w:p>
    <w:p w14:paraId="5B0B75AA" w14:textId="77777777" w:rsidR="009438AA" w:rsidRPr="009438AA" w:rsidRDefault="009438AA" w:rsidP="009438AA">
      <w:pPr>
        <w:pStyle w:val="Body"/>
      </w:pPr>
    </w:p>
    <w:p w14:paraId="61ADE9BA" w14:textId="29524977" w:rsidR="009438AA" w:rsidRPr="009438AA" w:rsidRDefault="009438AA" w:rsidP="009438AA">
      <w:pPr>
        <w:pStyle w:val="Body"/>
      </w:pPr>
      <w:r w:rsidRPr="009438AA">
        <w:rPr>
          <w:b/>
          <w:bCs/>
          <w:u w:val="single"/>
        </w:rPr>
        <w:t xml:space="preserve">Count </w:t>
      </w:r>
      <w:r>
        <w:rPr>
          <w:b/>
          <w:bCs/>
          <w:u w:val="single"/>
        </w:rPr>
        <w:t>4</w:t>
      </w:r>
      <w:r w:rsidRPr="009438AA">
        <w:rPr>
          <w:b/>
          <w:bCs/>
          <w:u w:val="single"/>
        </w:rPr>
        <w:t>:</w:t>
      </w:r>
    </w:p>
    <w:p w14:paraId="71FD132B" w14:textId="3BFBF0E2" w:rsidR="009438AA" w:rsidRPr="009438AA" w:rsidRDefault="009438AA" w:rsidP="009438AA">
      <w:pPr>
        <w:pStyle w:val="Body"/>
      </w:pPr>
      <w:r>
        <w:t>Text of count 4.</w:t>
      </w:r>
    </w:p>
    <w:p w14:paraId="14D543C6" w14:textId="77777777" w:rsidR="009438AA" w:rsidRPr="009438AA" w:rsidRDefault="009438AA" w:rsidP="009438AA">
      <w:pPr>
        <w:pStyle w:val="Body"/>
      </w:pPr>
      <w:r w:rsidRPr="009438AA">
        <w:tab/>
      </w:r>
      <w:r w:rsidRPr="009438AA">
        <w:tab/>
        <w:t xml:space="preserve"> _________Guilty</w:t>
      </w:r>
      <w:r w:rsidRPr="009438AA">
        <w:tab/>
        <w:t>_________ Not Guilty</w:t>
      </w:r>
    </w:p>
    <w:p w14:paraId="5495ACD0" w14:textId="77777777" w:rsidR="009438AA" w:rsidRPr="009438AA" w:rsidRDefault="009438AA" w:rsidP="009438AA">
      <w:pPr>
        <w:pStyle w:val="Body"/>
      </w:pPr>
    </w:p>
    <w:p w14:paraId="37235D6C" w14:textId="438758AD" w:rsidR="009438AA" w:rsidRDefault="009438AA" w:rsidP="009438AA">
      <w:pPr>
        <w:pStyle w:val="Body"/>
      </w:pPr>
    </w:p>
    <w:p w14:paraId="5DE3E93D" w14:textId="77777777" w:rsidR="007B552A" w:rsidRPr="007B552A" w:rsidRDefault="007B552A" w:rsidP="00607A56">
      <w:pPr>
        <w:pStyle w:val="Body"/>
        <w:ind w:firstLine="0"/>
      </w:pPr>
    </w:p>
    <w:sectPr w:rsidR="007B552A" w:rsidRPr="007B552A" w:rsidSect="00E35901">
      <w:pgSz w:w="12240" w:h="15840" w:code="1"/>
      <w:pgMar w:top="1728" w:right="2880" w:bottom="1728" w:left="28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B463" w14:textId="77777777" w:rsidR="00210A32" w:rsidRDefault="00210A32" w:rsidP="00AA5D75">
      <w:pPr>
        <w:spacing w:after="0" w:line="240" w:lineRule="auto"/>
      </w:pPr>
      <w:r>
        <w:separator/>
      </w:r>
    </w:p>
    <w:p w14:paraId="31A61A8D" w14:textId="77777777" w:rsidR="00210A32" w:rsidRDefault="00210A32"/>
    <w:p w14:paraId="4C5562DF" w14:textId="77777777" w:rsidR="00210A32" w:rsidRDefault="00210A32" w:rsidP="00007EA2"/>
  </w:endnote>
  <w:endnote w:type="continuationSeparator" w:id="0">
    <w:p w14:paraId="6FF3BD4E" w14:textId="77777777" w:rsidR="00210A32" w:rsidRDefault="00210A32" w:rsidP="00AA5D75">
      <w:pPr>
        <w:spacing w:after="0" w:line="240" w:lineRule="auto"/>
      </w:pPr>
      <w:r>
        <w:continuationSeparator/>
      </w:r>
    </w:p>
    <w:p w14:paraId="74B24156" w14:textId="77777777" w:rsidR="00210A32" w:rsidRDefault="00210A32"/>
    <w:p w14:paraId="758175A7" w14:textId="77777777" w:rsidR="00210A32" w:rsidRDefault="00210A32" w:rsidP="00007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7196" w14:textId="77777777" w:rsidR="00210A32" w:rsidRDefault="00210A32" w:rsidP="00AA5D75">
      <w:pPr>
        <w:spacing w:after="0" w:line="240" w:lineRule="auto"/>
      </w:pPr>
      <w:r>
        <w:separator/>
      </w:r>
    </w:p>
    <w:p w14:paraId="76CA7AA7" w14:textId="77777777" w:rsidR="00210A32" w:rsidRDefault="00210A32"/>
    <w:p w14:paraId="50D05FD7" w14:textId="77777777" w:rsidR="00210A32" w:rsidRDefault="00210A32" w:rsidP="00007EA2"/>
  </w:footnote>
  <w:footnote w:type="continuationSeparator" w:id="0">
    <w:p w14:paraId="53FC6ECB" w14:textId="77777777" w:rsidR="00210A32" w:rsidRDefault="00210A32" w:rsidP="00AA5D75">
      <w:pPr>
        <w:spacing w:after="0" w:line="240" w:lineRule="auto"/>
      </w:pPr>
      <w:r>
        <w:continuationSeparator/>
      </w:r>
    </w:p>
    <w:p w14:paraId="163352D1" w14:textId="77777777" w:rsidR="00210A32" w:rsidRDefault="00210A32"/>
    <w:p w14:paraId="49FCD313" w14:textId="77777777" w:rsidR="00210A32" w:rsidRDefault="00210A32" w:rsidP="00007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3A4"/>
    <w:multiLevelType w:val="hybridMultilevel"/>
    <w:tmpl w:val="413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CB7"/>
    <w:multiLevelType w:val="hybridMultilevel"/>
    <w:tmpl w:val="6F801FCA"/>
    <w:lvl w:ilvl="0" w:tplc="93A4941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DEC"/>
    <w:multiLevelType w:val="multilevel"/>
    <w:tmpl w:val="FC9A264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7116A6"/>
    <w:multiLevelType w:val="hybridMultilevel"/>
    <w:tmpl w:val="CDBE8084"/>
    <w:lvl w:ilvl="0" w:tplc="B9B86FD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487A08">
      <w:start w:val="1"/>
      <w:numFmt w:val="bullet"/>
      <w:pStyle w:val="Bulletlisttier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F36AC"/>
    <w:multiLevelType w:val="hybridMultilevel"/>
    <w:tmpl w:val="E8AA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B04"/>
    <w:multiLevelType w:val="hybridMultilevel"/>
    <w:tmpl w:val="E392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0FF2"/>
    <w:multiLevelType w:val="hybridMultilevel"/>
    <w:tmpl w:val="E226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833AC"/>
    <w:multiLevelType w:val="hybridMultilevel"/>
    <w:tmpl w:val="20D4D31C"/>
    <w:lvl w:ilvl="0" w:tplc="1C24E072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BD"/>
    <w:rsid w:val="00007EA2"/>
    <w:rsid w:val="00015733"/>
    <w:rsid w:val="00033C4C"/>
    <w:rsid w:val="00043591"/>
    <w:rsid w:val="00047B6A"/>
    <w:rsid w:val="000A5639"/>
    <w:rsid w:val="000C062D"/>
    <w:rsid w:val="000D77CB"/>
    <w:rsid w:val="000E2C69"/>
    <w:rsid w:val="000E596C"/>
    <w:rsid w:val="000E5BA8"/>
    <w:rsid w:val="000F25F3"/>
    <w:rsid w:val="00110701"/>
    <w:rsid w:val="00115667"/>
    <w:rsid w:val="00117560"/>
    <w:rsid w:val="00135E24"/>
    <w:rsid w:val="00140438"/>
    <w:rsid w:val="001436F0"/>
    <w:rsid w:val="001505E1"/>
    <w:rsid w:val="00170466"/>
    <w:rsid w:val="00176C61"/>
    <w:rsid w:val="00177FF7"/>
    <w:rsid w:val="00194F8F"/>
    <w:rsid w:val="001A0F73"/>
    <w:rsid w:val="001A2E30"/>
    <w:rsid w:val="001B3435"/>
    <w:rsid w:val="001C4C67"/>
    <w:rsid w:val="001C69FD"/>
    <w:rsid w:val="001D2348"/>
    <w:rsid w:val="001E4228"/>
    <w:rsid w:val="00210A32"/>
    <w:rsid w:val="002123FF"/>
    <w:rsid w:val="00230317"/>
    <w:rsid w:val="00264DAD"/>
    <w:rsid w:val="002B3B9E"/>
    <w:rsid w:val="002C4B14"/>
    <w:rsid w:val="002D4AD4"/>
    <w:rsid w:val="002F1C10"/>
    <w:rsid w:val="002F2287"/>
    <w:rsid w:val="002F5EE1"/>
    <w:rsid w:val="00306F05"/>
    <w:rsid w:val="003122A0"/>
    <w:rsid w:val="00353E1F"/>
    <w:rsid w:val="003726AE"/>
    <w:rsid w:val="00372855"/>
    <w:rsid w:val="003818B9"/>
    <w:rsid w:val="00394164"/>
    <w:rsid w:val="003C0577"/>
    <w:rsid w:val="003C1C68"/>
    <w:rsid w:val="003C47A8"/>
    <w:rsid w:val="003E2A71"/>
    <w:rsid w:val="003F0AF9"/>
    <w:rsid w:val="004056E7"/>
    <w:rsid w:val="00407FAC"/>
    <w:rsid w:val="00427443"/>
    <w:rsid w:val="004274E8"/>
    <w:rsid w:val="004360CD"/>
    <w:rsid w:val="00437D38"/>
    <w:rsid w:val="00463922"/>
    <w:rsid w:val="00473CA3"/>
    <w:rsid w:val="004878AB"/>
    <w:rsid w:val="004A39EA"/>
    <w:rsid w:val="004A5779"/>
    <w:rsid w:val="004C54B5"/>
    <w:rsid w:val="004C646C"/>
    <w:rsid w:val="004F245D"/>
    <w:rsid w:val="004F43CA"/>
    <w:rsid w:val="0051223F"/>
    <w:rsid w:val="00526DEC"/>
    <w:rsid w:val="00531FD7"/>
    <w:rsid w:val="00533EA3"/>
    <w:rsid w:val="00534B74"/>
    <w:rsid w:val="00535F3E"/>
    <w:rsid w:val="00537594"/>
    <w:rsid w:val="00556A90"/>
    <w:rsid w:val="005656C7"/>
    <w:rsid w:val="00565B4C"/>
    <w:rsid w:val="00590192"/>
    <w:rsid w:val="005905E2"/>
    <w:rsid w:val="005979C7"/>
    <w:rsid w:val="005B32E9"/>
    <w:rsid w:val="005C5CFD"/>
    <w:rsid w:val="0060117C"/>
    <w:rsid w:val="00601CA4"/>
    <w:rsid w:val="00607A56"/>
    <w:rsid w:val="00617E34"/>
    <w:rsid w:val="0062058C"/>
    <w:rsid w:val="00632A19"/>
    <w:rsid w:val="006345F0"/>
    <w:rsid w:val="00661DFB"/>
    <w:rsid w:val="006653BE"/>
    <w:rsid w:val="00672463"/>
    <w:rsid w:val="006731F1"/>
    <w:rsid w:val="006767A0"/>
    <w:rsid w:val="006805CD"/>
    <w:rsid w:val="00687F85"/>
    <w:rsid w:val="00690E0A"/>
    <w:rsid w:val="00693FC6"/>
    <w:rsid w:val="006A628A"/>
    <w:rsid w:val="006F2510"/>
    <w:rsid w:val="006F65E1"/>
    <w:rsid w:val="007103C0"/>
    <w:rsid w:val="007105F6"/>
    <w:rsid w:val="00715DB6"/>
    <w:rsid w:val="00732EAD"/>
    <w:rsid w:val="00753999"/>
    <w:rsid w:val="00774731"/>
    <w:rsid w:val="007A3B92"/>
    <w:rsid w:val="007B4D47"/>
    <w:rsid w:val="007B552A"/>
    <w:rsid w:val="007B5A19"/>
    <w:rsid w:val="007E2307"/>
    <w:rsid w:val="008003D1"/>
    <w:rsid w:val="0081198F"/>
    <w:rsid w:val="00823423"/>
    <w:rsid w:val="00863981"/>
    <w:rsid w:val="00883A82"/>
    <w:rsid w:val="008A27F9"/>
    <w:rsid w:val="008D310C"/>
    <w:rsid w:val="008D3E30"/>
    <w:rsid w:val="008F70B3"/>
    <w:rsid w:val="00930215"/>
    <w:rsid w:val="00930517"/>
    <w:rsid w:val="00936C67"/>
    <w:rsid w:val="009438AA"/>
    <w:rsid w:val="00952656"/>
    <w:rsid w:val="00985C08"/>
    <w:rsid w:val="0099077B"/>
    <w:rsid w:val="009B4498"/>
    <w:rsid w:val="009B5796"/>
    <w:rsid w:val="009B5D20"/>
    <w:rsid w:val="009D3EBA"/>
    <w:rsid w:val="009D51D7"/>
    <w:rsid w:val="009D6C23"/>
    <w:rsid w:val="009F740E"/>
    <w:rsid w:val="00A0663C"/>
    <w:rsid w:val="00A20192"/>
    <w:rsid w:val="00A23ED4"/>
    <w:rsid w:val="00A3270B"/>
    <w:rsid w:val="00A36F0B"/>
    <w:rsid w:val="00A52F5B"/>
    <w:rsid w:val="00A7488E"/>
    <w:rsid w:val="00AA5D75"/>
    <w:rsid w:val="00AC07AB"/>
    <w:rsid w:val="00AC0B9D"/>
    <w:rsid w:val="00AC4ACF"/>
    <w:rsid w:val="00AF4F86"/>
    <w:rsid w:val="00AF7DFF"/>
    <w:rsid w:val="00B24879"/>
    <w:rsid w:val="00B3227E"/>
    <w:rsid w:val="00B326A5"/>
    <w:rsid w:val="00B46416"/>
    <w:rsid w:val="00B51C9A"/>
    <w:rsid w:val="00B553CF"/>
    <w:rsid w:val="00B60B94"/>
    <w:rsid w:val="00B76013"/>
    <w:rsid w:val="00B813C4"/>
    <w:rsid w:val="00B93776"/>
    <w:rsid w:val="00BA561A"/>
    <w:rsid w:val="00BD5206"/>
    <w:rsid w:val="00BF2217"/>
    <w:rsid w:val="00BF3C08"/>
    <w:rsid w:val="00C256AA"/>
    <w:rsid w:val="00C35690"/>
    <w:rsid w:val="00C62AF7"/>
    <w:rsid w:val="00C82ABE"/>
    <w:rsid w:val="00C83A94"/>
    <w:rsid w:val="00C85331"/>
    <w:rsid w:val="00CA2687"/>
    <w:rsid w:val="00CB1BA3"/>
    <w:rsid w:val="00CE3277"/>
    <w:rsid w:val="00CF3ABD"/>
    <w:rsid w:val="00CF6B5E"/>
    <w:rsid w:val="00D06146"/>
    <w:rsid w:val="00D13A3A"/>
    <w:rsid w:val="00D2075B"/>
    <w:rsid w:val="00D30111"/>
    <w:rsid w:val="00D312D6"/>
    <w:rsid w:val="00D322BA"/>
    <w:rsid w:val="00D35FBC"/>
    <w:rsid w:val="00D400C8"/>
    <w:rsid w:val="00D414D7"/>
    <w:rsid w:val="00D57489"/>
    <w:rsid w:val="00D64895"/>
    <w:rsid w:val="00DA70CB"/>
    <w:rsid w:val="00DC046F"/>
    <w:rsid w:val="00DC35E9"/>
    <w:rsid w:val="00DE3C8E"/>
    <w:rsid w:val="00E14687"/>
    <w:rsid w:val="00E23A01"/>
    <w:rsid w:val="00E35901"/>
    <w:rsid w:val="00E44C35"/>
    <w:rsid w:val="00E629A8"/>
    <w:rsid w:val="00E74BAB"/>
    <w:rsid w:val="00E75648"/>
    <w:rsid w:val="00E80C12"/>
    <w:rsid w:val="00E91035"/>
    <w:rsid w:val="00E9213D"/>
    <w:rsid w:val="00EA0226"/>
    <w:rsid w:val="00EA0343"/>
    <w:rsid w:val="00EA7E65"/>
    <w:rsid w:val="00EB179E"/>
    <w:rsid w:val="00EE46B0"/>
    <w:rsid w:val="00F350E5"/>
    <w:rsid w:val="00F76413"/>
    <w:rsid w:val="00F907AF"/>
    <w:rsid w:val="00FB490F"/>
    <w:rsid w:val="00FC05D0"/>
    <w:rsid w:val="00FC43DD"/>
    <w:rsid w:val="00FD3132"/>
    <w:rsid w:val="00FE262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6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4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80" w:line="340" w:lineRule="exact"/>
      <w:ind w:firstLine="360"/>
      <w:jc w:val="both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3D1"/>
    <w:pPr>
      <w:keepNext/>
      <w:keepLines/>
      <w:numPr>
        <w:numId w:val="3"/>
      </w:numPr>
      <w:spacing w:before="400" w:after="200"/>
      <w:outlineLvl w:val="0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heading">
    <w:name w:val="Bold center heading"/>
    <w:basedOn w:val="Normal"/>
    <w:qFormat/>
    <w:rsid w:val="00047B6A"/>
    <w:pPr>
      <w:ind w:firstLine="0"/>
      <w:jc w:val="center"/>
    </w:pPr>
    <w:rPr>
      <w:rFonts w:ascii="Gill Sans MT" w:hAnsi="Gill Sans MT"/>
      <w:b/>
    </w:rPr>
  </w:style>
  <w:style w:type="paragraph" w:customStyle="1" w:styleId="Smallcapscentered">
    <w:name w:val="Small caps centered"/>
    <w:basedOn w:val="Normal"/>
    <w:qFormat/>
    <w:rsid w:val="00C256AA"/>
    <w:pPr>
      <w:ind w:firstLine="0"/>
      <w:jc w:val="center"/>
    </w:pPr>
    <w:rPr>
      <w:smallCaps/>
      <w:spacing w:val="20"/>
    </w:rPr>
  </w:style>
  <w:style w:type="paragraph" w:styleId="Header">
    <w:name w:val="header"/>
    <w:basedOn w:val="Normal"/>
    <w:link w:val="Head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A5D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75"/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8003D1"/>
    <w:rPr>
      <w:rFonts w:ascii="Palatino Linotype" w:eastAsiaTheme="majorEastAsia" w:hAnsi="Palatino Linotype" w:cstheme="majorBidi"/>
      <w:b/>
      <w:kern w:val="16"/>
      <w:sz w:val="24"/>
      <w:szCs w:val="24"/>
      <w14:textOutline w14:w="3175" w14:cap="rnd" w14:cmpd="sng" w14:algn="ctr">
        <w14:solidFill>
          <w14:schemeClr w14:val="tx1">
            <w14:alpha w14:val="85000"/>
            <w14:lumMod w14:val="85000"/>
            <w14:lumOff w14:val="15000"/>
          </w14:schemeClr>
        </w14:solidFill>
        <w14:prstDash w14:val="solid"/>
        <w14:bevel/>
      </w14:textOutline>
      <w14:ligatures w14:val="standard"/>
    </w:rPr>
  </w:style>
  <w:style w:type="paragraph" w:styleId="ListParagraph">
    <w:name w:val="List Paragraph"/>
    <w:basedOn w:val="Normal"/>
    <w:uiPriority w:val="34"/>
    <w:qFormat/>
    <w:rsid w:val="002F2287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2F2287"/>
    <w:pPr>
      <w:numPr>
        <w:numId w:val="4"/>
      </w:numPr>
      <w:ind w:left="720"/>
      <w:contextualSpacing w:val="0"/>
    </w:pPr>
  </w:style>
  <w:style w:type="paragraph" w:customStyle="1" w:styleId="Bulletlisttier2">
    <w:name w:val="Bullet list tier 2"/>
    <w:basedOn w:val="Bulletlist"/>
    <w:qFormat/>
    <w:rsid w:val="002F2287"/>
    <w:pPr>
      <w:numPr>
        <w:ilvl w:val="1"/>
      </w:numPr>
      <w:ind w:left="1080"/>
    </w:pPr>
  </w:style>
  <w:style w:type="table" w:styleId="TableGrid">
    <w:name w:val="Table Grid"/>
    <w:basedOn w:val="TableNormal"/>
    <w:uiPriority w:val="39"/>
    <w:rsid w:val="003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-courtname">
    <w:name w:val="Caption - court name"/>
    <w:basedOn w:val="Smallcapscentered"/>
    <w:qFormat/>
    <w:rsid w:val="00E75648"/>
    <w:pPr>
      <w:spacing w:before="20" w:after="0" w:line="260" w:lineRule="exact"/>
    </w:pPr>
    <w:rPr>
      <w:spacing w:val="40"/>
      <w:sz w:val="22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</w:rPr>
  </w:style>
  <w:style w:type="paragraph" w:customStyle="1" w:styleId="Body">
    <w:name w:val="Body"/>
    <w:basedOn w:val="Normal"/>
    <w:qFormat/>
    <w:rsid w:val="00AC0B9D"/>
    <w:pPr>
      <w:tabs>
        <w:tab w:val="left" w:pos="3240"/>
        <w:tab w:val="left" w:pos="3600"/>
      </w:tabs>
    </w:pPr>
  </w:style>
  <w:style w:type="paragraph" w:customStyle="1" w:styleId="Caption-partyname">
    <w:name w:val="Caption - party name"/>
    <w:basedOn w:val="Normal"/>
    <w:qFormat/>
    <w:rsid w:val="006653BE"/>
    <w:pPr>
      <w:spacing w:after="40" w:line="300" w:lineRule="exact"/>
      <w:ind w:firstLine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A5"/>
    <w:rPr>
      <w:rFonts w:ascii="Segoe UI" w:hAnsi="Segoe UI" w:cs="Segoe UI"/>
      <w:kern w:val="16"/>
      <w:sz w:val="18"/>
      <w:szCs w:val="18"/>
      <w14:textOutline w14:w="3175" w14:cap="rnd" w14:cmpd="sng" w14:algn="ctr">
        <w14:solidFill>
          <w14:schemeClr w14:val="tx1">
            <w14:alpha w14:val="8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titleofdocument">
    <w:name w:val="Caption - title of document"/>
    <w:basedOn w:val="Smallcapscentered"/>
    <w:qFormat/>
    <w:rsid w:val="00732EAD"/>
    <w:pPr>
      <w:spacing w:before="200" w:after="200"/>
      <w:ind w:left="360" w:right="360"/>
    </w:pPr>
    <w:rPr>
      <w:b/>
      <w:caps/>
      <w:smallCaps w:val="0"/>
    </w:rPr>
  </w:style>
  <w:style w:type="paragraph" w:customStyle="1" w:styleId="Caption-judgename">
    <w:name w:val="Caption - judge name"/>
    <w:basedOn w:val="Normal"/>
    <w:qFormat/>
    <w:rsid w:val="00DC35E9"/>
    <w:pPr>
      <w:spacing w:after="240"/>
      <w:ind w:firstLine="0"/>
      <w:jc w:val="center"/>
    </w:pPr>
    <w:rPr>
      <w:i/>
    </w:rPr>
  </w:style>
  <w:style w:type="paragraph" w:customStyle="1" w:styleId="Itissoordered">
    <w:name w:val="It is so ordered."/>
    <w:basedOn w:val="Body"/>
    <w:qFormat/>
    <w:rsid w:val="001C4C67"/>
    <w:pPr>
      <w:spacing w:before="160"/>
      <w:ind w:firstLine="0"/>
      <w:jc w:val="right"/>
    </w:pPr>
    <w:rPr>
      <w:i/>
    </w:rPr>
  </w:style>
  <w:style w:type="paragraph" w:customStyle="1" w:styleId="Caption-vincasename">
    <w:name w:val="Caption - &quot;v&quot; in case name"/>
    <w:basedOn w:val="Normal"/>
    <w:qFormat/>
    <w:rsid w:val="00732EAD"/>
    <w:pPr>
      <w:spacing w:after="40"/>
      <w:ind w:firstLine="0"/>
      <w:jc w:val="center"/>
    </w:pPr>
  </w:style>
  <w:style w:type="paragraph" w:customStyle="1" w:styleId="Caption-docketnumber">
    <w:name w:val="Caption - docket number"/>
    <w:basedOn w:val="Normal"/>
    <w:qFormat/>
    <w:rsid w:val="00753999"/>
    <w:pPr>
      <w:spacing w:after="0"/>
      <w:ind w:firstLine="0"/>
      <w:jc w:val="center"/>
    </w:pPr>
  </w:style>
  <w:style w:type="paragraph" w:customStyle="1" w:styleId="Signature-judgename">
    <w:name w:val="Signature - judge name"/>
    <w:basedOn w:val="Body"/>
    <w:qFormat/>
    <w:rsid w:val="00D312D6"/>
    <w:pPr>
      <w:spacing w:after="0" w:line="300" w:lineRule="exact"/>
      <w:ind w:firstLine="0"/>
      <w:jc w:val="center"/>
    </w:pPr>
    <w:rPr>
      <w:smallCaps/>
    </w:rPr>
  </w:style>
  <w:style w:type="paragraph" w:customStyle="1" w:styleId="Signature-judgetitle">
    <w:name w:val="Signature - judge title"/>
    <w:basedOn w:val="Body"/>
    <w:qFormat/>
    <w:rsid w:val="00D312D6"/>
    <w:pPr>
      <w:spacing w:after="0" w:line="300" w:lineRule="exact"/>
      <w:ind w:firstLine="0"/>
      <w:jc w:val="center"/>
    </w:pPr>
  </w:style>
  <w:style w:type="paragraph" w:customStyle="1" w:styleId="Signature-Soorderedline">
    <w:name w:val="Signature - &quot;So ordered&quot; line"/>
    <w:basedOn w:val="Body"/>
    <w:qFormat/>
    <w:rsid w:val="00D312D6"/>
    <w:pPr>
      <w:jc w:val="right"/>
    </w:pPr>
    <w:rPr>
      <w:i/>
    </w:rPr>
  </w:style>
  <w:style w:type="paragraph" w:customStyle="1" w:styleId="Caption-partytitle">
    <w:name w:val="Caption - party title"/>
    <w:basedOn w:val="Caption-partyname"/>
    <w:qFormat/>
    <w:rsid w:val="006653BE"/>
    <w:rPr>
      <w:b w:val="0"/>
      <w:i/>
    </w:rPr>
  </w:style>
  <w:style w:type="paragraph" w:customStyle="1" w:styleId="Default">
    <w:name w:val="Default"/>
    <w:rsid w:val="007B552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2021-09-23T20:37:00Z</dcterms:created>
  <dcterms:modified xsi:type="dcterms:W3CDTF">2021-09-23T20:37:00Z</dcterms:modified>
</cp:coreProperties>
</file>