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31C8" w14:textId="77777777" w:rsidR="009D2EBE" w:rsidRPr="00D85DD3" w:rsidRDefault="0031055E" w:rsidP="009D2EBE">
      <w:pPr>
        <w:tabs>
          <w:tab w:val="left" w:pos="3420"/>
        </w:tabs>
        <w:jc w:val="center"/>
        <w:rPr>
          <w:caps/>
        </w:rPr>
      </w:pPr>
      <w:r>
        <w:t xml:space="preserve">  </w:t>
      </w:r>
      <w:r w:rsidR="00FB3C06" w:rsidRPr="00D85DD3">
        <w:object w:dxaOrig="6495" w:dyaOrig="6720" w14:anchorId="61220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13.25pt" o:ole="">
            <v:imagedata r:id="rId7" o:title=""/>
          </v:shape>
          <o:OLEObject Type="Embed" ProgID="Presentations.Drawing.13" ShapeID="_x0000_i1025" DrawAspect="Content" ObjectID="_1693907820" r:id="rId8"/>
        </w:object>
      </w:r>
    </w:p>
    <w:p w14:paraId="6DE6C209" w14:textId="77777777" w:rsidR="00525D48" w:rsidRPr="00D85DD3" w:rsidRDefault="00525D48" w:rsidP="00525D48">
      <w:pPr>
        <w:jc w:val="center"/>
        <w:rPr>
          <w:caps/>
        </w:rPr>
      </w:pPr>
      <w:r w:rsidRPr="00D85DD3">
        <w:rPr>
          <w:caps/>
        </w:rPr>
        <w:t>In the United States District Court</w:t>
      </w:r>
    </w:p>
    <w:p w14:paraId="48AEC130" w14:textId="77777777" w:rsidR="00525D48" w:rsidRPr="00D85DD3" w:rsidRDefault="00525D48" w:rsidP="00525D48">
      <w:pPr>
        <w:jc w:val="center"/>
        <w:rPr>
          <w:caps/>
        </w:rPr>
      </w:pPr>
      <w:r w:rsidRPr="00D85DD3">
        <w:rPr>
          <w:caps/>
        </w:rPr>
        <w:t>for the Eastern District of Texas</w:t>
      </w:r>
    </w:p>
    <w:p w14:paraId="73363A42" w14:textId="77777777" w:rsidR="00525D48" w:rsidRPr="00D85DD3" w:rsidRDefault="00E70926" w:rsidP="00525D48">
      <w:pPr>
        <w:jc w:val="center"/>
        <w:rPr>
          <w:caps/>
        </w:rPr>
      </w:pPr>
      <w:r w:rsidRPr="00E70926">
        <w:rPr>
          <w:caps/>
          <w:highlight w:val="yellow"/>
        </w:rPr>
        <w:t>beaumont</w:t>
      </w:r>
      <w:r w:rsidR="00525D48" w:rsidRPr="00D85DD3">
        <w:rPr>
          <w:caps/>
        </w:rPr>
        <w:t xml:space="preserve"> Division</w:t>
      </w:r>
    </w:p>
    <w:p w14:paraId="0265DE6E" w14:textId="77777777" w:rsidR="00525D48" w:rsidRPr="00D85DD3" w:rsidRDefault="00525D48" w:rsidP="00525D48"/>
    <w:p w14:paraId="1912DD88" w14:textId="77777777" w:rsidR="00525D48" w:rsidRPr="00D85DD3" w:rsidRDefault="00E70926" w:rsidP="00525D48">
      <w:pPr>
        <w:tabs>
          <w:tab w:val="left" w:pos="4590"/>
        </w:tabs>
        <w:rPr>
          <w:caps/>
        </w:rPr>
      </w:pPr>
      <w:r w:rsidRPr="00E70926">
        <w:rPr>
          <w:caps/>
          <w:highlight w:val="yellow"/>
        </w:rPr>
        <w:t>Plaintiff</w:t>
      </w:r>
      <w:r w:rsidR="00493445" w:rsidRPr="00D85DD3">
        <w:rPr>
          <w:caps/>
        </w:rPr>
        <w:t>,</w:t>
      </w:r>
      <w:r w:rsidR="00525D48" w:rsidRPr="00D85DD3">
        <w:rPr>
          <w:caps/>
        </w:rPr>
        <w:tab/>
        <w:t>§</w:t>
      </w:r>
    </w:p>
    <w:p w14:paraId="03C96D66" w14:textId="77777777" w:rsidR="00525D48" w:rsidRPr="00D85DD3" w:rsidRDefault="00525D48" w:rsidP="00525D48">
      <w:pPr>
        <w:tabs>
          <w:tab w:val="left" w:pos="4590"/>
        </w:tabs>
        <w:rPr>
          <w:caps/>
        </w:rPr>
      </w:pPr>
      <w:r w:rsidRPr="00D85DD3">
        <w:rPr>
          <w:caps/>
        </w:rPr>
        <w:tab/>
        <w:t>§</w:t>
      </w:r>
    </w:p>
    <w:p w14:paraId="61769501" w14:textId="77777777" w:rsidR="00525D48" w:rsidRPr="00D85DD3" w:rsidRDefault="00525D48" w:rsidP="00525D48">
      <w:pPr>
        <w:tabs>
          <w:tab w:val="left" w:pos="720"/>
          <w:tab w:val="left" w:pos="4590"/>
        </w:tabs>
      </w:pPr>
      <w:r w:rsidRPr="00D85DD3">
        <w:rPr>
          <w:i/>
        </w:rPr>
        <w:tab/>
        <w:t>Plaintiff</w:t>
      </w:r>
      <w:r w:rsidR="00E70926" w:rsidRPr="00E70926">
        <w:rPr>
          <w:i/>
          <w:highlight w:val="yellow"/>
        </w:rPr>
        <w:t>s</w:t>
      </w:r>
      <w:r w:rsidRPr="00D85DD3">
        <w:rPr>
          <w:i/>
        </w:rPr>
        <w:t>,</w:t>
      </w:r>
      <w:r w:rsidRPr="00D85DD3">
        <w:rPr>
          <w:i/>
        </w:rPr>
        <w:tab/>
      </w:r>
      <w:r w:rsidRPr="00D85DD3">
        <w:t>§</w:t>
      </w:r>
    </w:p>
    <w:p w14:paraId="1D3F34FC" w14:textId="77777777" w:rsidR="00525D48" w:rsidRPr="00D85DD3" w:rsidRDefault="00525D48" w:rsidP="00525D48">
      <w:pPr>
        <w:tabs>
          <w:tab w:val="left" w:pos="4590"/>
          <w:tab w:val="left" w:pos="5220"/>
          <w:tab w:val="left" w:pos="5400"/>
        </w:tabs>
      </w:pPr>
      <w:r w:rsidRPr="00D85DD3">
        <w:tab/>
        <w:t>§</w:t>
      </w:r>
      <w:r w:rsidRPr="00D85DD3">
        <w:tab/>
      </w:r>
      <w:r w:rsidRPr="00D85DD3">
        <w:rPr>
          <w:caps/>
        </w:rPr>
        <w:t xml:space="preserve">Civil Action </w:t>
      </w:r>
      <w:r w:rsidRPr="00C74165">
        <w:t xml:space="preserve">No. </w:t>
      </w:r>
      <w:proofErr w:type="gramStart"/>
      <w:r w:rsidR="00E70926" w:rsidRPr="00E70926">
        <w:rPr>
          <w:highlight w:val="yellow"/>
        </w:rPr>
        <w:t>1:</w:t>
      </w:r>
      <w:r w:rsidR="0093077B">
        <w:rPr>
          <w:highlight w:val="yellow"/>
        </w:rPr>
        <w:t>YR</w:t>
      </w:r>
      <w:proofErr w:type="gramEnd"/>
      <w:r w:rsidR="00E70926" w:rsidRPr="00E70926">
        <w:rPr>
          <w:highlight w:val="yellow"/>
        </w:rPr>
        <w:t>-CV-XXX</w:t>
      </w:r>
    </w:p>
    <w:p w14:paraId="1CE0776C" w14:textId="77777777" w:rsidR="00EA2CA3" w:rsidRDefault="00525D48" w:rsidP="00273772">
      <w:pPr>
        <w:tabs>
          <w:tab w:val="left" w:pos="4590"/>
        </w:tabs>
      </w:pPr>
      <w:r w:rsidRPr="00D85DD3">
        <w:t>v.</w:t>
      </w:r>
      <w:r w:rsidRPr="00D85DD3">
        <w:tab/>
        <w:t>§</w:t>
      </w:r>
      <w:r w:rsidRPr="00D85DD3">
        <w:tab/>
      </w:r>
    </w:p>
    <w:p w14:paraId="6A5235D6" w14:textId="77777777" w:rsidR="00525D48" w:rsidRPr="00D85DD3" w:rsidRDefault="00E21167" w:rsidP="00273772">
      <w:pPr>
        <w:tabs>
          <w:tab w:val="left" w:pos="4590"/>
        </w:tabs>
      </w:pPr>
      <w:r>
        <w:tab/>
        <w:t>§</w:t>
      </w:r>
      <w:r>
        <w:tab/>
        <w:t xml:space="preserve">   </w:t>
      </w:r>
      <w:r w:rsidR="00525D48" w:rsidRPr="00D85DD3">
        <w:rPr>
          <w:caps/>
        </w:rPr>
        <w:t>Judge Ron Clark</w:t>
      </w:r>
    </w:p>
    <w:p w14:paraId="6EE83725" w14:textId="77777777" w:rsidR="00525D48" w:rsidRPr="00D85DD3" w:rsidRDefault="00E70926" w:rsidP="00525D48">
      <w:pPr>
        <w:tabs>
          <w:tab w:val="left" w:pos="4590"/>
        </w:tabs>
      </w:pPr>
      <w:r w:rsidRPr="00E70926">
        <w:rPr>
          <w:caps/>
          <w:highlight w:val="yellow"/>
        </w:rPr>
        <w:t>defendant</w:t>
      </w:r>
      <w:r w:rsidR="00493445" w:rsidRPr="00D85DD3">
        <w:rPr>
          <w:caps/>
        </w:rPr>
        <w:t>,</w:t>
      </w:r>
      <w:r w:rsidR="00525D48" w:rsidRPr="00D85DD3">
        <w:tab/>
        <w:t>§</w:t>
      </w:r>
    </w:p>
    <w:p w14:paraId="5D986F90" w14:textId="77777777" w:rsidR="00525D48" w:rsidRPr="00D85DD3" w:rsidRDefault="00525D48" w:rsidP="00525D48">
      <w:pPr>
        <w:tabs>
          <w:tab w:val="left" w:pos="4590"/>
          <w:tab w:val="left" w:pos="4680"/>
        </w:tabs>
      </w:pPr>
      <w:r w:rsidRPr="00D85DD3">
        <w:tab/>
        <w:t>§</w:t>
      </w:r>
      <w:r w:rsidR="00EA2CA3">
        <w:tab/>
        <w:t xml:space="preserve">   </w:t>
      </w:r>
      <w:r w:rsidR="00E70926" w:rsidRPr="00E70926">
        <w:rPr>
          <w:highlight w:val="yellow"/>
        </w:rPr>
        <w:t>Initials</w:t>
      </w:r>
    </w:p>
    <w:p w14:paraId="3BFCE185" w14:textId="77777777" w:rsidR="00525D48" w:rsidRPr="00D85DD3" w:rsidRDefault="00525D48" w:rsidP="00525D48">
      <w:pPr>
        <w:tabs>
          <w:tab w:val="left" w:pos="720"/>
          <w:tab w:val="left" w:pos="4590"/>
        </w:tabs>
      </w:pPr>
      <w:r w:rsidRPr="00D85DD3">
        <w:rPr>
          <w:i/>
        </w:rPr>
        <w:tab/>
        <w:t>Defendant</w:t>
      </w:r>
      <w:r w:rsidR="00E70926" w:rsidRPr="00E70926">
        <w:rPr>
          <w:i/>
          <w:highlight w:val="yellow"/>
        </w:rPr>
        <w:t>s</w:t>
      </w:r>
      <w:r w:rsidRPr="00D85DD3">
        <w:t xml:space="preserve">. </w:t>
      </w:r>
      <w:r w:rsidRPr="00D85DD3">
        <w:tab/>
        <w:t>§</w:t>
      </w:r>
    </w:p>
    <w:p w14:paraId="6F648EF8" w14:textId="77777777" w:rsidR="00525D48" w:rsidRPr="00D85DD3" w:rsidRDefault="00525D48" w:rsidP="00525D48">
      <w:pPr>
        <w:tabs>
          <w:tab w:val="left" w:pos="4590"/>
        </w:tabs>
        <w:rPr>
          <w:u w:val="single"/>
        </w:rPr>
      </w:pPr>
    </w:p>
    <w:p w14:paraId="7FCDB042" w14:textId="77777777" w:rsidR="00525D48" w:rsidRPr="00BD2463" w:rsidRDefault="00525D48" w:rsidP="00273772">
      <w:pPr>
        <w:tabs>
          <w:tab w:val="left" w:pos="4320"/>
        </w:tabs>
        <w:jc w:val="center"/>
        <w:rPr>
          <w:b/>
          <w:caps/>
          <w:szCs w:val="24"/>
          <w:u w:val="single"/>
        </w:rPr>
      </w:pPr>
      <w:r w:rsidRPr="00BD2463">
        <w:rPr>
          <w:b/>
          <w:caps/>
          <w:szCs w:val="24"/>
          <w:u w:val="single"/>
        </w:rPr>
        <w:t>Scheduling Order</w:t>
      </w:r>
    </w:p>
    <w:p w14:paraId="10EFD109" w14:textId="77777777" w:rsidR="00525D48" w:rsidRPr="00D85DD3" w:rsidRDefault="00525D48" w:rsidP="00273772">
      <w:pPr>
        <w:jc w:val="both"/>
        <w:rPr>
          <w:szCs w:val="24"/>
        </w:rPr>
      </w:pPr>
      <w:r w:rsidRPr="00D85DD3">
        <w:rPr>
          <w:szCs w:val="24"/>
          <w:lang w:val="en-CA"/>
        </w:rPr>
        <w:fldChar w:fldCharType="begin"/>
      </w:r>
      <w:r w:rsidRPr="00D85DD3">
        <w:rPr>
          <w:szCs w:val="24"/>
          <w:lang w:val="en-CA"/>
        </w:rPr>
        <w:instrText xml:space="preserve"> SEQ CHAPTER \h \r 1</w:instrText>
      </w:r>
      <w:r w:rsidRPr="00D85DD3">
        <w:rPr>
          <w:szCs w:val="24"/>
          <w:lang w:val="en-CA"/>
        </w:rPr>
        <w:fldChar w:fldCharType="end"/>
      </w:r>
      <w:r w:rsidRPr="00D85DD3">
        <w:rPr>
          <w:szCs w:val="24"/>
        </w:rPr>
        <w:tab/>
      </w:r>
    </w:p>
    <w:p w14:paraId="5B32FFE3" w14:textId="77777777" w:rsidR="00525D48" w:rsidRPr="00D85DD3" w:rsidRDefault="00525D48" w:rsidP="00273772">
      <w:pPr>
        <w:ind w:firstLine="720"/>
        <w:jc w:val="both"/>
        <w:rPr>
          <w:szCs w:val="24"/>
        </w:rPr>
      </w:pPr>
      <w:r w:rsidRPr="00D85DD3">
        <w:rPr>
          <w:szCs w:val="24"/>
        </w:rPr>
        <w:t xml:space="preserve">The </w:t>
      </w:r>
      <w:r w:rsidR="007C37E6">
        <w:rPr>
          <w:szCs w:val="24"/>
        </w:rPr>
        <w:t>c</w:t>
      </w:r>
      <w:r w:rsidRPr="00D85DD3">
        <w:rPr>
          <w:szCs w:val="24"/>
        </w:rPr>
        <w:t xml:space="preserve">ourt, after considering the joint attorney conference report and after reviewing the case file, enters this case specific order which controls disposition of this action pending further order of the </w:t>
      </w:r>
      <w:r w:rsidR="007C37E6">
        <w:rPr>
          <w:szCs w:val="24"/>
        </w:rPr>
        <w:t>c</w:t>
      </w:r>
      <w:r w:rsidRPr="00D85DD3">
        <w:rPr>
          <w:szCs w:val="24"/>
        </w:rPr>
        <w:t>ourt.  The following actions shall be completed by the date indicated.</w:t>
      </w:r>
      <w:r w:rsidR="008C1701">
        <w:rPr>
          <w:rStyle w:val="FootnoteReference"/>
          <w:szCs w:val="24"/>
        </w:rPr>
        <w:footnoteReference w:id="2"/>
      </w:r>
    </w:p>
    <w:p w14:paraId="4E8F9B74" w14:textId="77777777" w:rsidR="00525D48" w:rsidRPr="00D85DD3" w:rsidRDefault="00525D48" w:rsidP="00525D48">
      <w:pPr>
        <w:jc w:val="center"/>
        <w:rPr>
          <w:b/>
          <w:bCs/>
          <w:szCs w:val="24"/>
        </w:rPr>
      </w:pPr>
    </w:p>
    <w:p w14:paraId="764B91DF" w14:textId="77777777" w:rsidR="00525D48" w:rsidRPr="00D85DD3" w:rsidRDefault="00525D48" w:rsidP="00525D48">
      <w:pPr>
        <w:jc w:val="center"/>
        <w:rPr>
          <w:b/>
          <w:bCs/>
          <w:szCs w:val="24"/>
        </w:rPr>
      </w:pPr>
      <w:r w:rsidRPr="00D85DD3">
        <w:rPr>
          <w:b/>
          <w:bCs/>
          <w:szCs w:val="24"/>
        </w:rPr>
        <w:t>DEADLINES</w:t>
      </w:r>
    </w:p>
    <w:p w14:paraId="4C2804F5" w14:textId="77777777" w:rsidR="00525D48" w:rsidRPr="00D85DD3" w:rsidRDefault="00525D48" w:rsidP="00525D48">
      <w:pPr>
        <w:tabs>
          <w:tab w:val="left" w:pos="720"/>
          <w:tab w:val="left" w:pos="1440"/>
          <w:tab w:val="left" w:pos="2160"/>
          <w:tab w:val="left" w:pos="2880"/>
          <w:tab w:val="left" w:pos="3600"/>
        </w:tabs>
        <w:ind w:left="3600" w:hanging="3600"/>
        <w:jc w:val="both"/>
        <w:rPr>
          <w:szCs w:val="24"/>
        </w:rPr>
      </w:pPr>
    </w:p>
    <w:tbl>
      <w:tblPr>
        <w:tblStyle w:val="TableGrid"/>
        <w:tblW w:w="0" w:type="auto"/>
        <w:tblLook w:val="04A0" w:firstRow="1" w:lastRow="0" w:firstColumn="1" w:lastColumn="0" w:noHBand="0" w:noVBand="1"/>
      </w:tblPr>
      <w:tblGrid>
        <w:gridCol w:w="2358"/>
        <w:gridCol w:w="7218"/>
      </w:tblGrid>
      <w:tr w:rsidR="00365933" w14:paraId="184E9F2D" w14:textId="77777777" w:rsidTr="005F547B">
        <w:trPr>
          <w:cantSplit/>
        </w:trPr>
        <w:tc>
          <w:tcPr>
            <w:tcW w:w="2358" w:type="dxa"/>
          </w:tcPr>
          <w:p w14:paraId="3653090A" w14:textId="77777777" w:rsidR="00365933" w:rsidRDefault="00365933" w:rsidP="00365933">
            <w:pPr>
              <w:pStyle w:val="NoSpacing"/>
            </w:pPr>
          </w:p>
        </w:tc>
        <w:tc>
          <w:tcPr>
            <w:tcW w:w="7218" w:type="dxa"/>
          </w:tcPr>
          <w:p w14:paraId="2A8E9CE6" w14:textId="77777777" w:rsidR="00365933" w:rsidRDefault="00365933" w:rsidP="00365933">
            <w:pPr>
              <w:pStyle w:val="NoSpacing"/>
            </w:pPr>
            <w:r>
              <w:t>Deadline for motions to transfer.</w:t>
            </w:r>
          </w:p>
          <w:p w14:paraId="3C25FC58" w14:textId="77777777" w:rsidR="00365933" w:rsidRDefault="00365933" w:rsidP="00365933">
            <w:pPr>
              <w:pStyle w:val="NoSpacing"/>
            </w:pPr>
          </w:p>
        </w:tc>
      </w:tr>
      <w:tr w:rsidR="00365933" w14:paraId="5CAC0ED1" w14:textId="77777777" w:rsidTr="005F547B">
        <w:trPr>
          <w:cantSplit/>
        </w:trPr>
        <w:tc>
          <w:tcPr>
            <w:tcW w:w="2358" w:type="dxa"/>
          </w:tcPr>
          <w:p w14:paraId="1B3D47B5" w14:textId="77777777" w:rsidR="00365933" w:rsidRDefault="00365933" w:rsidP="00365933">
            <w:pPr>
              <w:pStyle w:val="NoSpacing"/>
            </w:pPr>
          </w:p>
        </w:tc>
        <w:tc>
          <w:tcPr>
            <w:tcW w:w="7218" w:type="dxa"/>
          </w:tcPr>
          <w:p w14:paraId="18F4B3BD" w14:textId="77777777" w:rsidR="00365933" w:rsidRDefault="00365933" w:rsidP="00365933">
            <w:pPr>
              <w:pStyle w:val="NoSpacing"/>
            </w:pPr>
            <w:r>
              <w:t>Deadline to add parties.</w:t>
            </w:r>
          </w:p>
          <w:p w14:paraId="7EA009FC" w14:textId="77777777" w:rsidR="00365933" w:rsidRDefault="00365933" w:rsidP="00365933">
            <w:pPr>
              <w:pStyle w:val="NoSpacing"/>
            </w:pPr>
            <w:r>
              <w:t xml:space="preserve"> </w:t>
            </w:r>
          </w:p>
        </w:tc>
      </w:tr>
      <w:tr w:rsidR="00365933" w14:paraId="1130D857" w14:textId="77777777" w:rsidTr="005F547B">
        <w:trPr>
          <w:cantSplit/>
        </w:trPr>
        <w:tc>
          <w:tcPr>
            <w:tcW w:w="2358" w:type="dxa"/>
          </w:tcPr>
          <w:p w14:paraId="4FC154F2" w14:textId="77777777" w:rsidR="00365933" w:rsidRDefault="00365933" w:rsidP="00365933">
            <w:pPr>
              <w:pStyle w:val="NoSpacing"/>
            </w:pPr>
          </w:p>
        </w:tc>
        <w:tc>
          <w:tcPr>
            <w:tcW w:w="7218" w:type="dxa"/>
          </w:tcPr>
          <w:p w14:paraId="46E4ACC4" w14:textId="77777777" w:rsidR="00365933" w:rsidRDefault="00741E00" w:rsidP="00365933">
            <w:pPr>
              <w:pStyle w:val="NoSpacing"/>
            </w:pPr>
            <w:r>
              <w:t>Deadline to designate expert witnesses and reports on issues for which the party bears the burden of proof, pursuan</w:t>
            </w:r>
            <w:r w:rsidR="00365933">
              <w:t xml:space="preserve">t to </w:t>
            </w:r>
            <w:r w:rsidR="00D63187">
              <w:t>Federal Rule of Civil Procedure</w:t>
            </w:r>
            <w:r w:rsidR="00365933">
              <w:t xml:space="preserve"> 26(a)(2) and Local Rule CV-26(b).</w:t>
            </w:r>
          </w:p>
          <w:p w14:paraId="4DC4C7C6" w14:textId="77777777" w:rsidR="00365933" w:rsidRDefault="00365933" w:rsidP="00365933">
            <w:pPr>
              <w:pStyle w:val="NoSpacing"/>
            </w:pPr>
          </w:p>
        </w:tc>
      </w:tr>
      <w:tr w:rsidR="00365933" w14:paraId="5DC2FADF" w14:textId="77777777" w:rsidTr="005F547B">
        <w:trPr>
          <w:cantSplit/>
        </w:trPr>
        <w:tc>
          <w:tcPr>
            <w:tcW w:w="2358" w:type="dxa"/>
          </w:tcPr>
          <w:p w14:paraId="19E83A2E" w14:textId="77777777" w:rsidR="00365933" w:rsidRDefault="00365933" w:rsidP="00365933">
            <w:pPr>
              <w:pStyle w:val="NoSpacing"/>
            </w:pPr>
          </w:p>
        </w:tc>
        <w:tc>
          <w:tcPr>
            <w:tcW w:w="7218" w:type="dxa"/>
          </w:tcPr>
          <w:p w14:paraId="7D0CAF81" w14:textId="77777777" w:rsidR="00365933" w:rsidRDefault="00365933" w:rsidP="00365933">
            <w:pPr>
              <w:pStyle w:val="NoSpacing"/>
            </w:pPr>
            <w:r>
              <w:t>Deadline for Plaintiff to file amended pleadings.  A motion for leave to amend is not necessary.</w:t>
            </w:r>
          </w:p>
          <w:p w14:paraId="6AB5DBED" w14:textId="77777777" w:rsidR="00365933" w:rsidRDefault="00365933" w:rsidP="00365933">
            <w:pPr>
              <w:pStyle w:val="NoSpacing"/>
            </w:pPr>
          </w:p>
        </w:tc>
      </w:tr>
      <w:tr w:rsidR="00365933" w14:paraId="00A8C96C" w14:textId="77777777" w:rsidTr="005F547B">
        <w:trPr>
          <w:cantSplit/>
        </w:trPr>
        <w:tc>
          <w:tcPr>
            <w:tcW w:w="2358" w:type="dxa"/>
          </w:tcPr>
          <w:p w14:paraId="1C1F2CCF" w14:textId="77777777" w:rsidR="00365933" w:rsidRDefault="00365933" w:rsidP="00365933">
            <w:pPr>
              <w:pStyle w:val="NoSpacing"/>
            </w:pPr>
          </w:p>
        </w:tc>
        <w:tc>
          <w:tcPr>
            <w:tcW w:w="7218" w:type="dxa"/>
          </w:tcPr>
          <w:p w14:paraId="7306B4F9" w14:textId="77777777" w:rsidR="00365933" w:rsidRDefault="002569AC" w:rsidP="00365933">
            <w:pPr>
              <w:pStyle w:val="NoSpacing"/>
            </w:pPr>
            <w:r>
              <w:t xml:space="preserve">Deadline for Defendant’s final amended pleadings.  A motion for leave to amend is not necessary.  </w:t>
            </w:r>
          </w:p>
          <w:p w14:paraId="6359A200" w14:textId="77777777" w:rsidR="002569AC" w:rsidRDefault="002569AC" w:rsidP="00365933">
            <w:pPr>
              <w:pStyle w:val="NoSpacing"/>
            </w:pPr>
          </w:p>
        </w:tc>
      </w:tr>
      <w:tr w:rsidR="00365933" w14:paraId="0F74B8B6" w14:textId="77777777" w:rsidTr="005F547B">
        <w:trPr>
          <w:cantSplit/>
        </w:trPr>
        <w:tc>
          <w:tcPr>
            <w:tcW w:w="2358" w:type="dxa"/>
          </w:tcPr>
          <w:p w14:paraId="6643EB88" w14:textId="77777777" w:rsidR="00365933" w:rsidRDefault="00365933" w:rsidP="00365933">
            <w:pPr>
              <w:pStyle w:val="NoSpacing"/>
            </w:pPr>
          </w:p>
        </w:tc>
        <w:tc>
          <w:tcPr>
            <w:tcW w:w="7218" w:type="dxa"/>
          </w:tcPr>
          <w:p w14:paraId="56AF9C32" w14:textId="77777777" w:rsidR="00365933" w:rsidRDefault="00BD68D9" w:rsidP="00365933">
            <w:pPr>
              <w:pStyle w:val="NoSpacing"/>
            </w:pPr>
            <w:r>
              <w:t>Deadline to designate expert witnesses and reports on issues for which the party does not bear the burden of proof,</w:t>
            </w:r>
            <w:r w:rsidR="00365933">
              <w:t xml:space="preserve"> pursuant to </w:t>
            </w:r>
            <w:r w:rsidR="00AC7F36">
              <w:t>Federal Rule of Civil Procedur</w:t>
            </w:r>
            <w:r w:rsidR="00203D0D">
              <w:t>e 26</w:t>
            </w:r>
            <w:r w:rsidR="00365933">
              <w:t>(a)(2) and Local Rule CV-26(b).</w:t>
            </w:r>
          </w:p>
          <w:p w14:paraId="2A07FCA9" w14:textId="77777777" w:rsidR="00365933" w:rsidRDefault="00365933" w:rsidP="00365933">
            <w:pPr>
              <w:pStyle w:val="NoSpacing"/>
            </w:pPr>
          </w:p>
        </w:tc>
      </w:tr>
      <w:tr w:rsidR="00365933" w14:paraId="350C6A3D" w14:textId="77777777" w:rsidTr="005F547B">
        <w:trPr>
          <w:cantSplit/>
        </w:trPr>
        <w:tc>
          <w:tcPr>
            <w:tcW w:w="2358" w:type="dxa"/>
          </w:tcPr>
          <w:p w14:paraId="0BDEE561" w14:textId="77777777" w:rsidR="00365933" w:rsidRDefault="002569AC" w:rsidP="00365933">
            <w:pPr>
              <w:pStyle w:val="NoSpacing"/>
            </w:pPr>
            <w:r>
              <w:t>Seven weeks after disclosure of an expert is made.</w:t>
            </w:r>
          </w:p>
        </w:tc>
        <w:tc>
          <w:tcPr>
            <w:tcW w:w="7218" w:type="dxa"/>
          </w:tcPr>
          <w:p w14:paraId="011263C1" w14:textId="77777777" w:rsidR="00365933" w:rsidRDefault="00365933" w:rsidP="00365933">
            <w:pPr>
              <w:pStyle w:val="NoSpacing"/>
            </w:pPr>
            <w:r>
              <w:t xml:space="preserve">Deadline to object to any other party’s expert witnesses.  Objections shall be made by a motion to strike or limit expert testimony and shall be accompanied by a copy of the expert’s report </w:t>
            </w:r>
            <w:proofErr w:type="gramStart"/>
            <w:r>
              <w:t>in order to</w:t>
            </w:r>
            <w:proofErr w:type="gramEnd"/>
            <w:r>
              <w:t xml:space="preserve"> provide the court with all the information necessary to make a ruling on any objection.  The court will not accept objections to experts filed in any form, including motions in </w:t>
            </w:r>
            <w:proofErr w:type="spellStart"/>
            <w:r>
              <w:t>limine</w:t>
            </w:r>
            <w:proofErr w:type="spellEnd"/>
            <w:r>
              <w:t>, after this date.</w:t>
            </w:r>
            <w:r w:rsidR="008C1701">
              <w:rPr>
                <w:rStyle w:val="FootnoteReference"/>
              </w:rPr>
              <w:footnoteReference w:id="3"/>
            </w:r>
          </w:p>
          <w:p w14:paraId="3989885A" w14:textId="77777777" w:rsidR="00365933" w:rsidRDefault="00365933" w:rsidP="00365933">
            <w:pPr>
              <w:pStyle w:val="NoSpacing"/>
            </w:pPr>
          </w:p>
          <w:p w14:paraId="6C40C919" w14:textId="77777777" w:rsidR="00365933" w:rsidRDefault="00365933" w:rsidP="00365933">
            <w:pPr>
              <w:pStyle w:val="NoSpacing"/>
            </w:pPr>
            <w:r>
              <w:t>Expert reports should include the categories of information set out in F</w:t>
            </w:r>
            <w:r w:rsidR="00AC7F36">
              <w:t>ederal Rule of Civil Procedure</w:t>
            </w:r>
            <w:r>
              <w:t xml:space="preserve"> 26(a)(2)(B) and 26(a)(2)(</w:t>
            </w:r>
            <w:r w:rsidR="002569AC">
              <w:t>C)(</w:t>
            </w:r>
            <w:proofErr w:type="spellStart"/>
            <w:r w:rsidR="002569AC">
              <w:t>i</w:t>
            </w:r>
            <w:proofErr w:type="spellEnd"/>
            <w:r w:rsidR="002569AC">
              <w:t>)</w:t>
            </w:r>
            <w:r w:rsidR="004A08E4">
              <w:t>–</w:t>
            </w:r>
            <w:r w:rsidR="002569AC">
              <w:t>(ii).  Challenges to expert reports should include those set out in Fed</w:t>
            </w:r>
            <w:r w:rsidR="00AC7F36">
              <w:t>eral Rule of Evidence</w:t>
            </w:r>
            <w:r w:rsidR="002569AC">
              <w:t xml:space="preserve"> 702(a)</w:t>
            </w:r>
            <w:r w:rsidR="004A08E4">
              <w:t>–</w:t>
            </w:r>
            <w:r w:rsidR="002569AC">
              <w:t>(d) and 703.</w:t>
            </w:r>
          </w:p>
          <w:p w14:paraId="0C6FB8AD" w14:textId="77777777" w:rsidR="002569AC" w:rsidRDefault="002569AC" w:rsidP="00365933">
            <w:pPr>
              <w:pStyle w:val="NoSpacing"/>
            </w:pPr>
          </w:p>
        </w:tc>
      </w:tr>
      <w:tr w:rsidR="00365933" w14:paraId="11ADC617" w14:textId="77777777" w:rsidTr="005F547B">
        <w:trPr>
          <w:cantSplit/>
        </w:trPr>
        <w:tc>
          <w:tcPr>
            <w:tcW w:w="2358" w:type="dxa"/>
          </w:tcPr>
          <w:p w14:paraId="38547223" w14:textId="77777777" w:rsidR="00365933" w:rsidRDefault="00365933" w:rsidP="00365933">
            <w:pPr>
              <w:pStyle w:val="NoSpacing"/>
            </w:pPr>
          </w:p>
        </w:tc>
        <w:tc>
          <w:tcPr>
            <w:tcW w:w="7218" w:type="dxa"/>
          </w:tcPr>
          <w:p w14:paraId="1AAB899A" w14:textId="77777777" w:rsidR="00365933" w:rsidRDefault="002569AC" w:rsidP="00365933">
            <w:pPr>
              <w:pStyle w:val="NoSpacing"/>
            </w:pPr>
            <w:r>
              <w:t>Deadline for motions to dismiss, motions for summary judgment, or other dispositive motions.</w:t>
            </w:r>
          </w:p>
          <w:p w14:paraId="41CA871A" w14:textId="77777777" w:rsidR="002569AC" w:rsidRDefault="002569AC" w:rsidP="00365933">
            <w:pPr>
              <w:pStyle w:val="NoSpacing"/>
            </w:pPr>
          </w:p>
        </w:tc>
      </w:tr>
      <w:tr w:rsidR="00365933" w14:paraId="4E0AB6A2" w14:textId="77777777" w:rsidTr="005F547B">
        <w:trPr>
          <w:cantSplit/>
        </w:trPr>
        <w:tc>
          <w:tcPr>
            <w:tcW w:w="2358" w:type="dxa"/>
          </w:tcPr>
          <w:p w14:paraId="52952B6F" w14:textId="77777777" w:rsidR="00365933" w:rsidRDefault="00365933" w:rsidP="00365933">
            <w:pPr>
              <w:pStyle w:val="NoSpacing"/>
            </w:pPr>
          </w:p>
        </w:tc>
        <w:tc>
          <w:tcPr>
            <w:tcW w:w="7218" w:type="dxa"/>
          </w:tcPr>
          <w:p w14:paraId="3FB01B50" w14:textId="77777777" w:rsidR="00365933" w:rsidRDefault="002569AC" w:rsidP="00365933">
            <w:pPr>
              <w:pStyle w:val="NoSpacing"/>
            </w:pPr>
            <w:r>
              <w:t>All discovery shall be commenced in time to be completed by this date.</w:t>
            </w:r>
          </w:p>
          <w:p w14:paraId="6214ABAB" w14:textId="77777777" w:rsidR="002569AC" w:rsidRDefault="002569AC" w:rsidP="00365933">
            <w:pPr>
              <w:pStyle w:val="NoSpacing"/>
            </w:pPr>
          </w:p>
        </w:tc>
      </w:tr>
      <w:tr w:rsidR="0093077B" w14:paraId="05134FA9" w14:textId="77777777" w:rsidTr="005F547B">
        <w:trPr>
          <w:cantSplit/>
        </w:trPr>
        <w:tc>
          <w:tcPr>
            <w:tcW w:w="2358" w:type="dxa"/>
          </w:tcPr>
          <w:p w14:paraId="0C0D33D4" w14:textId="77777777" w:rsidR="0093077B" w:rsidRDefault="0093077B" w:rsidP="00C873E1">
            <w:pPr>
              <w:pStyle w:val="NoSpacing"/>
            </w:pPr>
          </w:p>
        </w:tc>
        <w:tc>
          <w:tcPr>
            <w:tcW w:w="7218" w:type="dxa"/>
          </w:tcPr>
          <w:p w14:paraId="718A10B9" w14:textId="77777777" w:rsidR="0093077B" w:rsidRDefault="0093077B" w:rsidP="00C873E1">
            <w:pPr>
              <w:pStyle w:val="NoSpacing"/>
            </w:pPr>
            <w:r>
              <w:t>Notice of intent to offer certified records.</w:t>
            </w:r>
          </w:p>
          <w:p w14:paraId="58B078B3" w14:textId="77777777" w:rsidR="0093077B" w:rsidRDefault="0093077B" w:rsidP="00C873E1">
            <w:pPr>
              <w:pStyle w:val="NoSpacing"/>
            </w:pPr>
          </w:p>
        </w:tc>
      </w:tr>
      <w:tr w:rsidR="0093077B" w14:paraId="3DAB4F2C" w14:textId="77777777" w:rsidTr="005F547B">
        <w:trPr>
          <w:cantSplit/>
        </w:trPr>
        <w:tc>
          <w:tcPr>
            <w:tcW w:w="2358" w:type="dxa"/>
          </w:tcPr>
          <w:p w14:paraId="50E3B7B2" w14:textId="77777777" w:rsidR="0093077B" w:rsidRDefault="0093077B" w:rsidP="00C873E1">
            <w:pPr>
              <w:pStyle w:val="NoSpacing"/>
            </w:pPr>
          </w:p>
        </w:tc>
        <w:tc>
          <w:tcPr>
            <w:tcW w:w="7218" w:type="dxa"/>
          </w:tcPr>
          <w:p w14:paraId="4B0B156F" w14:textId="77777777" w:rsidR="00A966E3" w:rsidRDefault="0093077B" w:rsidP="00C873E1">
            <w:pPr>
              <w:pStyle w:val="NoSpacing"/>
            </w:pPr>
            <w:r>
              <w:t xml:space="preserve">Counsel and unrepresented parties are each responsible for contacting opposing counsel and unrepresented parties to determine how they will prepare the Joint Final Pretrial </w:t>
            </w:r>
            <w:proofErr w:type="gramStart"/>
            <w:r>
              <w:t>Order,  Joint</w:t>
            </w:r>
            <w:proofErr w:type="gramEnd"/>
            <w:r>
              <w:t xml:space="preserve"> Proposed Jury Instructions and Verdict Form (or Proposed Findings of Fact and Conclusions of Law in non-jury cases).</w:t>
            </w:r>
            <w:r w:rsidR="005F547B">
              <w:t xml:space="preserve">  </w:t>
            </w:r>
          </w:p>
          <w:p w14:paraId="03422123" w14:textId="77777777" w:rsidR="00A966E3" w:rsidRDefault="00A966E3" w:rsidP="00C873E1">
            <w:pPr>
              <w:pStyle w:val="NoSpacing"/>
            </w:pPr>
          </w:p>
          <w:p w14:paraId="1AFDFF14" w14:textId="77777777" w:rsidR="0093077B" w:rsidRPr="00A966E3" w:rsidRDefault="00A966E3" w:rsidP="00C873E1">
            <w:pPr>
              <w:pStyle w:val="NoSpacing"/>
            </w:pPr>
            <w:r>
              <w:t xml:space="preserve">To avoid the cost of designating deposition extracts and objecting to same, counsel shall discuss witnesses who </w:t>
            </w:r>
            <w:proofErr w:type="gramStart"/>
            <w:r>
              <w:t>have to</w:t>
            </w:r>
            <w:proofErr w:type="gramEnd"/>
            <w:r>
              <w:t xml:space="preserve"> be presented by deposition.  Counsel should agree on a list of witnesses whom each counsel will subpoena, or if beyond the subpoena range (</w:t>
            </w:r>
            <w:r>
              <w:rPr>
                <w:i/>
              </w:rPr>
              <w:t>see</w:t>
            </w:r>
            <w:r>
              <w:t xml:space="preserve"> Federal Rule of Civil Procedure 45), whom each counsel will arrange to have present at trial.</w:t>
            </w:r>
          </w:p>
          <w:p w14:paraId="1D2F610F" w14:textId="77777777" w:rsidR="0093077B" w:rsidRDefault="0093077B" w:rsidP="00C873E1">
            <w:pPr>
              <w:pStyle w:val="NoSpacing"/>
            </w:pPr>
            <w:r>
              <w:t xml:space="preserve"> </w:t>
            </w:r>
          </w:p>
        </w:tc>
      </w:tr>
      <w:tr w:rsidR="005F547B" w14:paraId="51835ACC" w14:textId="77777777" w:rsidTr="005F547B">
        <w:trPr>
          <w:cantSplit/>
        </w:trPr>
        <w:tc>
          <w:tcPr>
            <w:tcW w:w="2358" w:type="dxa"/>
          </w:tcPr>
          <w:p w14:paraId="700912D7" w14:textId="77777777" w:rsidR="005F547B" w:rsidRDefault="005F547B" w:rsidP="0033568D">
            <w:pPr>
              <w:pStyle w:val="NoSpacing"/>
            </w:pPr>
          </w:p>
        </w:tc>
        <w:tc>
          <w:tcPr>
            <w:tcW w:w="7218" w:type="dxa"/>
          </w:tcPr>
          <w:p w14:paraId="2724A35D" w14:textId="77777777" w:rsidR="005F547B" w:rsidRPr="00044601" w:rsidRDefault="005F547B" w:rsidP="0033568D">
            <w:pPr>
              <w:pStyle w:val="NoSpacing"/>
            </w:pPr>
            <w:r>
              <w:t xml:space="preserve">Motions in </w:t>
            </w:r>
            <w:proofErr w:type="spellStart"/>
            <w:r>
              <w:t>limine</w:t>
            </w:r>
            <w:proofErr w:type="spellEnd"/>
            <w:r>
              <w:t xml:space="preserve"> are due.  File Joint Final Pretrial Order.  The form is available on the Eastern District of Texas’s website.</w:t>
            </w:r>
          </w:p>
          <w:p w14:paraId="439BF7EF" w14:textId="77777777" w:rsidR="005F547B" w:rsidRPr="0015447D" w:rsidRDefault="005F547B" w:rsidP="0033568D">
            <w:pPr>
              <w:pStyle w:val="NoSpacing"/>
            </w:pPr>
          </w:p>
        </w:tc>
      </w:tr>
      <w:tr w:rsidR="005F547B" w14:paraId="76D8FF30" w14:textId="77777777" w:rsidTr="005F547B">
        <w:trPr>
          <w:cantSplit/>
        </w:trPr>
        <w:tc>
          <w:tcPr>
            <w:tcW w:w="2358" w:type="dxa"/>
          </w:tcPr>
          <w:p w14:paraId="373F2F2F" w14:textId="77777777" w:rsidR="005F547B" w:rsidRDefault="005F547B" w:rsidP="0033568D">
            <w:pPr>
              <w:pStyle w:val="NoSpacing"/>
            </w:pPr>
          </w:p>
        </w:tc>
        <w:tc>
          <w:tcPr>
            <w:tcW w:w="7218" w:type="dxa"/>
          </w:tcPr>
          <w:p w14:paraId="0E01E735" w14:textId="77777777" w:rsidR="005F547B" w:rsidRDefault="005F547B" w:rsidP="0033568D">
            <w:pPr>
              <w:pStyle w:val="NoSpacing"/>
            </w:pPr>
            <w:r>
              <w:t xml:space="preserve">Responses to motions in </w:t>
            </w:r>
            <w:proofErr w:type="spellStart"/>
            <w:r>
              <w:t>limine</w:t>
            </w:r>
            <w:proofErr w:type="spellEnd"/>
            <w:r>
              <w:t xml:space="preserve"> are due.</w:t>
            </w:r>
            <w:r>
              <w:rPr>
                <w:rStyle w:val="FootnoteReference"/>
              </w:rPr>
              <w:footnoteReference w:id="4"/>
            </w:r>
          </w:p>
          <w:p w14:paraId="7A0F9A84" w14:textId="77777777" w:rsidR="005F547B" w:rsidRDefault="005F547B" w:rsidP="0033568D">
            <w:pPr>
              <w:pStyle w:val="NoSpacing"/>
            </w:pPr>
          </w:p>
          <w:p w14:paraId="43A7B7FC" w14:textId="77777777" w:rsidR="005F547B" w:rsidRDefault="00291B38" w:rsidP="0033568D">
            <w:pPr>
              <w:pStyle w:val="NoSpacing"/>
            </w:pPr>
            <w:r>
              <w:t>File Proposed Jury Instructions / Verdict Form (or Proposed Findings of Fact and Conclusions of Law).</w:t>
            </w:r>
          </w:p>
          <w:p w14:paraId="144A061B" w14:textId="77777777" w:rsidR="005F547B" w:rsidRDefault="005F547B" w:rsidP="0033568D">
            <w:pPr>
              <w:pStyle w:val="NoSpacing"/>
            </w:pPr>
          </w:p>
        </w:tc>
      </w:tr>
      <w:tr w:rsidR="0093077B" w14:paraId="32F8C13F" w14:textId="77777777" w:rsidTr="005F547B">
        <w:trPr>
          <w:cantSplit/>
        </w:trPr>
        <w:tc>
          <w:tcPr>
            <w:tcW w:w="2358" w:type="dxa"/>
          </w:tcPr>
          <w:p w14:paraId="7DC2DC47" w14:textId="77777777" w:rsidR="0093077B" w:rsidRDefault="0093077B" w:rsidP="00C873E1">
            <w:pPr>
              <w:pStyle w:val="NoSpacing"/>
            </w:pPr>
          </w:p>
        </w:tc>
        <w:tc>
          <w:tcPr>
            <w:tcW w:w="7218" w:type="dxa"/>
          </w:tcPr>
          <w:p w14:paraId="37899C22" w14:textId="77777777" w:rsidR="0093077B" w:rsidRDefault="005F547B" w:rsidP="00C873E1">
            <w:pPr>
              <w:pStyle w:val="NoSpacing"/>
            </w:pPr>
            <w:r>
              <w:t xml:space="preserve">For witnesses who are not going to be called live, </w:t>
            </w:r>
            <w:proofErr w:type="gramStart"/>
            <w:r>
              <w:t>oral</w:t>
            </w:r>
            <w:proofErr w:type="gramEnd"/>
            <w:r>
              <w:t xml:space="preserve"> and video deposition designations</w:t>
            </w:r>
            <w:r w:rsidR="0093077B">
              <w:t xml:space="preserve"> are due.  Each party who proposes to offer a deposition by video shall serve on all other parties a disclosure identifying the line and page numbers to be offered.  All other parties will have seven calendar days to serve a response with</w:t>
            </w:r>
            <w:r>
              <w:t xml:space="preserve"> any objections and requesting</w:t>
            </w:r>
            <w:r w:rsidR="0093077B">
              <w:t xml:space="preserve"> line and page numbers to be included</w:t>
            </w:r>
            <w:r>
              <w:t xml:space="preserve"> in the video</w:t>
            </w:r>
            <w:r w:rsidR="0093077B">
              <w:t>.  Counsel must consult on any objections, and only those which cannot be resolved shall be presented to the court.</w:t>
            </w:r>
            <w:r w:rsidR="005D0029">
              <w:rPr>
                <w:rStyle w:val="FootnoteReference"/>
              </w:rPr>
              <w:footnoteReference w:id="5"/>
            </w:r>
            <w:r w:rsidR="0093077B">
              <w:t xml:space="preserve">  Th</w:t>
            </w:r>
            <w:r>
              <w:t>e party who filed the initial video de</w:t>
            </w:r>
            <w:r w:rsidR="0093077B">
              <w:t>signation is responsible for preparation of the final edited video in accordance with all parties’ designations, and the rulings on objections.</w:t>
            </w:r>
            <w:r>
              <w:t xml:space="preserve"> (Designations are not to be made for witnesses who will appear live, nor for impeachment on cross-examination.)</w:t>
            </w:r>
          </w:p>
          <w:p w14:paraId="3537A66F" w14:textId="77777777" w:rsidR="0093077B" w:rsidRDefault="0093077B" w:rsidP="00C873E1">
            <w:pPr>
              <w:pStyle w:val="NoSpacing"/>
            </w:pPr>
          </w:p>
        </w:tc>
      </w:tr>
      <w:tr w:rsidR="0093077B" w:rsidRPr="0015447D" w14:paraId="0C442428" w14:textId="77777777" w:rsidTr="005F547B">
        <w:trPr>
          <w:cantSplit/>
        </w:trPr>
        <w:tc>
          <w:tcPr>
            <w:tcW w:w="2358" w:type="dxa"/>
          </w:tcPr>
          <w:p w14:paraId="0C1A6E53" w14:textId="77777777" w:rsidR="0093077B" w:rsidRDefault="0093077B" w:rsidP="00C873E1">
            <w:pPr>
              <w:pStyle w:val="NoSpacing"/>
            </w:pPr>
          </w:p>
        </w:tc>
        <w:tc>
          <w:tcPr>
            <w:tcW w:w="7218" w:type="dxa"/>
          </w:tcPr>
          <w:p w14:paraId="6D0710DC" w14:textId="77777777" w:rsidR="0093077B" w:rsidRDefault="005F547B" w:rsidP="00C873E1">
            <w:pPr>
              <w:pStyle w:val="NoSpacing"/>
            </w:pPr>
            <w:r>
              <w:t>File unresolved objections to oral and video deposition extracts.</w:t>
            </w:r>
          </w:p>
          <w:p w14:paraId="431EB64B" w14:textId="77777777" w:rsidR="005F547B" w:rsidRPr="0015447D" w:rsidRDefault="005F547B" w:rsidP="00C873E1">
            <w:pPr>
              <w:pStyle w:val="NoSpacing"/>
            </w:pPr>
          </w:p>
        </w:tc>
      </w:tr>
      <w:tr w:rsidR="0093077B" w14:paraId="79215E44" w14:textId="77777777" w:rsidTr="005F547B">
        <w:trPr>
          <w:cantSplit/>
        </w:trPr>
        <w:tc>
          <w:tcPr>
            <w:tcW w:w="2358" w:type="dxa"/>
          </w:tcPr>
          <w:p w14:paraId="2D2BBBE5" w14:textId="77777777" w:rsidR="0093077B" w:rsidRDefault="0093077B" w:rsidP="00365933">
            <w:pPr>
              <w:pStyle w:val="NoSpacing"/>
            </w:pPr>
            <w:r>
              <w:t>Date to be set by the court.</w:t>
            </w:r>
          </w:p>
        </w:tc>
        <w:tc>
          <w:tcPr>
            <w:tcW w:w="7218" w:type="dxa"/>
          </w:tcPr>
          <w:p w14:paraId="01D3FDDD" w14:textId="77777777" w:rsidR="0093077B" w:rsidRDefault="0093077B" w:rsidP="00365933">
            <w:pPr>
              <w:pStyle w:val="NoSpacing"/>
            </w:pPr>
            <w:r>
              <w:t xml:space="preserve">If numerous </w:t>
            </w:r>
            <w:r w:rsidR="00D22040">
              <w:t>motions are pending</w:t>
            </w:r>
            <w:r>
              <w:t>, the court may set a hearing to consider all pending motion</w:t>
            </w:r>
            <w:r w:rsidRPr="00CC3BF7">
              <w:t>s</w:t>
            </w:r>
            <w:r>
              <w:t xml:space="preserve"> and objections.</w:t>
            </w:r>
          </w:p>
          <w:p w14:paraId="3CBEA735" w14:textId="77777777" w:rsidR="0093077B" w:rsidRDefault="0093077B" w:rsidP="00365933">
            <w:pPr>
              <w:pStyle w:val="NoSpacing"/>
            </w:pPr>
          </w:p>
        </w:tc>
      </w:tr>
      <w:tr w:rsidR="0093077B" w14:paraId="200252FE" w14:textId="77777777" w:rsidTr="005F547B">
        <w:trPr>
          <w:cantSplit/>
        </w:trPr>
        <w:tc>
          <w:tcPr>
            <w:tcW w:w="2358" w:type="dxa"/>
          </w:tcPr>
          <w:p w14:paraId="102A4886" w14:textId="77777777" w:rsidR="0093077B" w:rsidRDefault="0093077B" w:rsidP="00365933">
            <w:pPr>
              <w:pStyle w:val="NoSpacing"/>
            </w:pPr>
          </w:p>
        </w:tc>
        <w:tc>
          <w:tcPr>
            <w:tcW w:w="7218" w:type="dxa"/>
          </w:tcPr>
          <w:p w14:paraId="412CECDC" w14:textId="77777777" w:rsidR="0093077B" w:rsidRDefault="00B1411A" w:rsidP="00365933">
            <w:pPr>
              <w:pStyle w:val="NoSpacing"/>
            </w:pPr>
            <w:r>
              <w:t>Docket call and Final Pret</w:t>
            </w:r>
            <w:r w:rsidR="0093077B">
              <w:t xml:space="preserve">rial at </w:t>
            </w:r>
            <w:r w:rsidR="0093077B" w:rsidRPr="00E70926">
              <w:rPr>
                <w:highlight w:val="yellow"/>
              </w:rPr>
              <w:t>Time</w:t>
            </w:r>
            <w:r w:rsidR="0093077B">
              <w:t xml:space="preserve"> in </w:t>
            </w:r>
            <w:r w:rsidR="0093077B" w:rsidRPr="00E70926">
              <w:rPr>
                <w:highlight w:val="yellow"/>
              </w:rPr>
              <w:t>Beaumont</w:t>
            </w:r>
            <w:r w:rsidR="0093077B">
              <w:t>.  Date the parties should be prepared to try the case.</w:t>
            </w:r>
          </w:p>
          <w:p w14:paraId="738785E4" w14:textId="77777777" w:rsidR="0093077B" w:rsidRDefault="0093077B" w:rsidP="00365933">
            <w:pPr>
              <w:pStyle w:val="NoSpacing"/>
            </w:pPr>
          </w:p>
          <w:p w14:paraId="31287118" w14:textId="77777777" w:rsidR="0093077B" w:rsidRDefault="0093077B" w:rsidP="00365933">
            <w:pPr>
              <w:pStyle w:val="NoSpacing"/>
            </w:pPr>
            <w:r>
              <w:t>Provide the court with two copies of the Exhibit List, using form from the District Clerk’s Office.  Absent agreement of the parties, this should not have exhibits that were not list</w:t>
            </w:r>
            <w:r w:rsidR="00B1411A">
              <w:t>ed in the Final Pret</w:t>
            </w:r>
            <w:r w:rsidR="00ED3593">
              <w:t>rial Order.</w:t>
            </w:r>
          </w:p>
          <w:p w14:paraId="77876388" w14:textId="77777777" w:rsidR="0093077B" w:rsidRDefault="0093077B" w:rsidP="00365933">
            <w:pPr>
              <w:pStyle w:val="NoSpacing"/>
            </w:pPr>
          </w:p>
        </w:tc>
      </w:tr>
      <w:tr w:rsidR="0093077B" w14:paraId="2CAB5771" w14:textId="77777777" w:rsidTr="005F547B">
        <w:trPr>
          <w:cantSplit/>
        </w:trPr>
        <w:tc>
          <w:tcPr>
            <w:tcW w:w="2358" w:type="dxa"/>
          </w:tcPr>
          <w:p w14:paraId="1436940C" w14:textId="77777777" w:rsidR="0093077B" w:rsidRDefault="0093077B" w:rsidP="00365933">
            <w:pPr>
              <w:pStyle w:val="NoSpacing"/>
            </w:pPr>
          </w:p>
        </w:tc>
        <w:tc>
          <w:tcPr>
            <w:tcW w:w="7218" w:type="dxa"/>
          </w:tcPr>
          <w:p w14:paraId="0CDA4590" w14:textId="77777777" w:rsidR="0093077B" w:rsidRDefault="0093077B" w:rsidP="00E70926">
            <w:pPr>
              <w:pStyle w:val="NoSpacing"/>
            </w:pPr>
            <w:r>
              <w:t xml:space="preserve">Jury selection and trial in </w:t>
            </w:r>
            <w:r>
              <w:rPr>
                <w:highlight w:val="yellow"/>
              </w:rPr>
              <w:t>Beaumont</w:t>
            </w:r>
            <w:r w:rsidRPr="00E70926">
              <w:rPr>
                <w:highlight w:val="yellow"/>
              </w:rPr>
              <w:t xml:space="preserve"> at 9:00 AM</w:t>
            </w:r>
            <w:r>
              <w:t xml:space="preserve">.  This case will then be tried in order with other cases on the docket.  Depending on disposition of other cases on the court’s docket, jury selection may be the following week.  About a month before docket call, counsel may wish to consult with counsel for the other cases on the </w:t>
            </w:r>
            <w:r w:rsidRPr="00E70926">
              <w:rPr>
                <w:highlight w:val="yellow"/>
              </w:rPr>
              <w:t>January</w:t>
            </w:r>
            <w:r>
              <w:t xml:space="preserve"> docket to determine whether their cases are likely to settle.</w:t>
            </w:r>
          </w:p>
        </w:tc>
      </w:tr>
    </w:tbl>
    <w:p w14:paraId="44465162" w14:textId="77777777" w:rsidR="00525D48" w:rsidRPr="00D85DD3" w:rsidRDefault="00525D48" w:rsidP="00525D48">
      <w:pPr>
        <w:spacing w:line="264" w:lineRule="auto"/>
        <w:jc w:val="both"/>
        <w:rPr>
          <w:szCs w:val="24"/>
        </w:rPr>
      </w:pPr>
    </w:p>
    <w:p w14:paraId="58ACF371" w14:textId="77777777" w:rsidR="00525D48" w:rsidRPr="00D85DD3" w:rsidRDefault="00525D48" w:rsidP="00525D48">
      <w:pPr>
        <w:spacing w:line="264" w:lineRule="auto"/>
        <w:jc w:val="center"/>
        <w:rPr>
          <w:szCs w:val="24"/>
          <w:u w:val="single"/>
        </w:rPr>
      </w:pPr>
      <w:r w:rsidRPr="00D85DD3">
        <w:rPr>
          <w:b/>
          <w:bCs/>
          <w:szCs w:val="24"/>
        </w:rPr>
        <w:t>SCOPE OF DISCOVERY</w:t>
      </w:r>
    </w:p>
    <w:p w14:paraId="7E0423E4" w14:textId="77777777" w:rsidR="00525D48" w:rsidRPr="00D85DD3" w:rsidRDefault="00525D48" w:rsidP="00525D48">
      <w:pPr>
        <w:spacing w:line="264" w:lineRule="auto"/>
        <w:jc w:val="both"/>
        <w:rPr>
          <w:szCs w:val="24"/>
        </w:rPr>
      </w:pPr>
    </w:p>
    <w:p w14:paraId="7FE1ECF7" w14:textId="77777777" w:rsidR="00525D48" w:rsidRPr="00D85DD3" w:rsidRDefault="00525D48" w:rsidP="00525D48">
      <w:pPr>
        <w:spacing w:line="264" w:lineRule="auto"/>
        <w:jc w:val="both"/>
        <w:rPr>
          <w:szCs w:val="24"/>
          <w:u w:val="single"/>
        </w:rPr>
      </w:pPr>
      <w:r w:rsidRPr="00D85DD3">
        <w:rPr>
          <w:szCs w:val="24"/>
        </w:rPr>
        <w:tab/>
      </w:r>
      <w:proofErr w:type="gramStart"/>
      <w:r w:rsidRPr="00D85DD3">
        <w:rPr>
          <w:szCs w:val="24"/>
        </w:rPr>
        <w:t>Taking into account</w:t>
      </w:r>
      <w:proofErr w:type="gramEnd"/>
      <w:r w:rsidRPr="00D85DD3">
        <w:rPr>
          <w:szCs w:val="24"/>
        </w:rPr>
        <w:t xml:space="preserve"> the needs of the case, the amount in controversy, the parties’ resources, the importance of the issues at stake in the litigation, </w:t>
      </w:r>
      <w:r w:rsidR="00E14E8A" w:rsidRPr="00EA2CA3">
        <w:rPr>
          <w:szCs w:val="24"/>
        </w:rPr>
        <w:t>the parties’ relative access to relevant information,</w:t>
      </w:r>
      <w:r w:rsidR="00E14E8A">
        <w:rPr>
          <w:szCs w:val="24"/>
        </w:rPr>
        <w:t xml:space="preserve"> </w:t>
      </w:r>
      <w:r w:rsidRPr="00D85DD3">
        <w:rPr>
          <w:szCs w:val="24"/>
        </w:rPr>
        <w:t xml:space="preserve">the importance of the proposed discovery in resolving the issues, </w:t>
      </w:r>
      <w:r w:rsidR="00E14E8A" w:rsidRPr="00EA2CA3">
        <w:rPr>
          <w:szCs w:val="24"/>
        </w:rPr>
        <w:t>and</w:t>
      </w:r>
      <w:r w:rsidR="00E14E8A">
        <w:rPr>
          <w:szCs w:val="24"/>
          <w:u w:val="single"/>
        </w:rPr>
        <w:t xml:space="preserve"> </w:t>
      </w:r>
      <w:r w:rsidR="00E14E8A" w:rsidRPr="00EA2CA3">
        <w:rPr>
          <w:szCs w:val="24"/>
        </w:rPr>
        <w:t>whether the burden or expense of the proposed discovery outweighs its likely benefit,</w:t>
      </w:r>
      <w:r w:rsidR="00E14E8A" w:rsidRPr="00AA5856">
        <w:rPr>
          <w:szCs w:val="24"/>
        </w:rPr>
        <w:t xml:space="preserve"> </w:t>
      </w:r>
      <w:r w:rsidRPr="00E14E8A">
        <w:rPr>
          <w:szCs w:val="24"/>
        </w:rPr>
        <w:t>the</w:t>
      </w:r>
      <w:r w:rsidRPr="00D85DD3">
        <w:rPr>
          <w:szCs w:val="24"/>
        </w:rPr>
        <w:t xml:space="preserve"> </w:t>
      </w:r>
      <w:r w:rsidR="00AC7F36">
        <w:rPr>
          <w:szCs w:val="24"/>
        </w:rPr>
        <w:t>c</w:t>
      </w:r>
      <w:r w:rsidRPr="00D85DD3">
        <w:rPr>
          <w:szCs w:val="24"/>
        </w:rPr>
        <w:t xml:space="preserve">ourt modifies the parameters of discovery in the following respects.  </w:t>
      </w:r>
      <w:r w:rsidRPr="00D85DD3">
        <w:rPr>
          <w:i/>
          <w:iCs/>
          <w:szCs w:val="24"/>
        </w:rPr>
        <w:t>See</w:t>
      </w:r>
      <w:r w:rsidRPr="00D85DD3">
        <w:rPr>
          <w:szCs w:val="24"/>
        </w:rPr>
        <w:t xml:space="preserve"> </w:t>
      </w:r>
      <w:r w:rsidRPr="00BD3C8F">
        <w:rPr>
          <w:smallCaps/>
          <w:szCs w:val="24"/>
        </w:rPr>
        <w:t>Fed. R. Civ. P.</w:t>
      </w:r>
      <w:r w:rsidRPr="00D85DD3">
        <w:rPr>
          <w:szCs w:val="24"/>
        </w:rPr>
        <w:t xml:space="preserve"> 26</w:t>
      </w:r>
      <w:r w:rsidR="00E14E8A" w:rsidRPr="00EA2CA3">
        <w:rPr>
          <w:szCs w:val="24"/>
        </w:rPr>
        <w:t>(b)(1),</w:t>
      </w:r>
      <w:r w:rsidR="00E14E8A" w:rsidRPr="00E14E8A">
        <w:rPr>
          <w:szCs w:val="24"/>
          <w:u w:val="single"/>
        </w:rPr>
        <w:t xml:space="preserve"> </w:t>
      </w:r>
      <w:r w:rsidRPr="00D85DD3">
        <w:rPr>
          <w:szCs w:val="24"/>
        </w:rPr>
        <w:t>(b)(2)(iii).</w:t>
      </w:r>
    </w:p>
    <w:p w14:paraId="194CCBC6" w14:textId="77777777" w:rsidR="00525D48" w:rsidRPr="00D85DD3" w:rsidRDefault="00525D48" w:rsidP="00525D48">
      <w:pPr>
        <w:spacing w:line="264" w:lineRule="auto"/>
        <w:jc w:val="both"/>
        <w:rPr>
          <w:szCs w:val="24"/>
          <w:u w:val="single"/>
        </w:rPr>
      </w:pPr>
    </w:p>
    <w:p w14:paraId="32323123" w14:textId="77777777" w:rsidR="00525D48" w:rsidRPr="00D85DD3" w:rsidRDefault="00525D48" w:rsidP="00525D48">
      <w:pPr>
        <w:spacing w:line="264" w:lineRule="auto"/>
        <w:jc w:val="both"/>
        <w:rPr>
          <w:szCs w:val="24"/>
        </w:rPr>
      </w:pPr>
      <w:r w:rsidRPr="00D85DD3">
        <w:rPr>
          <w:szCs w:val="24"/>
        </w:rPr>
        <w:tab/>
      </w:r>
      <w:r w:rsidRPr="00D85DD3">
        <w:rPr>
          <w:szCs w:val="24"/>
          <w:u w:val="single"/>
        </w:rPr>
        <w:t>Disclosure</w:t>
      </w:r>
      <w:r w:rsidRPr="00D85DD3">
        <w:rPr>
          <w:szCs w:val="24"/>
        </w:rPr>
        <w:t xml:space="preserve">.  The parties are reminded of the requirement, set out in this court’s </w:t>
      </w:r>
      <w:r w:rsidR="00994513">
        <w:rPr>
          <w:szCs w:val="24"/>
        </w:rPr>
        <w:t>i</w:t>
      </w:r>
      <w:r w:rsidRPr="00D85DD3">
        <w:rPr>
          <w:szCs w:val="24"/>
        </w:rPr>
        <w:t>nitial Order Governing Proceedings, to have already disclosed, without</w:t>
      </w:r>
      <w:r w:rsidR="00994513">
        <w:rPr>
          <w:szCs w:val="24"/>
        </w:rPr>
        <w:t xml:space="preserve"> awaiting a discovery request, </w:t>
      </w:r>
      <w:r w:rsidRPr="00D85DD3">
        <w:rPr>
          <w:szCs w:val="24"/>
        </w:rPr>
        <w:t xml:space="preserve">information </w:t>
      </w:r>
      <w:r w:rsidR="00335999">
        <w:rPr>
          <w:szCs w:val="24"/>
        </w:rPr>
        <w:t>such as</w:t>
      </w:r>
      <w:r w:rsidRPr="00D85DD3">
        <w:rPr>
          <w:szCs w:val="24"/>
        </w:rPr>
        <w:t xml:space="preserve"> names of persons likely to have, and documents containing, information relevant to </w:t>
      </w:r>
      <w:r w:rsidR="00EA2CA3">
        <w:rPr>
          <w:szCs w:val="24"/>
        </w:rPr>
        <w:t>a</w:t>
      </w:r>
      <w:r w:rsidRPr="00D85DD3">
        <w:rPr>
          <w:szCs w:val="24"/>
        </w:rPr>
        <w:t xml:space="preserve"> claim or defense of any party. If there are any questions about whether information is relevant to </w:t>
      </w:r>
      <w:r w:rsidR="00EA2CA3">
        <w:rPr>
          <w:szCs w:val="24"/>
        </w:rPr>
        <w:t>a</w:t>
      </w:r>
      <w:r w:rsidRPr="00D85DD3">
        <w:rPr>
          <w:szCs w:val="24"/>
        </w:rPr>
        <w:t xml:space="preserve"> claim or defense of any party</w:t>
      </w:r>
      <w:r w:rsidR="00994513">
        <w:rPr>
          <w:szCs w:val="24"/>
        </w:rPr>
        <w:t>,</w:t>
      </w:r>
      <w:r w:rsidRPr="00D85DD3">
        <w:rPr>
          <w:szCs w:val="24"/>
        </w:rPr>
        <w:t xml:space="preserve"> </w:t>
      </w:r>
      <w:r w:rsidR="00994513">
        <w:rPr>
          <w:szCs w:val="24"/>
        </w:rPr>
        <w:t>then</w:t>
      </w:r>
      <w:r w:rsidRPr="00D85DD3">
        <w:rPr>
          <w:szCs w:val="24"/>
        </w:rPr>
        <w:t xml:space="preserve"> review</w:t>
      </w:r>
      <w:r w:rsidRPr="00D85DD3">
        <w:rPr>
          <w:i/>
          <w:iCs/>
          <w:szCs w:val="24"/>
        </w:rPr>
        <w:t xml:space="preserve"> </w:t>
      </w:r>
      <w:r w:rsidRPr="00D85DD3">
        <w:rPr>
          <w:szCs w:val="24"/>
        </w:rPr>
        <w:t xml:space="preserve">Local Rule CV-26(d).  </w:t>
      </w:r>
    </w:p>
    <w:p w14:paraId="4A93ED1F" w14:textId="77777777" w:rsidR="00525D48" w:rsidRPr="00D85DD3" w:rsidRDefault="00525D48" w:rsidP="00525D48">
      <w:pPr>
        <w:spacing w:line="264" w:lineRule="auto"/>
        <w:jc w:val="both"/>
        <w:rPr>
          <w:szCs w:val="24"/>
        </w:rPr>
      </w:pPr>
    </w:p>
    <w:p w14:paraId="27FC9D33" w14:textId="77777777" w:rsidR="00525D48" w:rsidRPr="00D85DD3" w:rsidRDefault="00525D48" w:rsidP="00525D48">
      <w:pPr>
        <w:spacing w:line="264" w:lineRule="auto"/>
        <w:jc w:val="both"/>
        <w:rPr>
          <w:b/>
          <w:bCs/>
          <w:szCs w:val="24"/>
        </w:rPr>
      </w:pPr>
      <w:r w:rsidRPr="00D85DD3">
        <w:rPr>
          <w:szCs w:val="24"/>
        </w:rPr>
        <w:tab/>
      </w:r>
      <w:r w:rsidRPr="00D85DD3">
        <w:rPr>
          <w:b/>
          <w:bCs/>
          <w:szCs w:val="24"/>
        </w:rPr>
        <w:t>A party that fails to timely disclose any of the information required to be disclosed by order of this court or by t</w:t>
      </w:r>
      <w:r w:rsidR="00A50EE5">
        <w:rPr>
          <w:b/>
          <w:bCs/>
          <w:szCs w:val="24"/>
        </w:rPr>
        <w:t xml:space="preserve">he Federal Rules of Procedure, </w:t>
      </w:r>
      <w:r w:rsidRPr="00D85DD3">
        <w:rPr>
          <w:b/>
          <w:bCs/>
          <w:szCs w:val="24"/>
        </w:rPr>
        <w:t xml:space="preserve">will not, unless such failure is harmless, be permitted to use such evidence at trial, </w:t>
      </w:r>
      <w:r w:rsidR="00A50EE5">
        <w:rPr>
          <w:b/>
          <w:bCs/>
          <w:szCs w:val="24"/>
        </w:rPr>
        <w:t>at a</w:t>
      </w:r>
      <w:r w:rsidRPr="00D85DD3">
        <w:rPr>
          <w:b/>
          <w:bCs/>
          <w:szCs w:val="24"/>
        </w:rPr>
        <w:t xml:space="preserve"> hearing</w:t>
      </w:r>
      <w:r w:rsidR="00A50EE5">
        <w:rPr>
          <w:b/>
          <w:bCs/>
          <w:szCs w:val="24"/>
        </w:rPr>
        <w:t>,</w:t>
      </w:r>
      <w:r w:rsidRPr="00D85DD3">
        <w:rPr>
          <w:b/>
          <w:bCs/>
          <w:szCs w:val="24"/>
        </w:rPr>
        <w:t xml:space="preserve"> or in support of a motion.</w:t>
      </w:r>
    </w:p>
    <w:p w14:paraId="21276653" w14:textId="77777777" w:rsidR="00525D48" w:rsidRPr="00D85DD3" w:rsidRDefault="00525D48" w:rsidP="00525D48">
      <w:pPr>
        <w:spacing w:line="264" w:lineRule="auto"/>
        <w:jc w:val="both"/>
        <w:rPr>
          <w:szCs w:val="24"/>
          <w:u w:val="single"/>
        </w:rPr>
      </w:pPr>
    </w:p>
    <w:p w14:paraId="7F8D4BD9" w14:textId="77777777" w:rsidR="00525D48" w:rsidRPr="00D85DD3" w:rsidRDefault="00525D48" w:rsidP="00525D48">
      <w:pPr>
        <w:spacing w:line="264" w:lineRule="auto"/>
        <w:jc w:val="both"/>
        <w:rPr>
          <w:szCs w:val="24"/>
        </w:rPr>
      </w:pPr>
      <w:r w:rsidRPr="00D85DD3">
        <w:rPr>
          <w:szCs w:val="24"/>
        </w:rPr>
        <w:tab/>
      </w:r>
      <w:r w:rsidR="00E70926" w:rsidRPr="00B0392A">
        <w:rPr>
          <w:szCs w:val="24"/>
          <w:highlight w:val="yellow"/>
          <w:u w:val="single"/>
        </w:rPr>
        <w:t>Depositions</w:t>
      </w:r>
      <w:r w:rsidR="00E70926" w:rsidRPr="00B0392A">
        <w:rPr>
          <w:szCs w:val="24"/>
          <w:highlight w:val="yellow"/>
        </w:rPr>
        <w:t>.</w:t>
      </w:r>
      <w:r w:rsidR="00E70926">
        <w:rPr>
          <w:szCs w:val="24"/>
          <w:highlight w:val="yellow"/>
        </w:rPr>
        <w:t xml:space="preserve"> </w:t>
      </w:r>
      <w:r w:rsidR="00E70926" w:rsidRPr="00575369">
        <w:rPr>
          <w:szCs w:val="24"/>
          <w:highlight w:val="green"/>
        </w:rPr>
        <w:t>[</w:t>
      </w:r>
      <w:r w:rsidR="00E70926" w:rsidRPr="00575369">
        <w:rPr>
          <w:i/>
          <w:szCs w:val="24"/>
          <w:highlight w:val="green"/>
        </w:rPr>
        <w:t xml:space="preserve">If the attorneys didn’t do the initial mandatory disclosures, then add in this </w:t>
      </w:r>
      <w:r w:rsidR="00E70926">
        <w:rPr>
          <w:i/>
          <w:szCs w:val="24"/>
          <w:highlight w:val="green"/>
        </w:rPr>
        <w:t>sentence</w:t>
      </w:r>
      <w:r w:rsidR="00E70926" w:rsidRPr="00575369">
        <w:rPr>
          <w:i/>
          <w:szCs w:val="24"/>
          <w:highlight w:val="green"/>
        </w:rPr>
        <w:t xml:space="preserve">] </w:t>
      </w:r>
      <w:r w:rsidR="00E70926" w:rsidRPr="00575369">
        <w:rPr>
          <w:szCs w:val="24"/>
          <w:highlight w:val="green"/>
        </w:rPr>
        <w:t>Although [</w:t>
      </w:r>
      <w:r w:rsidR="00E70926" w:rsidRPr="00575369">
        <w:rPr>
          <w:i/>
          <w:szCs w:val="24"/>
          <w:highlight w:val="green"/>
        </w:rPr>
        <w:t>specify which side didn’t do the disclosures or don’t specify if neither side did</w:t>
      </w:r>
      <w:r w:rsidR="00E70926" w:rsidRPr="00575369">
        <w:rPr>
          <w:szCs w:val="24"/>
          <w:highlight w:val="green"/>
        </w:rPr>
        <w:t xml:space="preserve">] counsel have presumably interviewed their own clients, they have not chosen to perform the initial mandatory disclosures required under the Order Governing Proceedings (DOC. # </w:t>
      </w:r>
      <w:r w:rsidR="00E70926" w:rsidRPr="00575369">
        <w:rPr>
          <w:szCs w:val="24"/>
          <w:highlight w:val="green"/>
          <w:u w:val="single"/>
        </w:rPr>
        <w:tab/>
        <w:t xml:space="preserve">  </w:t>
      </w:r>
      <w:proofErr w:type="gramStart"/>
      <w:r w:rsidR="00E70926" w:rsidRPr="00575369">
        <w:rPr>
          <w:szCs w:val="24"/>
          <w:highlight w:val="green"/>
          <w:u w:val="single"/>
        </w:rPr>
        <w:t xml:space="preserve">  </w:t>
      </w:r>
      <w:r w:rsidR="00E70926" w:rsidRPr="00575369">
        <w:rPr>
          <w:szCs w:val="24"/>
          <w:highlight w:val="green"/>
        </w:rPr>
        <w:t>)</w:t>
      </w:r>
      <w:proofErr w:type="gramEnd"/>
      <w:r w:rsidR="00E70926" w:rsidRPr="00575369">
        <w:rPr>
          <w:szCs w:val="24"/>
          <w:highlight w:val="green"/>
        </w:rPr>
        <w:t>. [</w:t>
      </w:r>
      <w:r w:rsidR="00E70926" w:rsidRPr="00575369">
        <w:rPr>
          <w:i/>
          <w:szCs w:val="24"/>
          <w:highlight w:val="green"/>
        </w:rPr>
        <w:t>If their description of the depositions sought is vague or not specific/is mostly catch-all phrases]</w:t>
      </w:r>
      <w:r w:rsidR="00E70926" w:rsidRPr="00575369">
        <w:rPr>
          <w:szCs w:val="24"/>
          <w:highlight w:val="green"/>
        </w:rPr>
        <w:t xml:space="preserve"> [</w:t>
      </w:r>
      <w:r w:rsidR="00E70926" w:rsidRPr="00575369">
        <w:rPr>
          <w:i/>
          <w:szCs w:val="24"/>
          <w:highlight w:val="green"/>
        </w:rPr>
        <w:t>Further</w:t>
      </w:r>
      <w:r w:rsidR="00E70926" w:rsidRPr="00575369">
        <w:rPr>
          <w:szCs w:val="24"/>
          <w:highlight w:val="green"/>
        </w:rPr>
        <w:t>] [</w:t>
      </w:r>
      <w:r w:rsidR="00D95EA1">
        <w:rPr>
          <w:i/>
          <w:szCs w:val="24"/>
          <w:highlight w:val="green"/>
        </w:rPr>
        <w:t>specify which side</w:t>
      </w:r>
      <w:r w:rsidR="00E70926" w:rsidRPr="00575369">
        <w:rPr>
          <w:i/>
          <w:szCs w:val="24"/>
          <w:highlight w:val="green"/>
        </w:rPr>
        <w:t xml:space="preserve"> was vague or don’t specify if both were vague</w:t>
      </w:r>
      <w:r w:rsidR="00E70926" w:rsidRPr="00575369">
        <w:rPr>
          <w:szCs w:val="24"/>
          <w:highlight w:val="green"/>
        </w:rPr>
        <w:t>] counsel has failed to provide the court with proper guidance on who the parties expect to depose, instead relying on vague, catch-all phrases.</w:t>
      </w:r>
      <w:r w:rsidR="00E70926" w:rsidRPr="00575369">
        <w:rPr>
          <w:i/>
          <w:szCs w:val="24"/>
          <w:highlight w:val="green"/>
        </w:rPr>
        <w:t xml:space="preserve"> </w:t>
      </w:r>
      <w:r w:rsidR="00E70926" w:rsidRPr="00575369">
        <w:rPr>
          <w:szCs w:val="24"/>
          <w:highlight w:val="green"/>
        </w:rPr>
        <w:t>[</w:t>
      </w:r>
      <w:r w:rsidR="00E70926" w:rsidRPr="00575369">
        <w:rPr>
          <w:i/>
          <w:szCs w:val="24"/>
          <w:highlight w:val="green"/>
        </w:rPr>
        <w:t>Add in the next sentence if either of the above sentences will be added in the case</w:t>
      </w:r>
      <w:r w:rsidR="00E70926" w:rsidRPr="00575369">
        <w:rPr>
          <w:szCs w:val="24"/>
          <w:highlight w:val="green"/>
        </w:rPr>
        <w:t xml:space="preserve">] To fulfill its responsibilities under Fed. R. Civ. P. 1 (which of course now applies to counsel) the Court will allow the discovery typically needed in a case of this type. </w:t>
      </w:r>
      <w:r w:rsidR="00E70926" w:rsidRPr="00512EB5">
        <w:rPr>
          <w:szCs w:val="24"/>
          <w:highlight w:val="yellow"/>
        </w:rPr>
        <w:t>Plaintiff</w:t>
      </w:r>
      <w:r w:rsidR="00E70926">
        <w:rPr>
          <w:szCs w:val="24"/>
          <w:highlight w:val="yellow"/>
        </w:rPr>
        <w:t xml:space="preserve"> may depose 30(b)(6) representatives [</w:t>
      </w:r>
      <w:r w:rsidR="00E70926" w:rsidRPr="0031055E">
        <w:rPr>
          <w:i/>
          <w:szCs w:val="24"/>
          <w:highlight w:val="yellow"/>
        </w:rPr>
        <w:t>if D is an entity</w:t>
      </w:r>
      <w:r w:rsidR="00E70926">
        <w:rPr>
          <w:szCs w:val="24"/>
          <w:highlight w:val="yellow"/>
        </w:rPr>
        <w:t>] and [</w:t>
      </w:r>
      <w:r w:rsidR="00E70926">
        <w:rPr>
          <w:i/>
          <w:szCs w:val="24"/>
          <w:highlight w:val="yellow"/>
        </w:rPr>
        <w:t xml:space="preserve">list the witnesses identified by </w:t>
      </w:r>
      <w:proofErr w:type="spellStart"/>
      <w:r w:rsidR="00E70926">
        <w:rPr>
          <w:i/>
          <w:szCs w:val="24"/>
          <w:highlight w:val="yellow"/>
        </w:rPr>
        <w:t>P in</w:t>
      </w:r>
      <w:proofErr w:type="spellEnd"/>
      <w:r w:rsidR="00E70926">
        <w:rPr>
          <w:i/>
          <w:szCs w:val="24"/>
          <w:highlight w:val="yellow"/>
        </w:rPr>
        <w:t xml:space="preserve"> R 26(f) report if it seems they made a reasonable request] </w:t>
      </w:r>
      <w:r w:rsidR="00E70926" w:rsidRPr="0031055E">
        <w:rPr>
          <w:szCs w:val="24"/>
          <w:highlight w:val="yellow"/>
        </w:rPr>
        <w:t>Defendant</w:t>
      </w:r>
      <w:r w:rsidR="00E70926">
        <w:rPr>
          <w:szCs w:val="24"/>
          <w:highlight w:val="yellow"/>
        </w:rPr>
        <w:t xml:space="preserve"> may depose 30(b)(6) representatives [</w:t>
      </w:r>
      <w:r w:rsidR="00E70926">
        <w:rPr>
          <w:i/>
          <w:szCs w:val="24"/>
          <w:highlight w:val="yellow"/>
        </w:rPr>
        <w:t>if P is an entity</w:t>
      </w:r>
      <w:r w:rsidR="00E70926">
        <w:rPr>
          <w:szCs w:val="24"/>
          <w:highlight w:val="yellow"/>
        </w:rPr>
        <w:t>] and [</w:t>
      </w:r>
      <w:r w:rsidR="00E70926">
        <w:rPr>
          <w:i/>
          <w:szCs w:val="24"/>
          <w:highlight w:val="yellow"/>
        </w:rPr>
        <w:t xml:space="preserve">list the witnesses identified if request seems reasonable] </w:t>
      </w:r>
      <w:r w:rsidR="00E70926">
        <w:rPr>
          <w:szCs w:val="24"/>
          <w:highlight w:val="yellow"/>
        </w:rPr>
        <w:t xml:space="preserve">Each party may depose expert witnesses </w:t>
      </w:r>
      <w:proofErr w:type="gramStart"/>
      <w:r w:rsidR="00E70926">
        <w:rPr>
          <w:szCs w:val="24"/>
          <w:highlight w:val="yellow"/>
        </w:rPr>
        <w:t>disclosed  by</w:t>
      </w:r>
      <w:proofErr w:type="gramEnd"/>
      <w:r w:rsidR="00E70926">
        <w:rPr>
          <w:szCs w:val="24"/>
          <w:highlight w:val="yellow"/>
        </w:rPr>
        <w:t xml:space="preserve"> opposing party. [</w:t>
      </w:r>
      <w:r w:rsidR="00E70926">
        <w:rPr>
          <w:i/>
          <w:szCs w:val="24"/>
          <w:highlight w:val="yellow"/>
        </w:rPr>
        <w:t>If health care or treatment is an issue allow deposition of health care providers</w:t>
      </w:r>
      <w:r w:rsidR="00E70926">
        <w:rPr>
          <w:szCs w:val="24"/>
          <w:highlight w:val="yellow"/>
        </w:rPr>
        <w:t xml:space="preserve">] </w:t>
      </w:r>
      <w:r w:rsidR="00E70926" w:rsidRPr="00B0392A">
        <w:rPr>
          <w:szCs w:val="24"/>
          <w:highlight w:val="yellow"/>
        </w:rPr>
        <w:t xml:space="preserve"> </w:t>
      </w:r>
      <w:r w:rsidR="00E70926" w:rsidRPr="00B0392A">
        <w:rPr>
          <w:szCs w:val="24"/>
          <w:highlight w:val="yellow"/>
          <w:lang w:val="en-CA"/>
        </w:rPr>
        <w:fldChar w:fldCharType="begin"/>
      </w:r>
      <w:r w:rsidR="00E70926" w:rsidRPr="00B0392A">
        <w:rPr>
          <w:szCs w:val="24"/>
          <w:highlight w:val="yellow"/>
          <w:lang w:val="en-CA"/>
        </w:rPr>
        <w:instrText xml:space="preserve"> SEQ CHAPTER \h \r 1</w:instrText>
      </w:r>
      <w:r w:rsidR="00E70926" w:rsidRPr="00B0392A">
        <w:rPr>
          <w:szCs w:val="24"/>
          <w:highlight w:val="yellow"/>
          <w:lang w:val="en-CA"/>
        </w:rPr>
        <w:fldChar w:fldCharType="end"/>
      </w:r>
      <w:r w:rsidR="00E70926" w:rsidRPr="00B0392A">
        <w:rPr>
          <w:szCs w:val="24"/>
          <w:highlight w:val="yellow"/>
        </w:rPr>
        <w:t>Each party may also depose</w:t>
      </w:r>
      <w:r w:rsidR="00E70926">
        <w:rPr>
          <w:szCs w:val="24"/>
          <w:highlight w:val="yellow"/>
        </w:rPr>
        <w:t xml:space="preserve"> [</w:t>
      </w:r>
      <w:r w:rsidR="00E70926">
        <w:rPr>
          <w:i/>
          <w:szCs w:val="24"/>
          <w:highlight w:val="yellow"/>
        </w:rPr>
        <w:t>usually 1,2 or 3- depends on type &amp; size of case</w:t>
      </w:r>
      <w:r w:rsidR="00E70926" w:rsidRPr="001D54AC">
        <w:rPr>
          <w:i/>
          <w:szCs w:val="24"/>
          <w:highlight w:val="yellow"/>
        </w:rPr>
        <w:t xml:space="preserve"> and how competent their 26f report seemed to be</w:t>
      </w:r>
      <w:r w:rsidR="00D95EA1">
        <w:rPr>
          <w:szCs w:val="24"/>
          <w:highlight w:val="yellow"/>
        </w:rPr>
        <w:t>]</w:t>
      </w:r>
      <w:r w:rsidR="00E70926" w:rsidRPr="00B0392A">
        <w:rPr>
          <w:szCs w:val="24"/>
          <w:highlight w:val="yellow"/>
        </w:rPr>
        <w:t xml:space="preserve"> additional witnesses as “extra depositions.” The total time allotted for the “extra depositions” </w:t>
      </w:r>
      <w:r w:rsidR="00E70926" w:rsidRPr="00B0392A">
        <w:rPr>
          <w:szCs w:val="24"/>
          <w:highlight w:val="yellow"/>
        </w:rPr>
        <w:lastRenderedPageBreak/>
        <w:t>is limited to</w:t>
      </w:r>
      <w:r w:rsidR="00E70926">
        <w:rPr>
          <w:szCs w:val="24"/>
          <w:highlight w:val="yellow"/>
        </w:rPr>
        <w:t xml:space="preserve"> [</w:t>
      </w:r>
      <w:r w:rsidR="00E70926">
        <w:rPr>
          <w:i/>
          <w:szCs w:val="24"/>
          <w:highlight w:val="yellow"/>
        </w:rPr>
        <w:t xml:space="preserve">usually about </w:t>
      </w:r>
      <w:proofErr w:type="gramStart"/>
      <w:r w:rsidR="00E70926">
        <w:rPr>
          <w:i/>
          <w:szCs w:val="24"/>
          <w:highlight w:val="yellow"/>
        </w:rPr>
        <w:t>2.5  to</w:t>
      </w:r>
      <w:proofErr w:type="gramEnd"/>
      <w:r w:rsidR="00E70926">
        <w:rPr>
          <w:i/>
          <w:szCs w:val="24"/>
          <w:highlight w:val="yellow"/>
        </w:rPr>
        <w:t xml:space="preserve"> 3 hours per extra witness.  Give them time to get info but not full 7 hours per.  In very complex case maybe as much as 4 hours </w:t>
      </w:r>
      <w:proofErr w:type="gramStart"/>
      <w:r w:rsidR="00E70926">
        <w:rPr>
          <w:i/>
          <w:szCs w:val="24"/>
          <w:highlight w:val="yellow"/>
        </w:rPr>
        <w:t xml:space="preserve">per] </w:t>
      </w:r>
      <w:r w:rsidR="00E70926" w:rsidRPr="00B0392A">
        <w:rPr>
          <w:szCs w:val="24"/>
          <w:highlight w:val="yellow"/>
        </w:rPr>
        <w:t xml:space="preserve"> hours</w:t>
      </w:r>
      <w:proofErr w:type="gramEnd"/>
      <w:r w:rsidR="00E70926" w:rsidRPr="00B0392A">
        <w:rPr>
          <w:szCs w:val="24"/>
          <w:highlight w:val="yellow"/>
        </w:rPr>
        <w:t xml:space="preserve"> for Plaintiffs and </w:t>
      </w:r>
      <w:r w:rsidR="00E70926">
        <w:rPr>
          <w:szCs w:val="24"/>
          <w:highlight w:val="yellow"/>
        </w:rPr>
        <w:t>[</w:t>
      </w:r>
      <w:r w:rsidR="00E70926">
        <w:rPr>
          <w:i/>
          <w:szCs w:val="24"/>
          <w:highlight w:val="yellow"/>
        </w:rPr>
        <w:t>same</w:t>
      </w:r>
      <w:r w:rsidR="00E70926">
        <w:rPr>
          <w:szCs w:val="24"/>
          <w:highlight w:val="yellow"/>
        </w:rPr>
        <w:t>]</w:t>
      </w:r>
      <w:r w:rsidR="00E70926" w:rsidRPr="00B0392A">
        <w:rPr>
          <w:szCs w:val="24"/>
          <w:highlight w:val="yellow"/>
        </w:rPr>
        <w:t xml:space="preserve"> hours for Defendants, whether the time is used in direct examination or cross-examination. Absent court order, all depositions shall be taken in compliance with </w:t>
      </w:r>
      <w:r w:rsidR="00E70926">
        <w:rPr>
          <w:szCs w:val="24"/>
          <w:highlight w:val="yellow"/>
        </w:rPr>
        <w:t>Federal Rule of Civil Procedure</w:t>
      </w:r>
      <w:r w:rsidR="00E70926" w:rsidRPr="00B0392A">
        <w:rPr>
          <w:szCs w:val="24"/>
          <w:highlight w:val="yellow"/>
        </w:rPr>
        <w:t xml:space="preserve"> 30(d) and Local Rule CV-30.</w:t>
      </w:r>
    </w:p>
    <w:p w14:paraId="6AA3D1E5" w14:textId="77777777" w:rsidR="00493445" w:rsidRPr="00D85DD3" w:rsidRDefault="00493445" w:rsidP="00525D48">
      <w:pPr>
        <w:spacing w:line="264" w:lineRule="auto"/>
        <w:jc w:val="both"/>
        <w:rPr>
          <w:szCs w:val="24"/>
        </w:rPr>
      </w:pPr>
    </w:p>
    <w:p w14:paraId="29B82705" w14:textId="77777777" w:rsidR="00525D48" w:rsidRPr="00D85DD3" w:rsidRDefault="00525D48" w:rsidP="00525D48">
      <w:pPr>
        <w:spacing w:line="264" w:lineRule="auto"/>
        <w:jc w:val="both"/>
        <w:rPr>
          <w:szCs w:val="24"/>
        </w:rPr>
      </w:pPr>
      <w:r w:rsidRPr="00D85DD3">
        <w:rPr>
          <w:szCs w:val="24"/>
        </w:rPr>
        <w:tab/>
        <w:t xml:space="preserve">The parties are permitted unlimited depositions on written questions of custodians of business records.   </w:t>
      </w:r>
    </w:p>
    <w:p w14:paraId="18BDA2B7" w14:textId="77777777" w:rsidR="00525D48" w:rsidRPr="00D85DD3" w:rsidRDefault="00525D48" w:rsidP="00525D48">
      <w:pPr>
        <w:spacing w:line="264" w:lineRule="auto"/>
        <w:jc w:val="both"/>
        <w:rPr>
          <w:szCs w:val="24"/>
        </w:rPr>
      </w:pPr>
    </w:p>
    <w:p w14:paraId="3E180D4A" w14:textId="77777777" w:rsidR="00525D48" w:rsidRPr="00D85DD3" w:rsidRDefault="00525D48" w:rsidP="00525D48">
      <w:pPr>
        <w:spacing w:line="264" w:lineRule="auto"/>
        <w:jc w:val="both"/>
        <w:rPr>
          <w:szCs w:val="24"/>
        </w:rPr>
      </w:pPr>
      <w:r w:rsidRPr="00D85DD3">
        <w:rPr>
          <w:szCs w:val="24"/>
        </w:rPr>
        <w:tab/>
      </w:r>
      <w:r w:rsidRPr="00D85DD3">
        <w:rPr>
          <w:szCs w:val="24"/>
          <w:u w:val="single"/>
        </w:rPr>
        <w:t>Electronic Discovery.</w:t>
      </w:r>
      <w:r w:rsidRPr="00D85DD3">
        <w:rPr>
          <w:szCs w:val="24"/>
        </w:rPr>
        <w:t xml:space="preserve">   Electronically stored information will be produced in hard copy form or multi-page TIFF </w:t>
      </w:r>
      <w:proofErr w:type="gramStart"/>
      <w:r w:rsidRPr="00D85DD3">
        <w:rPr>
          <w:szCs w:val="24"/>
        </w:rPr>
        <w:t>format, unless</w:t>
      </w:r>
      <w:proofErr w:type="gramEnd"/>
      <w:r w:rsidRPr="00D85DD3">
        <w:rPr>
          <w:szCs w:val="24"/>
        </w:rPr>
        <w:t xml:space="preserve"> the parties agree otherwise.  </w:t>
      </w:r>
    </w:p>
    <w:p w14:paraId="3BC29C4F" w14:textId="77777777" w:rsidR="00525D48" w:rsidRPr="00D85DD3" w:rsidRDefault="00525D48" w:rsidP="00525D48">
      <w:pPr>
        <w:spacing w:line="264" w:lineRule="auto"/>
        <w:jc w:val="both"/>
        <w:rPr>
          <w:szCs w:val="24"/>
        </w:rPr>
      </w:pPr>
    </w:p>
    <w:p w14:paraId="33F36707" w14:textId="77777777" w:rsidR="00525D48" w:rsidRPr="00D85DD3" w:rsidRDefault="00525D48" w:rsidP="00525D48">
      <w:pPr>
        <w:spacing w:line="264" w:lineRule="auto"/>
        <w:jc w:val="both"/>
        <w:rPr>
          <w:szCs w:val="24"/>
        </w:rPr>
      </w:pPr>
      <w:r w:rsidRPr="00D85DD3">
        <w:rPr>
          <w:szCs w:val="24"/>
        </w:rPr>
        <w:tab/>
        <w:t>The parties are excused from the pretrial disclosure requirements set forth in Federal Rule of Civil Procedure 26(a)(3)</w:t>
      </w:r>
      <w:r w:rsidR="00694673">
        <w:rPr>
          <w:szCs w:val="24"/>
        </w:rPr>
        <w:t>,</w:t>
      </w:r>
      <w:r w:rsidR="00EF5A3B" w:rsidRPr="00694673">
        <w:rPr>
          <w:szCs w:val="24"/>
        </w:rPr>
        <w:t xml:space="preserve"> </w:t>
      </w:r>
      <w:r w:rsidRPr="00D85DD3">
        <w:rPr>
          <w:szCs w:val="24"/>
        </w:rPr>
        <w:t>as such disclosure is</w:t>
      </w:r>
      <w:r w:rsidR="00B1411A">
        <w:rPr>
          <w:szCs w:val="24"/>
        </w:rPr>
        <w:t xml:space="preserve"> cumulative of this court’s pre</w:t>
      </w:r>
      <w:r w:rsidRPr="00D85DD3">
        <w:rPr>
          <w:szCs w:val="24"/>
        </w:rPr>
        <w:t>trial order procedures.</w:t>
      </w:r>
    </w:p>
    <w:p w14:paraId="1BC459B4" w14:textId="77777777" w:rsidR="00525D48" w:rsidRPr="00D85DD3" w:rsidRDefault="00525D48" w:rsidP="00525D48">
      <w:pPr>
        <w:spacing w:line="264" w:lineRule="auto"/>
        <w:jc w:val="both"/>
        <w:rPr>
          <w:szCs w:val="24"/>
        </w:rPr>
      </w:pPr>
    </w:p>
    <w:p w14:paraId="56B1FFEB" w14:textId="77777777" w:rsidR="00525D48" w:rsidRPr="00D85DD3" w:rsidRDefault="00525D48" w:rsidP="00525D48">
      <w:pPr>
        <w:spacing w:line="264" w:lineRule="auto"/>
        <w:jc w:val="center"/>
        <w:rPr>
          <w:szCs w:val="24"/>
        </w:rPr>
      </w:pPr>
      <w:r w:rsidRPr="00D85DD3">
        <w:rPr>
          <w:b/>
          <w:bCs/>
          <w:szCs w:val="24"/>
        </w:rPr>
        <w:t>DISCOVERY DISPUTES</w:t>
      </w:r>
    </w:p>
    <w:p w14:paraId="05B3B6B0" w14:textId="77777777" w:rsidR="00525D48" w:rsidRPr="00D85DD3" w:rsidRDefault="00525D48" w:rsidP="00525D48">
      <w:pPr>
        <w:spacing w:line="264" w:lineRule="auto"/>
        <w:jc w:val="center"/>
        <w:rPr>
          <w:szCs w:val="24"/>
        </w:rPr>
      </w:pPr>
    </w:p>
    <w:p w14:paraId="5A742905" w14:textId="77777777" w:rsidR="006333B3" w:rsidRDefault="00525D48" w:rsidP="006333B3">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Cs w:val="24"/>
        </w:rPr>
      </w:pPr>
      <w:r w:rsidRPr="00D85DD3">
        <w:rPr>
          <w:szCs w:val="24"/>
        </w:rPr>
        <w:tab/>
      </w:r>
      <w:r w:rsidR="006333B3">
        <w:rPr>
          <w:szCs w:val="24"/>
        </w:rPr>
        <w:t>A magistrate judge is available during business hours to immediately hear discovery disputes and to enforce provisions of the rules.  The hotline is the best means to obtain an immediate ruling on whether a discovery request is relevant to any claims or defenses and on disputes which arise during depositions. The hotline number is (903) 590-1198.</w:t>
      </w:r>
      <w:r w:rsidR="006333B3">
        <w:rPr>
          <w:i/>
          <w:iCs/>
          <w:szCs w:val="24"/>
        </w:rPr>
        <w:t xml:space="preserve"> See</w:t>
      </w:r>
      <w:r w:rsidR="006333B3">
        <w:rPr>
          <w:szCs w:val="24"/>
        </w:rPr>
        <w:t xml:space="preserve"> Local Rule CV-26(e).</w:t>
      </w:r>
    </w:p>
    <w:p w14:paraId="35568FAA" w14:textId="77777777" w:rsidR="006333B3" w:rsidRDefault="006333B3" w:rsidP="006333B3">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Cs w:val="24"/>
        </w:rPr>
      </w:pPr>
    </w:p>
    <w:p w14:paraId="54D24758" w14:textId="77777777" w:rsidR="006333B3" w:rsidRDefault="006333B3" w:rsidP="006333B3">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Cs w:val="24"/>
        </w:rPr>
      </w:pPr>
      <w:r>
        <w:rPr>
          <w:szCs w:val="24"/>
        </w:rPr>
        <w:tab/>
      </w:r>
      <w:r>
        <w:rPr>
          <w:b/>
          <w:szCs w:val="24"/>
        </w:rPr>
        <w:t xml:space="preserve">Before filing </w:t>
      </w:r>
      <w:r w:rsidRPr="00BB1EE0">
        <w:rPr>
          <w:szCs w:val="24"/>
        </w:rPr>
        <w:t>a motion to compel, a motion to quash, or a motion for protection from discovery</w:t>
      </w:r>
      <w:r>
        <w:rPr>
          <w:szCs w:val="24"/>
        </w:rPr>
        <w:t xml:space="preserve">, lead counsel must confer in good faith concerning the disputes.  If </w:t>
      </w:r>
      <w:r w:rsidR="003F20E2">
        <w:rPr>
          <w:szCs w:val="24"/>
        </w:rPr>
        <w:t xml:space="preserve">an </w:t>
      </w:r>
      <w:r>
        <w:rPr>
          <w:szCs w:val="24"/>
        </w:rPr>
        <w:t xml:space="preserve">agreement </w:t>
      </w:r>
      <w:proofErr w:type="spellStart"/>
      <w:r>
        <w:rPr>
          <w:szCs w:val="24"/>
        </w:rPr>
        <w:t xml:space="preserve">can </w:t>
      </w:r>
      <w:proofErr w:type="gramStart"/>
      <w:r>
        <w:rPr>
          <w:szCs w:val="24"/>
        </w:rPr>
        <w:t>not</w:t>
      </w:r>
      <w:proofErr w:type="spellEnd"/>
      <w:r>
        <w:rPr>
          <w:szCs w:val="24"/>
        </w:rPr>
        <w:t xml:space="preserve"> be</w:t>
      </w:r>
      <w:proofErr w:type="gramEnd"/>
      <w:r>
        <w:rPr>
          <w:szCs w:val="24"/>
        </w:rPr>
        <w:t xml:space="preserve"> reached, counsel should call the hotline.  If the magistrate judge on duty is not available within a reasonable time, counsel should call this court and determine whether Judge Clark is available for a phone conference.</w:t>
      </w:r>
    </w:p>
    <w:p w14:paraId="2207EBF6" w14:textId="77777777" w:rsidR="006333B3" w:rsidRDefault="006333B3" w:rsidP="006333B3"/>
    <w:p w14:paraId="24F412E9" w14:textId="77777777" w:rsidR="006333B3" w:rsidRDefault="006333B3" w:rsidP="006333B3">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Cs w:val="24"/>
        </w:rPr>
      </w:pPr>
      <w:r>
        <w:rPr>
          <w:b/>
          <w:szCs w:val="24"/>
        </w:rPr>
        <w:tab/>
        <w:t>Before calling</w:t>
      </w:r>
      <w:r>
        <w:rPr>
          <w:szCs w:val="24"/>
        </w:rPr>
        <w:t xml:space="preserve"> the magistrate judge or this court on any dispute arising outside of a deposition, any attorney would be well advised to list, in about a half a page, the key points counsel wishes to make, any pertinent record references, and the applicable rule provision, statute, or case that supports counsel’s position.</w:t>
      </w:r>
    </w:p>
    <w:p w14:paraId="4286469E" w14:textId="77777777" w:rsidR="003F116F" w:rsidRDefault="003F116F" w:rsidP="006333B3">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Cs w:val="24"/>
        </w:rPr>
      </w:pPr>
    </w:p>
    <w:p w14:paraId="344FEA4D" w14:textId="77777777" w:rsidR="003F116F" w:rsidRPr="00BB1EE0" w:rsidRDefault="003F116F" w:rsidP="006333B3">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Cs w:val="24"/>
        </w:rPr>
      </w:pPr>
      <w:r>
        <w:rPr>
          <w:szCs w:val="24"/>
        </w:rPr>
        <w:tab/>
      </w:r>
      <w:r w:rsidRPr="003F116F">
        <w:rPr>
          <w:rFonts w:eastAsia="Calibri" w:cs="Times New Roman"/>
          <w:b/>
          <w:szCs w:val="24"/>
        </w:rPr>
        <w:t xml:space="preserve">Electronic discovery:  </w:t>
      </w:r>
      <w:r w:rsidRPr="003F116F">
        <w:rPr>
          <w:rFonts w:eastAsia="Calibri" w:cs="Times New Roman"/>
          <w:szCs w:val="24"/>
        </w:rPr>
        <w:t xml:space="preserve">In cases involving disputes over extensive electronic discovery counsel for both sides shall review the court’s [Model] Order Regarding E-Discovery in Patent Cases before contacting the Hotline or filing motions to compel or to quash.  The order can be modified for use in any case in which electronic discovery is an issue, and any ruling of the court on conduct of electronic discovery will likely be based, at least in part, on that model order.  </w:t>
      </w:r>
      <w:r w:rsidRPr="003F116F">
        <w:rPr>
          <w:rFonts w:eastAsia="Calibri" w:cs="Times New Roman"/>
          <w:i/>
          <w:szCs w:val="24"/>
        </w:rPr>
        <w:t xml:space="preserve">See </w:t>
      </w:r>
      <w:r w:rsidRPr="003F116F">
        <w:rPr>
          <w:rFonts w:eastAsia="Calibri" w:cs="Times New Roman"/>
          <w:szCs w:val="24"/>
        </w:rPr>
        <w:t xml:space="preserve">ED Texas Website under </w:t>
      </w:r>
      <w:r w:rsidR="007E7CA2">
        <w:rPr>
          <w:szCs w:val="24"/>
        </w:rPr>
        <w:t xml:space="preserve">Quick Links / Forms / Patent Forms / Order Regarding E-Discovery in Patent Cases. </w:t>
      </w:r>
    </w:p>
    <w:p w14:paraId="78DC49B6" w14:textId="77777777" w:rsidR="00AC3CC7" w:rsidRPr="00D85DD3" w:rsidRDefault="00AC3CC7" w:rsidP="00525D48">
      <w:pPr>
        <w:spacing w:line="264" w:lineRule="auto"/>
        <w:jc w:val="both"/>
        <w:rPr>
          <w:szCs w:val="24"/>
        </w:rPr>
      </w:pPr>
    </w:p>
    <w:p w14:paraId="3604BEBC" w14:textId="77777777" w:rsidR="00525D48" w:rsidRPr="00D85DD3" w:rsidRDefault="00525D48" w:rsidP="00525D48">
      <w:pPr>
        <w:spacing w:line="264" w:lineRule="auto"/>
        <w:jc w:val="center"/>
        <w:rPr>
          <w:szCs w:val="24"/>
        </w:rPr>
      </w:pPr>
      <w:r w:rsidRPr="00D85DD3">
        <w:rPr>
          <w:b/>
          <w:bCs/>
          <w:szCs w:val="24"/>
        </w:rPr>
        <w:t>RESOURCES</w:t>
      </w:r>
    </w:p>
    <w:p w14:paraId="6F15F043" w14:textId="77777777" w:rsidR="00525D48" w:rsidRPr="00D85DD3" w:rsidRDefault="00525D48" w:rsidP="00525D48">
      <w:pPr>
        <w:spacing w:line="264" w:lineRule="auto"/>
        <w:jc w:val="center"/>
        <w:rPr>
          <w:szCs w:val="24"/>
        </w:rPr>
      </w:pPr>
    </w:p>
    <w:p w14:paraId="37AF1C7F" w14:textId="77777777" w:rsidR="00525D48" w:rsidRPr="00D85DD3" w:rsidRDefault="00525D48" w:rsidP="00525D48">
      <w:pPr>
        <w:spacing w:line="264" w:lineRule="auto"/>
        <w:jc w:val="both"/>
        <w:rPr>
          <w:szCs w:val="24"/>
          <w:u w:val="single"/>
        </w:rPr>
      </w:pPr>
      <w:r w:rsidRPr="00D85DD3">
        <w:rPr>
          <w:szCs w:val="24"/>
        </w:rPr>
        <w:tab/>
        <w:t>The Eastern District of Texas website (http://</w:t>
      </w:r>
      <w:hyperlink r:id="rId9" w:history="1">
        <w:r w:rsidRPr="00D85DD3">
          <w:rPr>
            <w:rStyle w:val="SYSHYPERTEXT"/>
            <w:szCs w:val="24"/>
          </w:rPr>
          <w:t>www.txed.uscourts.gov</w:t>
        </w:r>
      </w:hyperlink>
      <w:r w:rsidRPr="00D85DD3">
        <w:rPr>
          <w:szCs w:val="24"/>
        </w:rPr>
        <w:t xml:space="preserve">) contains information about </w:t>
      </w:r>
      <w:r w:rsidRPr="00D85DD3">
        <w:rPr>
          <w:b/>
          <w:bCs/>
          <w:szCs w:val="24"/>
        </w:rPr>
        <w:t xml:space="preserve">Electronic filing, which is mandatory, </w:t>
      </w:r>
      <w:r w:rsidRPr="00D85DD3">
        <w:rPr>
          <w:szCs w:val="24"/>
        </w:rPr>
        <w:t xml:space="preserve">Local Rules, telephone numbers, general orders, frequently requested cases, the Eastern District fee schedule, and other information.   The electronic filing </w:t>
      </w:r>
      <w:proofErr w:type="spellStart"/>
      <w:r w:rsidRPr="00D85DD3">
        <w:rPr>
          <w:szCs w:val="24"/>
        </w:rPr>
        <w:t>HelpLine</w:t>
      </w:r>
      <w:proofErr w:type="spellEnd"/>
      <w:r w:rsidRPr="00D85DD3">
        <w:rPr>
          <w:szCs w:val="24"/>
        </w:rPr>
        <w:t xml:space="preserve"> is 1-866-251-7534. </w:t>
      </w:r>
    </w:p>
    <w:p w14:paraId="53E50C2D" w14:textId="77777777" w:rsidR="00525D48" w:rsidRPr="00D85DD3" w:rsidRDefault="00525D48" w:rsidP="00525D48">
      <w:pPr>
        <w:spacing w:line="264" w:lineRule="auto"/>
        <w:jc w:val="center"/>
        <w:rPr>
          <w:b/>
          <w:bCs/>
          <w:szCs w:val="24"/>
        </w:rPr>
      </w:pPr>
    </w:p>
    <w:p w14:paraId="15110499" w14:textId="77777777" w:rsidR="00525D48" w:rsidRPr="00D85DD3" w:rsidRDefault="00525D48" w:rsidP="00525D48">
      <w:pPr>
        <w:spacing w:line="264" w:lineRule="auto"/>
        <w:jc w:val="center"/>
        <w:rPr>
          <w:b/>
          <w:bCs/>
          <w:szCs w:val="24"/>
        </w:rPr>
      </w:pPr>
      <w:r w:rsidRPr="00D85DD3">
        <w:rPr>
          <w:b/>
          <w:bCs/>
          <w:szCs w:val="24"/>
        </w:rPr>
        <w:t>COMPLIANCE</w:t>
      </w:r>
    </w:p>
    <w:p w14:paraId="48EA2AC9" w14:textId="77777777" w:rsidR="00525D48" w:rsidRPr="00D85DD3" w:rsidRDefault="00525D48" w:rsidP="00525D48">
      <w:pPr>
        <w:spacing w:line="264" w:lineRule="auto"/>
        <w:jc w:val="center"/>
        <w:rPr>
          <w:szCs w:val="24"/>
        </w:rPr>
      </w:pPr>
    </w:p>
    <w:p w14:paraId="5A784C9E" w14:textId="77777777" w:rsidR="00525D48" w:rsidRPr="00D85DD3" w:rsidRDefault="00525D48" w:rsidP="00525D48">
      <w:pPr>
        <w:spacing w:line="264" w:lineRule="auto"/>
        <w:jc w:val="both"/>
        <w:rPr>
          <w:szCs w:val="24"/>
        </w:rPr>
      </w:pPr>
      <w:r w:rsidRPr="00D85DD3">
        <w:rPr>
          <w:szCs w:val="24"/>
        </w:rPr>
        <w:tab/>
        <w:t xml:space="preserve">A party is not excused from the requirements of this scheduling order </w:t>
      </w:r>
      <w:proofErr w:type="gramStart"/>
      <w:r w:rsidRPr="00D85DD3">
        <w:rPr>
          <w:szCs w:val="24"/>
        </w:rPr>
        <w:t>by virtue of the fact that</w:t>
      </w:r>
      <w:proofErr w:type="gramEnd"/>
      <w:r w:rsidRPr="00D85DD3">
        <w:rPr>
          <w:szCs w:val="24"/>
        </w:rPr>
        <w:t xml:space="preserve"> dispositive motions are pending, the party has not completed its investigation, the party challenges the sufficiency of the opposing party’s disclosure</w:t>
      </w:r>
      <w:r w:rsidR="00FD40E0">
        <w:rPr>
          <w:szCs w:val="24"/>
        </w:rPr>
        <w:t>,</w:t>
      </w:r>
      <w:r w:rsidRPr="00D85DD3">
        <w:rPr>
          <w:szCs w:val="24"/>
        </w:rPr>
        <w:t xml:space="preserve"> or because another party has failed to comply with this </w:t>
      </w:r>
      <w:r w:rsidR="00D036E9">
        <w:rPr>
          <w:szCs w:val="24"/>
        </w:rPr>
        <w:t>O</w:t>
      </w:r>
      <w:r w:rsidRPr="00D85DD3">
        <w:rPr>
          <w:szCs w:val="24"/>
        </w:rPr>
        <w:t xml:space="preserve">rder or the rules. </w:t>
      </w:r>
    </w:p>
    <w:p w14:paraId="54201CF1" w14:textId="77777777" w:rsidR="00525D48" w:rsidRPr="00D85DD3" w:rsidRDefault="00525D48" w:rsidP="00525D48">
      <w:pPr>
        <w:spacing w:line="264" w:lineRule="auto"/>
        <w:jc w:val="both"/>
        <w:rPr>
          <w:szCs w:val="24"/>
        </w:rPr>
      </w:pPr>
    </w:p>
    <w:p w14:paraId="6F0337B1" w14:textId="77777777" w:rsidR="00525D48" w:rsidRPr="00D85DD3" w:rsidRDefault="00525D48" w:rsidP="00525D48">
      <w:pPr>
        <w:spacing w:line="264" w:lineRule="auto"/>
        <w:jc w:val="both"/>
        <w:rPr>
          <w:szCs w:val="24"/>
        </w:rPr>
      </w:pPr>
      <w:r w:rsidRPr="00D85DD3">
        <w:rPr>
          <w:szCs w:val="24"/>
        </w:rPr>
        <w:tab/>
        <w:t xml:space="preserve"> Failure to comply with relevant provisions of the Local Rules, the Federal Rules of Civil Procedure</w:t>
      </w:r>
      <w:r w:rsidR="005410D4">
        <w:rPr>
          <w:szCs w:val="24"/>
        </w:rPr>
        <w:t>, or this O</w:t>
      </w:r>
      <w:r w:rsidRPr="00D85DD3">
        <w:rPr>
          <w:szCs w:val="24"/>
        </w:rPr>
        <w:t xml:space="preserve">rder may result in the exclusion of evidence at trial, the imposition of sanctions by the </w:t>
      </w:r>
      <w:r w:rsidR="00D036E9">
        <w:rPr>
          <w:szCs w:val="24"/>
        </w:rPr>
        <w:t>c</w:t>
      </w:r>
      <w:r w:rsidRPr="00D85DD3">
        <w:rPr>
          <w:szCs w:val="24"/>
        </w:rPr>
        <w:t xml:space="preserve">ourt, or both.  If a fellow member of the Bar makes a just request for cooperation or seeks scheduling accommodation, a lawyer will not arbitrarily or unreasonably withhold consent.  However, the </w:t>
      </w:r>
      <w:r w:rsidR="00D036E9">
        <w:rPr>
          <w:szCs w:val="24"/>
        </w:rPr>
        <w:t>c</w:t>
      </w:r>
      <w:r w:rsidRPr="00D85DD3">
        <w:rPr>
          <w:szCs w:val="24"/>
        </w:rPr>
        <w:t xml:space="preserve">ourt is not bound to accept agreements of counsel to extend deadlines imposed by rule or court order.  </w:t>
      </w:r>
      <w:r w:rsidRPr="00D85DD3">
        <w:rPr>
          <w:i/>
          <w:iCs/>
          <w:szCs w:val="24"/>
        </w:rPr>
        <w:t>See</w:t>
      </w:r>
      <w:r w:rsidRPr="00D85DD3">
        <w:rPr>
          <w:szCs w:val="24"/>
        </w:rPr>
        <w:t xml:space="preserve"> Local Rule AT-3(j).</w:t>
      </w:r>
    </w:p>
    <w:p w14:paraId="697C81F3" w14:textId="77777777" w:rsidR="00525D48" w:rsidRPr="00D85DD3" w:rsidRDefault="00525D48" w:rsidP="00525D48">
      <w:pPr>
        <w:spacing w:line="264" w:lineRule="auto"/>
        <w:jc w:val="both"/>
        <w:rPr>
          <w:szCs w:val="24"/>
        </w:rPr>
      </w:pPr>
    </w:p>
    <w:p w14:paraId="689242D5" w14:textId="77777777" w:rsidR="00525D48" w:rsidRPr="00D85DD3" w:rsidRDefault="00525D48" w:rsidP="00525D48">
      <w:pPr>
        <w:spacing w:line="264" w:lineRule="auto"/>
        <w:jc w:val="center"/>
        <w:rPr>
          <w:b/>
          <w:bCs/>
          <w:szCs w:val="24"/>
        </w:rPr>
      </w:pPr>
      <w:r w:rsidRPr="00D85DD3">
        <w:rPr>
          <w:b/>
          <w:bCs/>
          <w:szCs w:val="24"/>
        </w:rPr>
        <w:t>TRIAL</w:t>
      </w:r>
    </w:p>
    <w:p w14:paraId="4E1AD360" w14:textId="77777777" w:rsidR="00525D48" w:rsidRPr="00D85DD3" w:rsidRDefault="00525D48" w:rsidP="00525D48">
      <w:pPr>
        <w:spacing w:line="264" w:lineRule="auto"/>
        <w:rPr>
          <w:b/>
          <w:bCs/>
          <w:szCs w:val="24"/>
        </w:rPr>
      </w:pPr>
    </w:p>
    <w:p w14:paraId="762BD639" w14:textId="77777777" w:rsidR="00525D48" w:rsidRDefault="00AC3CC7" w:rsidP="00AC3CC7">
      <w:pPr>
        <w:spacing w:line="264" w:lineRule="auto"/>
        <w:jc w:val="both"/>
        <w:rPr>
          <w:szCs w:val="24"/>
        </w:rPr>
      </w:pPr>
      <w:r>
        <w:rPr>
          <w:szCs w:val="24"/>
        </w:rPr>
        <w:tab/>
        <w:t>The deadlines for</w:t>
      </w:r>
      <w:r w:rsidR="00525D48" w:rsidRPr="00D85DD3">
        <w:rPr>
          <w:szCs w:val="24"/>
        </w:rPr>
        <w:t xml:space="preserve"> pre-trial matters, such as exchanging exhibits, and objections, are intended to reduce </w:t>
      </w:r>
      <w:r w:rsidR="00AA5856">
        <w:rPr>
          <w:szCs w:val="24"/>
        </w:rPr>
        <w:t xml:space="preserve">the need for trial objections, </w:t>
      </w:r>
      <w:r w:rsidR="00525D48" w:rsidRPr="00D85DD3">
        <w:rPr>
          <w:szCs w:val="24"/>
        </w:rPr>
        <w:t>side-bar conferences, and repetitive presentation of evidentiary predicates for clearly admissible evidence.  Counsel should be familiar wit</w:t>
      </w:r>
      <w:r>
        <w:rPr>
          <w:szCs w:val="24"/>
        </w:rPr>
        <w:t xml:space="preserve">h the </w:t>
      </w:r>
      <w:r w:rsidR="00525D48" w:rsidRPr="00D85DD3">
        <w:rPr>
          <w:szCs w:val="24"/>
        </w:rPr>
        <w:t xml:space="preserve">evidence display system available in the courtroom.  Copies of exhibits which will be handed to witnesses should be placed in a </w:t>
      </w:r>
      <w:proofErr w:type="gramStart"/>
      <w:r w:rsidR="00525D48" w:rsidRPr="00D85DD3">
        <w:rPr>
          <w:szCs w:val="24"/>
        </w:rPr>
        <w:t>three ring</w:t>
      </w:r>
      <w:proofErr w:type="gramEnd"/>
      <w:r w:rsidR="00525D48" w:rsidRPr="00D85DD3">
        <w:rPr>
          <w:szCs w:val="24"/>
        </w:rPr>
        <w:t xml:space="preserve"> binder, with an additional copy for the court.  (To make it easy to direct the witness to the correct exhibit </w:t>
      </w:r>
      <w:r w:rsidR="00BB7254" w:rsidRPr="00D85DD3">
        <w:rPr>
          <w:szCs w:val="24"/>
        </w:rPr>
        <w:t xml:space="preserve">while on the stand, </w:t>
      </w:r>
      <w:r w:rsidR="00525D48" w:rsidRPr="00D85DD3">
        <w:rPr>
          <w:szCs w:val="24"/>
        </w:rPr>
        <w:t xml:space="preserve">Plaintiff should use a dark colored binder such as black or dark blue.  Defendants should use a </w:t>
      </w:r>
      <w:proofErr w:type="gramStart"/>
      <w:r w:rsidR="00525D48" w:rsidRPr="00D85DD3">
        <w:rPr>
          <w:szCs w:val="24"/>
        </w:rPr>
        <w:t>light colored</w:t>
      </w:r>
      <w:proofErr w:type="gramEnd"/>
      <w:r w:rsidR="00525D48" w:rsidRPr="00D85DD3">
        <w:rPr>
          <w:szCs w:val="24"/>
        </w:rPr>
        <w:t xml:space="preserve"> binder</w:t>
      </w:r>
      <w:r w:rsidR="000F16C9">
        <w:rPr>
          <w:szCs w:val="24"/>
        </w:rPr>
        <w:t>,</w:t>
      </w:r>
      <w:r w:rsidR="00525D48" w:rsidRPr="00D85DD3">
        <w:rPr>
          <w:szCs w:val="24"/>
        </w:rPr>
        <w:t xml:space="preserve"> such as white, red, or light blue.) </w:t>
      </w:r>
      <w:r w:rsidR="000F16C9">
        <w:rPr>
          <w:szCs w:val="24"/>
        </w:rPr>
        <w:t xml:space="preserve"> No single binder of exhibits shall exceed three inches in width.</w:t>
      </w:r>
      <w:r w:rsidR="00525D48" w:rsidRPr="00D85DD3">
        <w:rPr>
          <w:szCs w:val="24"/>
        </w:rPr>
        <w:t xml:space="preserve"> Alternatively, if exhibits have been scanned and will be presented via a computer projection system, be sure there is a way for the court to view or read them separately </w:t>
      </w:r>
      <w:proofErr w:type="gramStart"/>
      <w:r w:rsidR="00525D48" w:rsidRPr="00D85DD3">
        <w:rPr>
          <w:szCs w:val="24"/>
        </w:rPr>
        <w:t>so as to</w:t>
      </w:r>
      <w:proofErr w:type="gramEnd"/>
      <w:r w:rsidR="00525D48" w:rsidRPr="00D85DD3">
        <w:rPr>
          <w:szCs w:val="24"/>
        </w:rPr>
        <w:t xml:space="preserve"> be able to understand motions and objections.</w:t>
      </w:r>
      <w:r w:rsidR="00525D48">
        <w:rPr>
          <w:szCs w:val="24"/>
        </w:rPr>
        <w:tab/>
      </w:r>
    </w:p>
    <w:p w14:paraId="0AC64C6F" w14:textId="77777777" w:rsidR="00525D48" w:rsidRPr="008B087C" w:rsidRDefault="00525D48" w:rsidP="00525D48">
      <w:pPr>
        <w:tabs>
          <w:tab w:val="left" w:pos="720"/>
        </w:tabs>
        <w:spacing w:line="480" w:lineRule="auto"/>
        <w:jc w:val="center"/>
      </w:pPr>
    </w:p>
    <w:p w14:paraId="746EFE63" w14:textId="77777777" w:rsidR="00EE4599" w:rsidRPr="00616933" w:rsidRDefault="00EE4599" w:rsidP="00616933">
      <w:pPr>
        <w:tabs>
          <w:tab w:val="left" w:pos="4320"/>
        </w:tabs>
        <w:jc w:val="center"/>
        <w:rPr>
          <w:b/>
          <w:caps/>
          <w:u w:val="single"/>
        </w:rPr>
      </w:pPr>
    </w:p>
    <w:sectPr w:rsidR="00EE4599" w:rsidRPr="00616933" w:rsidSect="001B5E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BEC8D" w14:textId="77777777" w:rsidR="003410F3" w:rsidRDefault="003410F3" w:rsidP="00525D48">
      <w:r>
        <w:separator/>
      </w:r>
    </w:p>
  </w:endnote>
  <w:endnote w:type="continuationSeparator" w:id="0">
    <w:p w14:paraId="362ED29D" w14:textId="77777777" w:rsidR="003410F3" w:rsidRDefault="003410F3" w:rsidP="00525D48">
      <w:r>
        <w:continuationSeparator/>
      </w:r>
    </w:p>
  </w:endnote>
  <w:endnote w:type="continuationNotice" w:id="1">
    <w:p w14:paraId="27FEFEB6" w14:textId="77777777" w:rsidR="003410F3" w:rsidRDefault="00341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CFE9" w14:textId="77777777" w:rsidR="00512EB5" w:rsidRPr="00876A88" w:rsidRDefault="00512EB5" w:rsidP="00D02907">
    <w:pPr>
      <w:pStyle w:val="Footer"/>
      <w:pBdr>
        <w:top w:val="thinThickSmallGap" w:sz="24" w:space="1" w:color="622423" w:themeColor="accent2" w:themeShade="7F"/>
      </w:pBdr>
      <w:tabs>
        <w:tab w:val="left" w:pos="3960"/>
      </w:tabs>
      <w:rPr>
        <w:rFonts w:eastAsiaTheme="majorEastAsia" w:cs="Times New Roman"/>
        <w:szCs w:val="24"/>
      </w:rPr>
    </w:pPr>
    <w:r w:rsidRPr="00876A88">
      <w:rPr>
        <w:rFonts w:eastAsiaTheme="majorEastAsia" w:cs="Times New Roman"/>
        <w:szCs w:val="24"/>
      </w:rPr>
      <w:t xml:space="preserve">(Court Form </w:t>
    </w:r>
    <w:r w:rsidR="000F1EBD">
      <w:rPr>
        <w:rFonts w:eastAsiaTheme="majorEastAsia" w:cs="Times New Roman"/>
        <w:szCs w:val="24"/>
      </w:rPr>
      <w:t>9</w:t>
    </w:r>
    <w:r w:rsidR="005F0730">
      <w:rPr>
        <w:rFonts w:eastAsiaTheme="majorEastAsia" w:cs="Times New Roman"/>
        <w:szCs w:val="24"/>
      </w:rPr>
      <w:t>-16</w:t>
    </w:r>
    <w:r w:rsidRPr="00876A88">
      <w:rPr>
        <w:rFonts w:eastAsiaTheme="majorEastAsia" w:cs="Times New Roman"/>
        <w:szCs w:val="24"/>
      </w:rPr>
      <w:t>-2016)</w:t>
    </w:r>
    <w:r w:rsidRPr="00876A88">
      <w:rPr>
        <w:rFonts w:eastAsiaTheme="majorEastAsia" w:cs="Times New Roman"/>
        <w:szCs w:val="24"/>
      </w:rPr>
      <w:ptab w:relativeTo="margin" w:alignment="right" w:leader="none"/>
    </w:r>
    <w:r w:rsidRPr="00876A88">
      <w:rPr>
        <w:rFonts w:eastAsiaTheme="majorEastAsia" w:cs="Times New Roman"/>
        <w:szCs w:val="24"/>
      </w:rPr>
      <w:t xml:space="preserve">Page </w:t>
    </w:r>
    <w:r w:rsidRPr="00876A88">
      <w:rPr>
        <w:rFonts w:eastAsiaTheme="minorEastAsia" w:cs="Times New Roman"/>
        <w:szCs w:val="24"/>
      </w:rPr>
      <w:fldChar w:fldCharType="begin"/>
    </w:r>
    <w:r w:rsidRPr="00876A88">
      <w:rPr>
        <w:rFonts w:cs="Times New Roman"/>
        <w:szCs w:val="24"/>
      </w:rPr>
      <w:instrText xml:space="preserve"> PAGE   \* MERGEFORMAT </w:instrText>
    </w:r>
    <w:r w:rsidRPr="00876A88">
      <w:rPr>
        <w:rFonts w:eastAsiaTheme="minorEastAsia" w:cs="Times New Roman"/>
        <w:szCs w:val="24"/>
      </w:rPr>
      <w:fldChar w:fldCharType="separate"/>
    </w:r>
    <w:r w:rsidR="007E7CA2" w:rsidRPr="007E7CA2">
      <w:rPr>
        <w:rFonts w:eastAsiaTheme="majorEastAsia" w:cs="Times New Roman"/>
        <w:noProof/>
        <w:szCs w:val="24"/>
      </w:rPr>
      <w:t>3</w:t>
    </w:r>
    <w:r w:rsidRPr="00876A88">
      <w:rPr>
        <w:rFonts w:eastAsiaTheme="majorEastAsia" w:cs="Times New Roman"/>
        <w:noProof/>
        <w:szCs w:val="24"/>
      </w:rPr>
      <w:fldChar w:fldCharType="end"/>
    </w:r>
  </w:p>
  <w:p w14:paraId="649ECEDF" w14:textId="77777777" w:rsidR="00512EB5" w:rsidRDefault="0051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9F7A7" w14:textId="77777777" w:rsidR="003410F3" w:rsidRDefault="003410F3" w:rsidP="00525D48">
      <w:r>
        <w:separator/>
      </w:r>
    </w:p>
  </w:footnote>
  <w:footnote w:type="continuationSeparator" w:id="0">
    <w:p w14:paraId="327261E8" w14:textId="77777777" w:rsidR="003410F3" w:rsidRDefault="003410F3" w:rsidP="00525D48">
      <w:r>
        <w:continuationSeparator/>
      </w:r>
    </w:p>
  </w:footnote>
  <w:footnote w:type="continuationNotice" w:id="1">
    <w:p w14:paraId="75C4CDE4" w14:textId="77777777" w:rsidR="003410F3" w:rsidRDefault="003410F3"/>
  </w:footnote>
  <w:footnote w:id="2">
    <w:p w14:paraId="5829ADC2" w14:textId="77777777" w:rsidR="00512EB5" w:rsidRPr="002F166A" w:rsidRDefault="00512EB5" w:rsidP="00AC7F36">
      <w:pPr>
        <w:pStyle w:val="FootnoteText"/>
        <w:ind w:firstLine="720"/>
        <w:jc w:val="both"/>
        <w:rPr>
          <w:sz w:val="24"/>
          <w:szCs w:val="24"/>
        </w:rPr>
      </w:pPr>
      <w:r w:rsidRPr="002F166A">
        <w:rPr>
          <w:rStyle w:val="FootnoteReference"/>
          <w:sz w:val="24"/>
          <w:szCs w:val="24"/>
        </w:rPr>
        <w:footnoteRef/>
      </w:r>
      <w:r w:rsidRPr="002F166A">
        <w:rPr>
          <w:sz w:val="24"/>
          <w:szCs w:val="24"/>
        </w:rPr>
        <w:t xml:space="preserve"> If a deadline falls on a Saturday, Sunday, or a legal holiday as defined in </w:t>
      </w:r>
      <w:r>
        <w:rPr>
          <w:sz w:val="24"/>
          <w:szCs w:val="24"/>
        </w:rPr>
        <w:t>Federal Rule of Civil Procedure</w:t>
      </w:r>
      <w:r w:rsidRPr="002F166A">
        <w:rPr>
          <w:sz w:val="24"/>
          <w:szCs w:val="24"/>
        </w:rPr>
        <w:t xml:space="preserve"> 6, the effective date is the first federal court business day following the deadline imposed.</w:t>
      </w:r>
    </w:p>
  </w:footnote>
  <w:footnote w:id="3">
    <w:p w14:paraId="51FBBF2C" w14:textId="77777777" w:rsidR="00512EB5" w:rsidRPr="002F166A" w:rsidRDefault="00512EB5" w:rsidP="00AC7F36">
      <w:pPr>
        <w:pStyle w:val="FootnoteText"/>
        <w:ind w:firstLine="720"/>
        <w:jc w:val="both"/>
        <w:rPr>
          <w:sz w:val="24"/>
          <w:szCs w:val="24"/>
        </w:rPr>
      </w:pPr>
      <w:r w:rsidRPr="002F166A">
        <w:rPr>
          <w:rStyle w:val="FootnoteReference"/>
          <w:sz w:val="24"/>
          <w:szCs w:val="24"/>
        </w:rPr>
        <w:footnoteRef/>
      </w:r>
      <w:r w:rsidRPr="002F166A">
        <w:rPr>
          <w:sz w:val="24"/>
          <w:szCs w:val="24"/>
        </w:rPr>
        <w:t xml:space="preserve"> This requirement has two goals: (1) to encourage early disclosure of experts so that if one is struck, the party will have time to find another; and (2) to avoid the gamesmanship that has become common as parties attempt to disqualify experts with a motion in </w:t>
      </w:r>
      <w:proofErr w:type="spellStart"/>
      <w:r w:rsidRPr="002F166A">
        <w:rPr>
          <w:sz w:val="24"/>
          <w:szCs w:val="24"/>
        </w:rPr>
        <w:t>limine</w:t>
      </w:r>
      <w:proofErr w:type="spellEnd"/>
      <w:r>
        <w:rPr>
          <w:sz w:val="24"/>
          <w:szCs w:val="24"/>
        </w:rPr>
        <w:t>,</w:t>
      </w:r>
      <w:r w:rsidRPr="002F166A">
        <w:rPr>
          <w:sz w:val="24"/>
          <w:szCs w:val="24"/>
        </w:rPr>
        <w:t xml:space="preserve"> thus distracting opponents during final trial preparations and perhaps even blocking testimony required to establish a claim or defense.  </w:t>
      </w:r>
    </w:p>
  </w:footnote>
  <w:footnote w:id="4">
    <w:p w14:paraId="41E1D0B4" w14:textId="77777777" w:rsidR="005F547B" w:rsidRDefault="005F547B" w:rsidP="00A50EE5">
      <w:pPr>
        <w:pStyle w:val="FootnoteText"/>
        <w:ind w:firstLine="720"/>
        <w:jc w:val="both"/>
        <w:rPr>
          <w:sz w:val="24"/>
          <w:szCs w:val="24"/>
        </w:rPr>
      </w:pPr>
      <w:r w:rsidRPr="002F166A">
        <w:rPr>
          <w:rStyle w:val="FootnoteReference"/>
          <w:sz w:val="24"/>
          <w:szCs w:val="24"/>
        </w:rPr>
        <w:footnoteRef/>
      </w:r>
      <w:r w:rsidRPr="002F166A">
        <w:rPr>
          <w:sz w:val="24"/>
          <w:szCs w:val="24"/>
        </w:rPr>
        <w:t xml:space="preserve"> To save time and space respond only to items objected to.  All others will </w:t>
      </w:r>
      <w:proofErr w:type="gramStart"/>
      <w:r w:rsidRPr="002F166A">
        <w:rPr>
          <w:sz w:val="24"/>
          <w:szCs w:val="24"/>
        </w:rPr>
        <w:t>be considered to be</w:t>
      </w:r>
      <w:proofErr w:type="gramEnd"/>
      <w:r w:rsidRPr="002F166A">
        <w:rPr>
          <w:sz w:val="24"/>
          <w:szCs w:val="24"/>
        </w:rPr>
        <w:t xml:space="preserve"> agreed.  Opposing counsel </w:t>
      </w:r>
      <w:r w:rsidRPr="002F166A">
        <w:rPr>
          <w:b/>
          <w:sz w:val="24"/>
          <w:szCs w:val="24"/>
        </w:rPr>
        <w:t>shall confer</w:t>
      </w:r>
      <w:r w:rsidRPr="002F166A">
        <w:rPr>
          <w:sz w:val="24"/>
          <w:szCs w:val="24"/>
        </w:rPr>
        <w:t xml:space="preserve"> </w:t>
      </w:r>
      <w:proofErr w:type="gramStart"/>
      <w:r w:rsidRPr="002F166A">
        <w:rPr>
          <w:sz w:val="24"/>
          <w:szCs w:val="24"/>
        </w:rPr>
        <w:t>in an attempt to</w:t>
      </w:r>
      <w:proofErr w:type="gramEnd"/>
      <w:r w:rsidRPr="002F166A">
        <w:rPr>
          <w:sz w:val="24"/>
          <w:szCs w:val="24"/>
        </w:rPr>
        <w:t xml:space="preserve"> resolve any dispute over the motions in </w:t>
      </w:r>
      <w:proofErr w:type="spellStart"/>
      <w:r w:rsidRPr="002F166A">
        <w:rPr>
          <w:sz w:val="24"/>
          <w:szCs w:val="24"/>
        </w:rPr>
        <w:t>limine</w:t>
      </w:r>
      <w:proofErr w:type="spellEnd"/>
      <w:r w:rsidRPr="002F166A">
        <w:rPr>
          <w:sz w:val="24"/>
          <w:szCs w:val="24"/>
        </w:rPr>
        <w:t xml:space="preserve"> within five calendar days of the filing of any response.  The parties shall notify the court of all the issues which are resolved.</w:t>
      </w:r>
    </w:p>
    <w:p w14:paraId="0F105B71" w14:textId="77777777" w:rsidR="00C02059" w:rsidRPr="005D0029" w:rsidRDefault="00C02059" w:rsidP="005D0029">
      <w:pPr>
        <w:pStyle w:val="FootnoteText"/>
        <w:ind w:firstLine="720"/>
        <w:jc w:val="both"/>
        <w:rPr>
          <w:sz w:val="24"/>
          <w:szCs w:val="24"/>
        </w:rPr>
      </w:pPr>
    </w:p>
  </w:footnote>
  <w:footnote w:id="5">
    <w:p w14:paraId="0190AD8F" w14:textId="77777777" w:rsidR="005D0029" w:rsidRDefault="005D0029" w:rsidP="005D0029">
      <w:pPr>
        <w:pStyle w:val="FootnoteText"/>
        <w:ind w:firstLine="720"/>
        <w:jc w:val="both"/>
      </w:pPr>
      <w:r w:rsidRPr="005D0029">
        <w:rPr>
          <w:rStyle w:val="FootnoteReference"/>
          <w:sz w:val="24"/>
          <w:szCs w:val="24"/>
        </w:rPr>
        <w:footnoteRef/>
      </w:r>
      <w:r w:rsidRPr="005D0029">
        <w:rPr>
          <w:sz w:val="24"/>
          <w:szCs w:val="24"/>
        </w:rPr>
        <w:t xml:space="preserve"> Opposing counsel </w:t>
      </w:r>
      <w:r w:rsidRPr="005D0029">
        <w:rPr>
          <w:b/>
          <w:sz w:val="24"/>
          <w:szCs w:val="24"/>
        </w:rPr>
        <w:t>shall confer</w:t>
      </w:r>
      <w:r w:rsidRPr="005D0029">
        <w:rPr>
          <w:sz w:val="24"/>
          <w:szCs w:val="24"/>
        </w:rPr>
        <w:t xml:space="preserve"> to determine whether objections can be resolved without a court ruling.  The court needs a copy of the pertinent deposition to rule on any objection.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599"/>
    <w:rsid w:val="00044601"/>
    <w:rsid w:val="00050BFF"/>
    <w:rsid w:val="000B535C"/>
    <w:rsid w:val="000F16C9"/>
    <w:rsid w:val="000F1EBD"/>
    <w:rsid w:val="00111E6F"/>
    <w:rsid w:val="0015447D"/>
    <w:rsid w:val="0018447D"/>
    <w:rsid w:val="001B5BE3"/>
    <w:rsid w:val="001B5E27"/>
    <w:rsid w:val="001D54AC"/>
    <w:rsid w:val="001E73E5"/>
    <w:rsid w:val="001F6410"/>
    <w:rsid w:val="00203D0D"/>
    <w:rsid w:val="0025305D"/>
    <w:rsid w:val="002569AC"/>
    <w:rsid w:val="00273772"/>
    <w:rsid w:val="00291B38"/>
    <w:rsid w:val="002C55D8"/>
    <w:rsid w:val="002C669A"/>
    <w:rsid w:val="002F166A"/>
    <w:rsid w:val="002F1B3A"/>
    <w:rsid w:val="0031055E"/>
    <w:rsid w:val="00335999"/>
    <w:rsid w:val="003410F3"/>
    <w:rsid w:val="003606F0"/>
    <w:rsid w:val="00365933"/>
    <w:rsid w:val="003F116F"/>
    <w:rsid w:val="003F20E2"/>
    <w:rsid w:val="0041684A"/>
    <w:rsid w:val="00460D13"/>
    <w:rsid w:val="00493445"/>
    <w:rsid w:val="004A08E4"/>
    <w:rsid w:val="00512EB5"/>
    <w:rsid w:val="00525D48"/>
    <w:rsid w:val="005410D4"/>
    <w:rsid w:val="00575369"/>
    <w:rsid w:val="00587E4F"/>
    <w:rsid w:val="00595CF5"/>
    <w:rsid w:val="005C2577"/>
    <w:rsid w:val="005D0029"/>
    <w:rsid w:val="005E0128"/>
    <w:rsid w:val="005F0730"/>
    <w:rsid w:val="005F182C"/>
    <w:rsid w:val="005F547B"/>
    <w:rsid w:val="00616933"/>
    <w:rsid w:val="006333B3"/>
    <w:rsid w:val="006535F9"/>
    <w:rsid w:val="0065428C"/>
    <w:rsid w:val="00684F25"/>
    <w:rsid w:val="00694673"/>
    <w:rsid w:val="00741E00"/>
    <w:rsid w:val="00745505"/>
    <w:rsid w:val="0076493E"/>
    <w:rsid w:val="007847BC"/>
    <w:rsid w:val="007C37E6"/>
    <w:rsid w:val="007D2F87"/>
    <w:rsid w:val="007E7CA2"/>
    <w:rsid w:val="007F6C47"/>
    <w:rsid w:val="007F74E8"/>
    <w:rsid w:val="008041CF"/>
    <w:rsid w:val="00876A88"/>
    <w:rsid w:val="008C1325"/>
    <w:rsid w:val="008C1701"/>
    <w:rsid w:val="009117C0"/>
    <w:rsid w:val="0093077B"/>
    <w:rsid w:val="00932716"/>
    <w:rsid w:val="00994513"/>
    <w:rsid w:val="009C4728"/>
    <w:rsid w:val="009D2EBE"/>
    <w:rsid w:val="00A406DE"/>
    <w:rsid w:val="00A50EE5"/>
    <w:rsid w:val="00A530D6"/>
    <w:rsid w:val="00A966E3"/>
    <w:rsid w:val="00AA5856"/>
    <w:rsid w:val="00AC3CC7"/>
    <w:rsid w:val="00AC7F36"/>
    <w:rsid w:val="00B0392A"/>
    <w:rsid w:val="00B07257"/>
    <w:rsid w:val="00B1411A"/>
    <w:rsid w:val="00B2267F"/>
    <w:rsid w:val="00B3436A"/>
    <w:rsid w:val="00B5519C"/>
    <w:rsid w:val="00BA38B8"/>
    <w:rsid w:val="00BB7254"/>
    <w:rsid w:val="00BD2463"/>
    <w:rsid w:val="00BD3C8F"/>
    <w:rsid w:val="00BD68D9"/>
    <w:rsid w:val="00C02059"/>
    <w:rsid w:val="00C5007E"/>
    <w:rsid w:val="00C74165"/>
    <w:rsid w:val="00CC3BF7"/>
    <w:rsid w:val="00D02907"/>
    <w:rsid w:val="00D036E9"/>
    <w:rsid w:val="00D22040"/>
    <w:rsid w:val="00D63187"/>
    <w:rsid w:val="00D74023"/>
    <w:rsid w:val="00D85DD3"/>
    <w:rsid w:val="00D95EA1"/>
    <w:rsid w:val="00DF2FB3"/>
    <w:rsid w:val="00E14E8A"/>
    <w:rsid w:val="00E21167"/>
    <w:rsid w:val="00E21E04"/>
    <w:rsid w:val="00E325B0"/>
    <w:rsid w:val="00E665F5"/>
    <w:rsid w:val="00E67A9E"/>
    <w:rsid w:val="00E70926"/>
    <w:rsid w:val="00E76F50"/>
    <w:rsid w:val="00EA2CA3"/>
    <w:rsid w:val="00EB4F9E"/>
    <w:rsid w:val="00ED3593"/>
    <w:rsid w:val="00EE4599"/>
    <w:rsid w:val="00EF5A3B"/>
    <w:rsid w:val="00FB3C06"/>
    <w:rsid w:val="00FD40E0"/>
    <w:rsid w:val="00FD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A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728"/>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525D48"/>
    <w:rPr>
      <w:color w:val="0000FF"/>
      <w:u w:val="single"/>
    </w:rPr>
  </w:style>
  <w:style w:type="paragraph" w:styleId="Header">
    <w:name w:val="header"/>
    <w:basedOn w:val="Normal"/>
    <w:link w:val="HeaderChar"/>
    <w:uiPriority w:val="99"/>
    <w:unhideWhenUsed/>
    <w:rsid w:val="000B535C"/>
    <w:pPr>
      <w:tabs>
        <w:tab w:val="center" w:pos="4680"/>
        <w:tab w:val="right" w:pos="9360"/>
      </w:tabs>
    </w:pPr>
  </w:style>
  <w:style w:type="character" w:customStyle="1" w:styleId="HeaderChar">
    <w:name w:val="Header Char"/>
    <w:basedOn w:val="DefaultParagraphFont"/>
    <w:link w:val="Header"/>
    <w:uiPriority w:val="99"/>
    <w:rsid w:val="000B535C"/>
    <w:rPr>
      <w:rFonts w:ascii="Times New Roman" w:hAnsi="Times New Roman"/>
      <w:sz w:val="24"/>
    </w:rPr>
  </w:style>
  <w:style w:type="paragraph" w:styleId="Footer">
    <w:name w:val="footer"/>
    <w:basedOn w:val="Normal"/>
    <w:link w:val="FooterChar"/>
    <w:uiPriority w:val="99"/>
    <w:unhideWhenUsed/>
    <w:rsid w:val="000B535C"/>
    <w:pPr>
      <w:tabs>
        <w:tab w:val="center" w:pos="4680"/>
        <w:tab w:val="right" w:pos="9360"/>
      </w:tabs>
    </w:pPr>
  </w:style>
  <w:style w:type="character" w:customStyle="1" w:styleId="FooterChar">
    <w:name w:val="Footer Char"/>
    <w:basedOn w:val="DefaultParagraphFont"/>
    <w:link w:val="Footer"/>
    <w:uiPriority w:val="99"/>
    <w:rsid w:val="000B535C"/>
    <w:rPr>
      <w:rFonts w:ascii="Times New Roman" w:hAnsi="Times New Roman"/>
      <w:sz w:val="24"/>
    </w:rPr>
  </w:style>
  <w:style w:type="table" w:styleId="TableGrid">
    <w:name w:val="Table Grid"/>
    <w:basedOn w:val="TableNormal"/>
    <w:uiPriority w:val="59"/>
    <w:rsid w:val="0036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5933"/>
    <w:pPr>
      <w:spacing w:after="0" w:line="240" w:lineRule="auto"/>
      <w:contextualSpacing/>
    </w:pPr>
    <w:rPr>
      <w:rFonts w:ascii="Times New Roman" w:hAnsi="Times New Roman"/>
      <w:sz w:val="24"/>
    </w:rPr>
  </w:style>
  <w:style w:type="paragraph" w:styleId="FootnoteText">
    <w:name w:val="footnote text"/>
    <w:basedOn w:val="Normal"/>
    <w:link w:val="FootnoteTextChar"/>
    <w:uiPriority w:val="99"/>
    <w:semiHidden/>
    <w:unhideWhenUsed/>
    <w:rsid w:val="008C1701"/>
    <w:rPr>
      <w:sz w:val="20"/>
      <w:szCs w:val="20"/>
    </w:rPr>
  </w:style>
  <w:style w:type="character" w:customStyle="1" w:styleId="FootnoteTextChar">
    <w:name w:val="Footnote Text Char"/>
    <w:basedOn w:val="DefaultParagraphFont"/>
    <w:link w:val="FootnoteText"/>
    <w:uiPriority w:val="99"/>
    <w:semiHidden/>
    <w:rsid w:val="008C1701"/>
    <w:rPr>
      <w:rFonts w:ascii="Times New Roman" w:hAnsi="Times New Roman"/>
      <w:sz w:val="20"/>
      <w:szCs w:val="20"/>
    </w:rPr>
  </w:style>
  <w:style w:type="character" w:styleId="FootnoteReference">
    <w:name w:val="footnote reference"/>
    <w:basedOn w:val="DefaultParagraphFont"/>
    <w:uiPriority w:val="99"/>
    <w:semiHidden/>
    <w:unhideWhenUsed/>
    <w:rsid w:val="008C1701"/>
    <w:rPr>
      <w:vertAlign w:val="superscript"/>
    </w:rPr>
  </w:style>
  <w:style w:type="paragraph" w:styleId="BalloonText">
    <w:name w:val="Balloon Text"/>
    <w:basedOn w:val="Normal"/>
    <w:link w:val="BalloonTextChar"/>
    <w:uiPriority w:val="99"/>
    <w:semiHidden/>
    <w:unhideWhenUsed/>
    <w:rsid w:val="00E14E8A"/>
    <w:rPr>
      <w:rFonts w:ascii="Tahoma" w:hAnsi="Tahoma" w:cs="Tahoma"/>
      <w:sz w:val="16"/>
      <w:szCs w:val="16"/>
    </w:rPr>
  </w:style>
  <w:style w:type="character" w:customStyle="1" w:styleId="BalloonTextChar">
    <w:name w:val="Balloon Text Char"/>
    <w:basedOn w:val="DefaultParagraphFont"/>
    <w:link w:val="BalloonText"/>
    <w:uiPriority w:val="99"/>
    <w:semiHidden/>
    <w:rsid w:val="00E14E8A"/>
    <w:rPr>
      <w:rFonts w:ascii="Tahoma" w:hAnsi="Tahoma" w:cs="Tahoma"/>
      <w:sz w:val="16"/>
      <w:szCs w:val="16"/>
    </w:rPr>
  </w:style>
  <w:style w:type="paragraph" w:styleId="Revision">
    <w:name w:val="Revision"/>
    <w:hidden/>
    <w:uiPriority w:val="99"/>
    <w:semiHidden/>
    <w:rsid w:val="00C5007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xe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D676-32A9-4212-9802-8CC1384E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1886</Words>
  <Characters>10752</Characters>
  <Application>Microsoft Office Word</Application>
  <DocSecurity>0</DocSecurity>
  <Lines>89</Lines>
  <Paragraphs>25</Paragraphs>
  <ScaleCrop>false</ScaleCrop>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2021-09-23T18:10:00Z</dcterms:created>
  <dcterms:modified xsi:type="dcterms:W3CDTF">2021-09-23T18:11:00Z</dcterms:modified>
</cp:coreProperties>
</file>