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1C2C" w14:textId="77777777" w:rsidR="001836B8" w:rsidRDefault="00982800">
      <w:pPr>
        <w:spacing w:before="46" w:line="246" w:lineRule="auto"/>
        <w:ind w:left="2747" w:right="2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_1"/>
      <w:bookmarkEnd w:id="0"/>
      <w:r>
        <w:rPr>
          <w:rFonts w:ascii="Times New Roman"/>
          <w:b/>
          <w:sz w:val="24"/>
        </w:rPr>
        <w:t>UNITED STATES DISTRICT COURT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EASTERN DISTRICT OF TEXAS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CJA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PANEL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</w:p>
    <w:p w14:paraId="76FB7D60" w14:textId="77777777" w:rsidR="001836B8" w:rsidRDefault="001836B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05D153" w14:textId="77777777" w:rsidR="001836B8" w:rsidRDefault="00982800">
      <w:pPr>
        <w:pStyle w:val="BodyText"/>
        <w:spacing w:line="246" w:lineRule="auto"/>
        <w:ind w:left="820" w:right="209"/>
      </w:pPr>
      <w:r w:rsidRPr="00212110">
        <w:rPr>
          <w:b/>
        </w:rPr>
        <w:t>A Panel</w:t>
      </w:r>
      <w:r>
        <w:t xml:space="preserve"> -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criminal</w:t>
      </w:r>
      <w:r>
        <w:t xml:space="preserve"> law </w:t>
      </w:r>
      <w:r>
        <w:rPr>
          <w:spacing w:val="-1"/>
        </w:rPr>
        <w:t>specialists</w:t>
      </w:r>
      <w:r>
        <w:t xml:space="preserve"> and other </w:t>
      </w:r>
      <w:r>
        <w:rPr>
          <w:spacing w:val="-1"/>
        </w:rPr>
        <w:t>highly</w:t>
      </w:r>
      <w:r>
        <w:rPr>
          <w:spacing w:val="-7"/>
        </w:rPr>
        <w:t xml:space="preserve"> </w:t>
      </w:r>
      <w:r>
        <w:rPr>
          <w:spacing w:val="-1"/>
        </w:rPr>
        <w:t>experienced</w:t>
      </w:r>
      <w:r>
        <w:t xml:space="preserve"> criminal and</w:t>
      </w:r>
      <w:r>
        <w:rPr>
          <w:spacing w:val="61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2"/>
        </w:rPr>
        <w:t>lawyers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seek</w:t>
      </w:r>
      <w:r>
        <w:t xml:space="preserve"> CJA</w:t>
      </w:r>
      <w:r>
        <w:rPr>
          <w:spacing w:val="-1"/>
        </w:rPr>
        <w:t xml:space="preserve"> appointments</w:t>
      </w:r>
      <w:r>
        <w:t xml:space="preserve"> </w:t>
      </w:r>
      <w:r>
        <w:rPr>
          <w:spacing w:val="-3"/>
        </w:rPr>
        <w:t>regularly.</w:t>
      </w:r>
    </w:p>
    <w:p w14:paraId="5F3C23F5" w14:textId="77777777" w:rsidR="001836B8" w:rsidRDefault="001836B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13C60CC" w14:textId="77777777" w:rsidR="001836B8" w:rsidRDefault="00982800">
      <w:pPr>
        <w:pStyle w:val="BodyText"/>
        <w:ind w:left="59"/>
        <w:jc w:val="center"/>
      </w:pPr>
      <w:r w:rsidRPr="00212110">
        <w:rPr>
          <w:b/>
        </w:rPr>
        <w:t>B</w:t>
      </w:r>
      <w:r w:rsidRPr="00212110">
        <w:rPr>
          <w:b/>
          <w:spacing w:val="-2"/>
        </w:rPr>
        <w:t xml:space="preserve"> </w:t>
      </w:r>
      <w:r w:rsidRPr="00212110">
        <w:rPr>
          <w:b/>
          <w:spacing w:val="-1"/>
        </w:rPr>
        <w:t>Panel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specialists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experienced</w:t>
      </w:r>
      <w:r>
        <w:rPr>
          <w:spacing w:val="1"/>
        </w:rPr>
        <w:t xml:space="preserve"> </w:t>
      </w:r>
      <w:r>
        <w:rPr>
          <w:spacing w:val="-1"/>
        </w:rPr>
        <w:t>counsel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frequent</w:t>
      </w:r>
      <w:r>
        <w:rPr>
          <w:spacing w:val="1"/>
        </w:rPr>
        <w:t xml:space="preserve"> </w:t>
      </w:r>
      <w:r>
        <w:rPr>
          <w:spacing w:val="-1"/>
        </w:rPr>
        <w:t>appointments.</w:t>
      </w:r>
    </w:p>
    <w:p w14:paraId="245A3014" w14:textId="77777777" w:rsidR="001836B8" w:rsidRDefault="001836B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2F32B0F" w14:textId="57A1E38B" w:rsidR="001836B8" w:rsidRPr="0061166D" w:rsidRDefault="00982800">
      <w:pPr>
        <w:pStyle w:val="BodyText"/>
        <w:spacing w:line="246" w:lineRule="auto"/>
        <w:ind w:left="100" w:right="116" w:firstLine="720"/>
        <w:jc w:val="both"/>
        <w:rPr>
          <w:b/>
        </w:rPr>
      </w:pPr>
      <w:r w:rsidRPr="0061166D">
        <w:rPr>
          <w:b/>
        </w:rPr>
        <w:t>A</w:t>
      </w:r>
      <w:r w:rsidRPr="0061166D">
        <w:rPr>
          <w:b/>
          <w:spacing w:val="2"/>
        </w:rPr>
        <w:t xml:space="preserve"> </w:t>
      </w:r>
      <w:r w:rsidRPr="0061166D">
        <w:rPr>
          <w:b/>
        </w:rPr>
        <w:t>Panel</w:t>
      </w:r>
      <w:r>
        <w:rPr>
          <w:spacing w:val="2"/>
        </w:rPr>
        <w:t xml:space="preserve"> </w:t>
      </w:r>
      <w:r>
        <w:t>lawyers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institutional</w:t>
      </w:r>
      <w:r>
        <w:rPr>
          <w:spacing w:val="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adequate</w:t>
      </w:r>
      <w:r>
        <w:t xml:space="preserve"> number</w:t>
      </w:r>
      <w:r>
        <w:rPr>
          <w:spacing w:val="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appointments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make</w:t>
      </w:r>
      <w:r>
        <w:rPr>
          <w:spacing w:val="37"/>
        </w:rPr>
        <w:t xml:space="preserve"> </w:t>
      </w:r>
      <w:r>
        <w:rPr>
          <w:spacing w:val="-1"/>
        </w:rPr>
        <w:t>participation</w:t>
      </w:r>
      <w:r>
        <w:rPr>
          <w:spacing w:val="37"/>
        </w:rPr>
        <w:t xml:space="preserve"> </w:t>
      </w:r>
      <w:r>
        <w:rPr>
          <w:spacing w:val="-1"/>
        </w:rPr>
        <w:t>worthwhile.</w:t>
      </w:r>
      <w:r>
        <w:rPr>
          <w:spacing w:val="13"/>
        </w:rPr>
        <w:t xml:space="preserve"> </w:t>
      </w:r>
      <w:r w:rsidRPr="0061166D">
        <w:rPr>
          <w:b/>
        </w:rPr>
        <w:t>B</w:t>
      </w:r>
      <w:r w:rsidRPr="0061166D">
        <w:rPr>
          <w:b/>
          <w:spacing w:val="33"/>
        </w:rPr>
        <w:t xml:space="preserve"> </w:t>
      </w:r>
      <w:r w:rsidRPr="0061166D">
        <w:rPr>
          <w:b/>
          <w:spacing w:val="-1"/>
        </w:rPr>
        <w:t>Panel</w:t>
      </w:r>
      <w:r w:rsidRPr="0061166D">
        <w:rPr>
          <w:b/>
          <w:spacing w:val="37"/>
        </w:rPr>
        <w:t xml:space="preserve"> </w:t>
      </w:r>
      <w:r w:rsidRPr="0061166D">
        <w:rPr>
          <w:b/>
          <w:spacing w:val="-2"/>
        </w:rPr>
        <w:t>lawyers</w:t>
      </w:r>
      <w:r>
        <w:rPr>
          <w:spacing w:val="34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3"/>
        </w:rPr>
        <w:t xml:space="preserve"> </w:t>
      </w:r>
      <w:r>
        <w:rPr>
          <w:spacing w:val="-1"/>
        </w:rPr>
        <w:t>assurance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less</w:t>
      </w:r>
      <w:r>
        <w:rPr>
          <w:spacing w:val="86"/>
        </w:rPr>
        <w:t xml:space="preserve"> </w:t>
      </w:r>
      <w:r>
        <w:rPr>
          <w:spacing w:val="-1"/>
        </w:rPr>
        <w:t>frequent</w:t>
      </w:r>
      <w:r>
        <w:t xml:space="preserve"> appointments but will still enjoy</w:t>
      </w:r>
      <w:r>
        <w:rPr>
          <w:spacing w:val="53"/>
        </w:rPr>
        <w:t xml:space="preserve"> </w:t>
      </w:r>
      <w:r>
        <w:t>continuing institutional support from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rPr>
          <w:spacing w:val="21"/>
        </w:rPr>
        <w:t xml:space="preserve"> </w:t>
      </w:r>
      <w:r>
        <w:rPr>
          <w:spacing w:val="-1"/>
        </w:rPr>
        <w:t>defender’s</w:t>
      </w:r>
      <w:r>
        <w:rPr>
          <w:spacing w:val="-4"/>
        </w:rPr>
        <w:t xml:space="preserve"> </w:t>
      </w:r>
      <w:r>
        <w:rPr>
          <w:spacing w:val="-1"/>
        </w:rPr>
        <w:t>office.</w:t>
      </w:r>
      <w:r>
        <w:rPr>
          <w:spacing w:val="51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</w:t>
      </w:r>
      <w:r>
        <w:rPr>
          <w:spacing w:val="-9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2"/>
        </w:rPr>
        <w:t>attorneys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duration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accommodate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applicants.</w:t>
      </w:r>
      <w:r>
        <w:rPr>
          <w:spacing w:val="50"/>
        </w:rPr>
        <w:t xml:space="preserve"> </w:t>
      </w:r>
      <w:r w:rsidRPr="0061166D">
        <w:rPr>
          <w:b/>
          <w:spacing w:val="-1"/>
        </w:rPr>
        <w:t>A&amp;B</w:t>
      </w:r>
      <w:r w:rsidRPr="0061166D">
        <w:rPr>
          <w:b/>
          <w:spacing w:val="-5"/>
        </w:rPr>
        <w:t xml:space="preserve"> </w:t>
      </w:r>
      <w:r w:rsidRPr="0061166D">
        <w:rPr>
          <w:b/>
          <w:spacing w:val="-1"/>
        </w:rPr>
        <w:t>Panel</w:t>
      </w:r>
      <w:r w:rsidRPr="0061166D">
        <w:rPr>
          <w:b/>
          <w:spacing w:val="-5"/>
        </w:rPr>
        <w:t xml:space="preserve"> </w:t>
      </w:r>
      <w:r w:rsidRPr="0061166D">
        <w:rPr>
          <w:b/>
          <w:spacing w:val="-1"/>
        </w:rPr>
        <w:t>attorneys</w:t>
      </w:r>
      <w:r w:rsidRPr="0061166D">
        <w:rPr>
          <w:b/>
          <w:spacing w:val="-5"/>
        </w:rPr>
        <w:t xml:space="preserve"> </w:t>
      </w:r>
      <w:r w:rsidRPr="0061166D">
        <w:rPr>
          <w:b/>
        </w:rPr>
        <w:t>must</w:t>
      </w:r>
      <w:r w:rsidRPr="0061166D">
        <w:rPr>
          <w:b/>
          <w:spacing w:val="-1"/>
        </w:rPr>
        <w:t xml:space="preserve"> </w:t>
      </w:r>
      <w:r w:rsidRPr="0061166D">
        <w:rPr>
          <w:b/>
        </w:rPr>
        <w:t>be</w:t>
      </w:r>
      <w:r w:rsidRPr="0061166D">
        <w:rPr>
          <w:b/>
          <w:spacing w:val="-5"/>
        </w:rPr>
        <w:t xml:space="preserve"> </w:t>
      </w:r>
      <w:r w:rsidRPr="0061166D">
        <w:rPr>
          <w:b/>
        </w:rPr>
        <w:t>admitted</w:t>
      </w:r>
      <w:r w:rsidRPr="0061166D">
        <w:rPr>
          <w:b/>
          <w:spacing w:val="-5"/>
        </w:rPr>
        <w:t xml:space="preserve"> </w:t>
      </w:r>
      <w:r w:rsidRPr="0061166D">
        <w:rPr>
          <w:b/>
        </w:rPr>
        <w:t>to</w:t>
      </w:r>
      <w:r w:rsidRPr="0061166D">
        <w:rPr>
          <w:b/>
          <w:spacing w:val="-5"/>
        </w:rPr>
        <w:t xml:space="preserve"> </w:t>
      </w:r>
      <w:r w:rsidRPr="0061166D">
        <w:rPr>
          <w:b/>
          <w:spacing w:val="-1"/>
        </w:rPr>
        <w:t>practice</w:t>
      </w:r>
      <w:r w:rsidRPr="0061166D">
        <w:rPr>
          <w:b/>
          <w:spacing w:val="-5"/>
        </w:rPr>
        <w:t xml:space="preserve"> </w:t>
      </w:r>
      <w:r w:rsidRPr="0061166D">
        <w:rPr>
          <w:b/>
        </w:rPr>
        <w:t>in</w:t>
      </w:r>
      <w:r w:rsidRPr="0061166D">
        <w:rPr>
          <w:b/>
          <w:spacing w:val="-5"/>
        </w:rPr>
        <w:t xml:space="preserve"> </w:t>
      </w:r>
      <w:r w:rsidRPr="0061166D">
        <w:rPr>
          <w:b/>
        </w:rPr>
        <w:t>this</w:t>
      </w:r>
      <w:r w:rsidRPr="0061166D">
        <w:rPr>
          <w:b/>
          <w:spacing w:val="-5"/>
        </w:rPr>
        <w:t xml:space="preserve"> </w:t>
      </w:r>
      <w:r w:rsidRPr="0061166D">
        <w:rPr>
          <w:b/>
        </w:rPr>
        <w:t>court</w:t>
      </w:r>
      <w:r w:rsidRPr="0061166D">
        <w:rPr>
          <w:b/>
          <w:spacing w:val="-5"/>
        </w:rPr>
        <w:t xml:space="preserve"> </w:t>
      </w:r>
      <w:r w:rsidRPr="0061166D">
        <w:rPr>
          <w:b/>
          <w:spacing w:val="-1"/>
        </w:rPr>
        <w:t>and</w:t>
      </w:r>
      <w:r w:rsidRPr="0061166D">
        <w:rPr>
          <w:b/>
          <w:spacing w:val="45"/>
        </w:rPr>
        <w:t xml:space="preserve"> </w:t>
      </w:r>
      <w:r w:rsidRPr="0061166D">
        <w:rPr>
          <w:b/>
        </w:rPr>
        <w:t>be</w:t>
      </w:r>
      <w:r w:rsidRPr="0061166D">
        <w:rPr>
          <w:b/>
          <w:spacing w:val="-3"/>
        </w:rPr>
        <w:t xml:space="preserve"> </w:t>
      </w:r>
      <w:r w:rsidRPr="0061166D">
        <w:rPr>
          <w:b/>
          <w:spacing w:val="-1"/>
        </w:rPr>
        <w:t>current</w:t>
      </w:r>
      <w:r w:rsidRPr="0061166D">
        <w:rPr>
          <w:b/>
          <w:spacing w:val="1"/>
        </w:rPr>
        <w:t xml:space="preserve"> </w:t>
      </w:r>
      <w:r w:rsidRPr="0061166D">
        <w:rPr>
          <w:b/>
          <w:spacing w:val="-1"/>
        </w:rPr>
        <w:t>on</w:t>
      </w:r>
      <w:r w:rsidRPr="0061166D">
        <w:rPr>
          <w:b/>
          <w:spacing w:val="1"/>
        </w:rPr>
        <w:t xml:space="preserve"> </w:t>
      </w:r>
      <w:r w:rsidRPr="0061166D">
        <w:rPr>
          <w:b/>
          <w:spacing w:val="-1"/>
        </w:rPr>
        <w:t>annual</w:t>
      </w:r>
      <w:r w:rsidRPr="0061166D">
        <w:rPr>
          <w:b/>
          <w:spacing w:val="1"/>
        </w:rPr>
        <w:t xml:space="preserve"> </w:t>
      </w:r>
      <w:r w:rsidRPr="0061166D">
        <w:rPr>
          <w:b/>
          <w:spacing w:val="-1"/>
        </w:rPr>
        <w:t>bar</w:t>
      </w:r>
      <w:r w:rsidRPr="0061166D">
        <w:rPr>
          <w:b/>
          <w:spacing w:val="1"/>
        </w:rPr>
        <w:t xml:space="preserve"> </w:t>
      </w:r>
      <w:r w:rsidRPr="0061166D">
        <w:rPr>
          <w:b/>
          <w:spacing w:val="-1"/>
        </w:rPr>
        <w:t>membership</w:t>
      </w:r>
      <w:r w:rsidRPr="0061166D">
        <w:rPr>
          <w:b/>
          <w:spacing w:val="-2"/>
        </w:rPr>
        <w:t xml:space="preserve"> </w:t>
      </w:r>
      <w:r w:rsidRPr="0061166D">
        <w:rPr>
          <w:b/>
          <w:spacing w:val="-1"/>
        </w:rPr>
        <w:t>fees.</w:t>
      </w:r>
    </w:p>
    <w:p w14:paraId="35C7B657" w14:textId="77777777" w:rsidR="0061166D" w:rsidRDefault="0061166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78"/>
      </w:tblGrid>
      <w:tr w:rsidR="0061166D" w14:paraId="5571A984" w14:textId="77777777" w:rsidTr="0061166D">
        <w:trPr>
          <w:trHeight w:val="741"/>
        </w:trPr>
        <w:tc>
          <w:tcPr>
            <w:tcW w:w="9736" w:type="dxa"/>
            <w:gridSpan w:val="2"/>
          </w:tcPr>
          <w:p w14:paraId="49AB03EB" w14:textId="77777777" w:rsid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21FD2" w14:textId="77777777" w:rsidR="0061166D" w:rsidRDefault="0061166D" w:rsidP="0061166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1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86927289"/>
                <w:placeholder>
                  <w:docPart w:val="869DFDB48D7E4C44ABA91C43D7164906"/>
                </w:placeholder>
                <w:showingPlcHdr/>
              </w:sdtPr>
              <w:sdtEndPr/>
              <w:sdtContent>
                <w:r w:rsidRPr="0081141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4B7FC5" w14:textId="77777777" w:rsidR="00BC2EF7" w:rsidRDefault="00BC2EF7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6D" w14:paraId="5719C738" w14:textId="77777777" w:rsidTr="0061166D">
        <w:trPr>
          <w:trHeight w:val="795"/>
        </w:trPr>
        <w:tc>
          <w:tcPr>
            <w:tcW w:w="4868" w:type="dxa"/>
          </w:tcPr>
          <w:p w14:paraId="04811E06" w14:textId="77777777" w:rsidR="0061166D" w:rsidRDefault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98353" w14:textId="77777777" w:rsidR="0061166D" w:rsidRDefault="0061166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10">
              <w:rPr>
                <w:rFonts w:ascii="Times New Roman" w:eastAsia="Times New Roman" w:hAnsi="Times New Roman" w:cs="Times New Roman"/>
                <w:sz w:val="24"/>
                <w:szCs w:val="24"/>
              </w:rPr>
              <w:t>BAR NUMBER: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74091390"/>
                <w:placeholder>
                  <w:docPart w:val="846D6057BD3445DDBBFCDBF0137840BE"/>
                </w:placeholder>
                <w:showingPlcHdr/>
                <w:text/>
              </w:sdtPr>
              <w:sdtEndPr/>
              <w:sdtContent>
                <w:r w:rsidRPr="00811418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14:paraId="32DFFB5E" w14:textId="77777777" w:rsidR="00BC2EF7" w:rsidRDefault="00BC2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14:paraId="55BB146C" w14:textId="77777777" w:rsid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B53D2" w14:textId="77777777" w:rsidR="0061166D" w:rsidRDefault="0061166D" w:rsidP="0061166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SSN: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87941843"/>
                <w:placeholder>
                  <w:docPart w:val="538D0C8EB79F4100AA614EBB518BBE27"/>
                </w:placeholder>
                <w:showingPlcHdr/>
                <w:text/>
              </w:sdtPr>
              <w:sdtEndPr/>
              <w:sdtContent>
                <w:r w:rsidRPr="0081141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9B57F0" w14:textId="77777777" w:rsidR="00BC2EF7" w:rsidRDefault="00BC2EF7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951F4" w14:textId="77777777" w:rsidR="0061166D" w:rsidRDefault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6D" w14:paraId="4C74EF0C" w14:textId="77777777" w:rsidTr="0061166D">
        <w:trPr>
          <w:trHeight w:val="687"/>
        </w:trPr>
        <w:tc>
          <w:tcPr>
            <w:tcW w:w="9736" w:type="dxa"/>
            <w:gridSpan w:val="2"/>
          </w:tcPr>
          <w:p w14:paraId="12FC976C" w14:textId="77777777" w:rsid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9C92C" w14:textId="77777777" w:rsidR="0061166D" w:rsidRDefault="0061166D" w:rsidP="0061166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66194109"/>
                <w:placeholder>
                  <w:docPart w:val="307B9C651E544208A1F47EA021687972"/>
                </w:placeholder>
                <w:showingPlcHdr/>
                <w:text/>
              </w:sdtPr>
              <w:sdtEndPr/>
              <w:sdtContent>
                <w:r w:rsidRPr="0081141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CB78D00" w14:textId="77777777" w:rsidR="00BC2EF7" w:rsidRDefault="00BC2EF7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9281F" w14:textId="77777777" w:rsidR="0061166D" w:rsidRDefault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6D" w14:paraId="324C837A" w14:textId="77777777" w:rsidTr="0061166D">
        <w:trPr>
          <w:trHeight w:val="1191"/>
        </w:trPr>
        <w:tc>
          <w:tcPr>
            <w:tcW w:w="9736" w:type="dxa"/>
            <w:gridSpan w:val="2"/>
          </w:tcPr>
          <w:p w14:paraId="3D038BA2" w14:textId="77777777" w:rsidR="0061166D" w:rsidRDefault="0061166D" w:rsidP="0061166D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  <w:p w14:paraId="4C108B62" w14:textId="77777777" w:rsidR="0061166D" w:rsidRDefault="000A34B7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15285231"/>
                <w:placeholder>
                  <w:docPart w:val="868B9AE0BF3C4D049D42E3F925BCCFAC"/>
                </w:placeholder>
                <w:showingPlcHdr/>
              </w:sdtPr>
              <w:sdtEndPr/>
              <w:sdtContent>
                <w:r w:rsidR="0061166D" w:rsidRPr="0081141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1C01E05" w14:textId="77777777" w:rsidR="0061166D" w:rsidRDefault="00611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5CBB1C" w14:textId="77777777" w:rsidR="001836B8" w:rsidRDefault="001836B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C82E834" w14:textId="77777777" w:rsidR="001836B8" w:rsidRDefault="00982800">
      <w:pPr>
        <w:pStyle w:val="BodyText"/>
        <w:numPr>
          <w:ilvl w:val="0"/>
          <w:numId w:val="3"/>
        </w:numPr>
        <w:tabs>
          <w:tab w:val="left" w:pos="820"/>
        </w:tabs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standing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courts:</w:t>
      </w:r>
    </w:p>
    <w:p w14:paraId="5512F439" w14:textId="77777777" w:rsidR="001836B8" w:rsidRDefault="000F5FA0">
      <w:pPr>
        <w:pStyle w:val="BodyText"/>
        <w:tabs>
          <w:tab w:val="left" w:pos="4419"/>
          <w:tab w:val="left" w:pos="7299"/>
        </w:tabs>
        <w:spacing w:before="7"/>
        <w:ind w:left="820"/>
      </w:pPr>
      <w:r>
        <w:tab/>
      </w:r>
      <w:r w:rsidR="00982800">
        <w:rPr>
          <w:spacing w:val="-1"/>
          <w:w w:val="95"/>
        </w:rPr>
        <w:tab/>
      </w:r>
    </w:p>
    <w:tbl>
      <w:tblPr>
        <w:tblStyle w:val="TableGrid"/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553"/>
        <w:gridCol w:w="3180"/>
      </w:tblGrid>
      <w:tr w:rsidR="00293D8C" w14:paraId="45BAF144" w14:textId="77777777" w:rsidTr="00293D8C">
        <w:tc>
          <w:tcPr>
            <w:tcW w:w="3060" w:type="dxa"/>
          </w:tcPr>
          <w:p w14:paraId="533006AC" w14:textId="77777777" w:rsidR="00293D8C" w:rsidRDefault="00293D8C" w:rsidP="00293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110">
              <w:rPr>
                <w:b/>
              </w:rPr>
              <w:t>Name of</w:t>
            </w:r>
            <w:r w:rsidRPr="00212110">
              <w:rPr>
                <w:b/>
                <w:spacing w:val="-3"/>
              </w:rPr>
              <w:t xml:space="preserve"> </w:t>
            </w:r>
            <w:r w:rsidRPr="00212110">
              <w:rPr>
                <w:b/>
              </w:rPr>
              <w:t>Court</w:t>
            </w:r>
          </w:p>
        </w:tc>
        <w:tc>
          <w:tcPr>
            <w:tcW w:w="2602" w:type="dxa"/>
          </w:tcPr>
          <w:p w14:paraId="747CD7C3" w14:textId="77777777" w:rsidR="00293D8C" w:rsidRDefault="00293D8C" w:rsidP="00293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A0">
              <w:rPr>
                <w:b/>
              </w:rPr>
              <w:t>Location</w:t>
            </w:r>
          </w:p>
        </w:tc>
        <w:tc>
          <w:tcPr>
            <w:tcW w:w="3246" w:type="dxa"/>
          </w:tcPr>
          <w:p w14:paraId="746E4787" w14:textId="77777777" w:rsidR="00293D8C" w:rsidRDefault="00293D8C" w:rsidP="00293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110">
              <w:rPr>
                <w:b/>
              </w:rPr>
              <w:t xml:space="preserve">Date </w:t>
            </w:r>
            <w:r w:rsidRPr="00212110">
              <w:rPr>
                <w:b/>
                <w:spacing w:val="-1"/>
              </w:rPr>
              <w:t>Admitted</w:t>
            </w:r>
          </w:p>
        </w:tc>
      </w:tr>
      <w:tr w:rsidR="00293D8C" w14:paraId="60488217" w14:textId="77777777" w:rsidTr="00293D8C">
        <w:trPr>
          <w:trHeight w:val="534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90625118"/>
            <w:placeholder>
              <w:docPart w:val="343FAE76D92C4757A952C84EDEB1840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2FC694D9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47108824"/>
            <w:placeholder>
              <w:docPart w:val="8ADA8B9699D543FDB4F32B12229BD83F"/>
            </w:placeholder>
            <w:showingPlcHdr/>
            <w:text/>
          </w:sdtPr>
          <w:sdtEndPr/>
          <w:sdtContent>
            <w:tc>
              <w:tcPr>
                <w:tcW w:w="2602" w:type="dxa"/>
              </w:tcPr>
              <w:p w14:paraId="704905D2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98271768"/>
            <w:placeholder>
              <w:docPart w:val="C89937A24B184539934AB8D8A13EEA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6" w:type="dxa"/>
              </w:tcPr>
              <w:p w14:paraId="3C7143F2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93D8C" w14:paraId="0EEB0719" w14:textId="77777777" w:rsidTr="00293D8C">
        <w:trPr>
          <w:trHeight w:val="462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24216044"/>
            <w:placeholder>
              <w:docPart w:val="AE3E43C940094BDCA6D062CF2530B330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8B38AC4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40742107"/>
            <w:placeholder>
              <w:docPart w:val="12D11B7D213B4002878D9C25099B389B"/>
            </w:placeholder>
            <w:showingPlcHdr/>
            <w:text/>
          </w:sdtPr>
          <w:sdtEndPr/>
          <w:sdtContent>
            <w:tc>
              <w:tcPr>
                <w:tcW w:w="2602" w:type="dxa"/>
              </w:tcPr>
              <w:p w14:paraId="7ADF55F2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99354090"/>
            <w:placeholder>
              <w:docPart w:val="46CF79664CCA450ABBD63ACCAE3B26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6" w:type="dxa"/>
              </w:tcPr>
              <w:p w14:paraId="64F10F76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93D8C" w14:paraId="1211808F" w14:textId="77777777" w:rsidTr="00293D8C">
        <w:trPr>
          <w:trHeight w:val="588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67506050"/>
            <w:placeholder>
              <w:docPart w:val="51256D52C6ED40049AB29F1EF0B92A6B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697C0CC4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01670392"/>
            <w:placeholder>
              <w:docPart w:val="7795547905914EA7BC72104ACF216382"/>
            </w:placeholder>
            <w:showingPlcHdr/>
            <w:text/>
          </w:sdtPr>
          <w:sdtEndPr/>
          <w:sdtContent>
            <w:tc>
              <w:tcPr>
                <w:tcW w:w="2602" w:type="dxa"/>
              </w:tcPr>
              <w:p w14:paraId="5702AE5E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058428630"/>
            <w:placeholder>
              <w:docPart w:val="1EB1C131CA0A46A88FD64A76494103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6" w:type="dxa"/>
              </w:tcPr>
              <w:p w14:paraId="1CE82CF5" w14:textId="77777777" w:rsidR="00293D8C" w:rsidRDefault="00293D8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47DA15A" w14:textId="77777777" w:rsidR="001836B8" w:rsidRDefault="001836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A3C467" w14:textId="77777777" w:rsidR="001836B8" w:rsidRDefault="001836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25A90" w14:textId="77777777" w:rsidR="00212110" w:rsidRDefault="0021211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8493A86" w14:textId="77777777" w:rsidR="001836B8" w:rsidRDefault="00982800">
      <w:pPr>
        <w:pStyle w:val="BodyText"/>
        <w:numPr>
          <w:ilvl w:val="0"/>
          <w:numId w:val="3"/>
        </w:numPr>
        <w:tabs>
          <w:tab w:val="left" w:pos="820"/>
        </w:tabs>
        <w:spacing w:before="59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lawyers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 xml:space="preserve">practice </w:t>
      </w:r>
      <w:r>
        <w:t>in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firm.</w:t>
      </w:r>
    </w:p>
    <w:p w14:paraId="2C571C65" w14:textId="77777777" w:rsidR="001836B8" w:rsidRDefault="00982800">
      <w:pPr>
        <w:pStyle w:val="BodyText"/>
        <w:tabs>
          <w:tab w:val="left" w:pos="3030"/>
          <w:tab w:val="left" w:pos="3699"/>
          <w:tab w:val="left" w:pos="5363"/>
          <w:tab w:val="left" w:pos="5859"/>
          <w:tab w:val="left" w:pos="8230"/>
        </w:tabs>
        <w:spacing w:before="7"/>
        <w:ind w:left="820"/>
      </w:pPr>
      <w:r>
        <w:t xml:space="preserve">Sole </w:t>
      </w:r>
      <w:r>
        <w:rPr>
          <w:spacing w:val="-1"/>
        </w:rPr>
        <w:t>practitioner</w:t>
      </w:r>
      <w:r>
        <w:t xml:space="preserve"> (</w:t>
      </w:r>
      <w:sdt>
        <w:sdtPr>
          <w:id w:val="-5867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FA0">
            <w:rPr>
              <w:rFonts w:ascii="MS Gothic" w:eastAsia="MS Gothic" w:hAnsi="MS Gothic" w:hint="eastAsia"/>
            </w:rPr>
            <w:t>☐</w:t>
          </w:r>
        </w:sdtContent>
      </w:sdt>
      <w:r>
        <w:rPr>
          <w:w w:val="95"/>
        </w:rPr>
        <w:t>)</w:t>
      </w:r>
      <w:r>
        <w:rPr>
          <w:w w:val="95"/>
        </w:rPr>
        <w:tab/>
      </w:r>
      <w:r>
        <w:t>2-4 member</w:t>
      </w:r>
      <w:r>
        <w:rPr>
          <w:spacing w:val="-3"/>
        </w:rPr>
        <w:t xml:space="preserve"> </w:t>
      </w:r>
      <w:r>
        <w:t>(</w:t>
      </w:r>
      <w:sdt>
        <w:sdtPr>
          <w:id w:val="19913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FA0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 w:rsidR="000F5FA0">
        <w:t xml:space="preserve"> </w:t>
      </w:r>
      <w:r>
        <w:t xml:space="preserve">5 or more </w:t>
      </w:r>
      <w:r>
        <w:rPr>
          <w:spacing w:val="-1"/>
        </w:rPr>
        <w:t>members</w:t>
      </w:r>
      <w:r w:rsidR="000F5FA0">
        <w:t xml:space="preserve"> (</w:t>
      </w:r>
      <w:sdt>
        <w:sdtPr>
          <w:id w:val="-117363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FA0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</w:p>
    <w:p w14:paraId="24E90FF5" w14:textId="77777777" w:rsidR="001836B8" w:rsidRDefault="001836B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C15E580" w14:textId="77777777" w:rsidR="000F5FA0" w:rsidRDefault="000F5FA0" w:rsidP="000F5FA0">
      <w:pPr>
        <w:pStyle w:val="BodyText"/>
        <w:numPr>
          <w:ilvl w:val="0"/>
          <w:numId w:val="2"/>
        </w:numPr>
        <w:spacing w:before="41" w:line="246" w:lineRule="auto"/>
        <w:ind w:right="588"/>
      </w:pPr>
      <w:r>
        <w:t>Have you ever been disciplined by the bar of any state or any court?</w:t>
      </w:r>
      <w:bookmarkStart w:id="1" w:name="Page_2"/>
      <w:bookmarkEnd w:id="1"/>
    </w:p>
    <w:p w14:paraId="0F121B85" w14:textId="77777777" w:rsidR="000F5FA0" w:rsidRDefault="000F5FA0" w:rsidP="000F5FA0">
      <w:pPr>
        <w:pStyle w:val="BodyText"/>
        <w:spacing w:before="41" w:line="246" w:lineRule="auto"/>
        <w:ind w:left="820" w:right="588"/>
      </w:pPr>
      <w:r>
        <w:t>Yes (</w:t>
      </w:r>
      <w:sdt>
        <w:sdtPr>
          <w:id w:val="90587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  </w:t>
      </w:r>
      <w:proofErr w:type="gramStart"/>
      <w:r>
        <w:t>No(</w:t>
      </w:r>
      <w:proofErr w:type="gramEnd"/>
      <w:sdt>
        <w:sdtPr>
          <w:id w:val="29834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03963">
        <w:t>) If so, please explain</w:t>
      </w:r>
    </w:p>
    <w:sdt>
      <w:sdtPr>
        <w:id w:val="-1916846507"/>
        <w:placeholder>
          <w:docPart w:val="9389DE6851574A9FA806855AC2CFD89B"/>
        </w:placeholder>
        <w:showingPlcHdr/>
      </w:sdtPr>
      <w:sdtEndPr/>
      <w:sdtContent>
        <w:p w14:paraId="44B683C0" w14:textId="77777777" w:rsidR="00B03963" w:rsidRDefault="00B03963" w:rsidP="000F5FA0">
          <w:pPr>
            <w:pStyle w:val="BodyText"/>
            <w:spacing w:before="41" w:line="246" w:lineRule="auto"/>
            <w:ind w:left="820" w:right="588"/>
          </w:pPr>
          <w:r w:rsidRPr="00811418">
            <w:rPr>
              <w:rStyle w:val="PlaceholderText"/>
            </w:rPr>
            <w:t>Click here to enter text.</w:t>
          </w:r>
        </w:p>
      </w:sdtContent>
    </w:sdt>
    <w:p w14:paraId="28E92CB3" w14:textId="77777777" w:rsidR="00293D8C" w:rsidRDefault="00293D8C" w:rsidP="000F5FA0">
      <w:pPr>
        <w:pStyle w:val="BodyText"/>
        <w:spacing w:before="41" w:line="246" w:lineRule="auto"/>
        <w:ind w:left="820" w:right="588"/>
      </w:pPr>
    </w:p>
    <w:p w14:paraId="1464A19A" w14:textId="77777777" w:rsidR="00293D8C" w:rsidRDefault="00293D8C" w:rsidP="000F5FA0">
      <w:pPr>
        <w:pStyle w:val="BodyText"/>
        <w:spacing w:before="41" w:line="246" w:lineRule="auto"/>
        <w:ind w:left="820" w:right="588"/>
      </w:pPr>
    </w:p>
    <w:p w14:paraId="73984ADD" w14:textId="77777777" w:rsidR="001836B8" w:rsidRDefault="00982800" w:rsidP="000F5FA0">
      <w:pPr>
        <w:pStyle w:val="BodyText"/>
        <w:numPr>
          <w:ilvl w:val="0"/>
          <w:numId w:val="2"/>
        </w:numPr>
        <w:spacing w:before="41" w:line="246" w:lineRule="auto"/>
        <w:ind w:right="588"/>
      </w:pPr>
      <w:r>
        <w:t xml:space="preserve">Please </w:t>
      </w:r>
      <w:r w:rsidRPr="000F5FA0">
        <w:rPr>
          <w:spacing w:val="-1"/>
        </w:rPr>
        <w:t>describe</w:t>
      </w:r>
      <w:r>
        <w:t xml:space="preserve"> </w:t>
      </w:r>
      <w:r w:rsidRPr="000F5FA0">
        <w:rPr>
          <w:spacing w:val="-3"/>
        </w:rPr>
        <w:t>your</w:t>
      </w:r>
      <w:r>
        <w:t xml:space="preserve"> </w:t>
      </w:r>
      <w:r w:rsidRPr="000F5FA0">
        <w:rPr>
          <w:spacing w:val="-1"/>
        </w:rPr>
        <w:t>professional</w:t>
      </w:r>
      <w:r>
        <w:t xml:space="preserve"> </w:t>
      </w:r>
      <w:r w:rsidRPr="000F5FA0">
        <w:rPr>
          <w:spacing w:val="-1"/>
        </w:rPr>
        <w:t>experience</w:t>
      </w:r>
      <w:r>
        <w:t xml:space="preserve"> </w:t>
      </w:r>
      <w:r w:rsidRPr="000F5FA0">
        <w:rPr>
          <w:spacing w:val="-1"/>
        </w:rPr>
        <w:t>generally</w:t>
      </w:r>
      <w:r w:rsidRPr="000F5FA0">
        <w:rPr>
          <w:spacing w:val="-8"/>
        </w:rPr>
        <w:t xml:space="preserve"> </w:t>
      </w:r>
      <w:r>
        <w:t xml:space="preserve">and then </w:t>
      </w:r>
      <w:r w:rsidRPr="000F5FA0">
        <w:rPr>
          <w:spacing w:val="-1"/>
        </w:rPr>
        <w:t>specify</w:t>
      </w:r>
      <w:r w:rsidRPr="000F5FA0">
        <w:rPr>
          <w:spacing w:val="-9"/>
        </w:rPr>
        <w:t xml:space="preserve"> </w:t>
      </w:r>
      <w:r>
        <w:t>three</w:t>
      </w:r>
      <w:r w:rsidRPr="000F5FA0">
        <w:rPr>
          <w:spacing w:val="-3"/>
        </w:rPr>
        <w:t xml:space="preserve"> </w:t>
      </w:r>
      <w:r>
        <w:t>or four</w:t>
      </w:r>
      <w:r w:rsidRPr="000F5FA0">
        <w:rPr>
          <w:spacing w:val="59"/>
        </w:rPr>
        <w:t xml:space="preserve"> </w:t>
      </w:r>
      <w:r w:rsidRPr="000F5FA0">
        <w:rPr>
          <w:spacing w:val="-1"/>
        </w:rPr>
        <w:t>significant</w:t>
      </w:r>
      <w:r>
        <w:t xml:space="preserve"> </w:t>
      </w:r>
      <w:r w:rsidRPr="000F5FA0">
        <w:rPr>
          <w:spacing w:val="-1"/>
        </w:rPr>
        <w:t>courtroom</w:t>
      </w:r>
      <w:r>
        <w:t xml:space="preserve"> and/or </w:t>
      </w:r>
      <w:r w:rsidRPr="000F5FA0">
        <w:rPr>
          <w:spacing w:val="-1"/>
        </w:rPr>
        <w:t>appellate</w:t>
      </w:r>
      <w:r>
        <w:t xml:space="preserve"> </w:t>
      </w:r>
      <w:r w:rsidRPr="000F5FA0">
        <w:rPr>
          <w:spacing w:val="-1"/>
        </w:rPr>
        <w:t>experiences</w:t>
      </w:r>
      <w:r>
        <w:t xml:space="preserve"> </w:t>
      </w:r>
      <w:r w:rsidRPr="000F5FA0">
        <w:rPr>
          <w:spacing w:val="-3"/>
        </w:rPr>
        <w:t>you</w:t>
      </w:r>
      <w:r>
        <w:t xml:space="preserve"> have </w:t>
      </w:r>
      <w:r w:rsidRPr="000F5FA0">
        <w:rPr>
          <w:spacing w:val="-1"/>
        </w:rPr>
        <w:t>had.</w:t>
      </w:r>
    </w:p>
    <w:p w14:paraId="347CE9C9" w14:textId="77777777" w:rsidR="001836B8" w:rsidRDefault="001836B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7219445" w14:textId="77777777" w:rsidR="001836B8" w:rsidRPr="00B03963" w:rsidRDefault="00982800">
      <w:pPr>
        <w:pStyle w:val="BodyText"/>
        <w:numPr>
          <w:ilvl w:val="1"/>
          <w:numId w:val="2"/>
        </w:numPr>
        <w:tabs>
          <w:tab w:val="left" w:pos="1540"/>
          <w:tab w:val="left" w:pos="9311"/>
        </w:tabs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description</w:t>
      </w:r>
      <w:r>
        <w:t xml:space="preserve"> of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experience</w:t>
      </w:r>
    </w:p>
    <w:sdt>
      <w:sdtPr>
        <w:id w:val="332035096"/>
        <w:placeholder>
          <w:docPart w:val="748ED2138A8F46D6A6871935938357B8"/>
        </w:placeholder>
        <w:showingPlcHdr/>
      </w:sdtPr>
      <w:sdtEndPr/>
      <w:sdtContent>
        <w:p w14:paraId="1E41E326" w14:textId="77777777" w:rsidR="00B03963" w:rsidRDefault="00B03963" w:rsidP="00B03963">
          <w:pPr>
            <w:pStyle w:val="BodyText"/>
            <w:tabs>
              <w:tab w:val="left" w:pos="1540"/>
              <w:tab w:val="left" w:pos="9311"/>
            </w:tabs>
            <w:ind w:left="1540"/>
          </w:pPr>
          <w:r w:rsidRPr="00811418">
            <w:rPr>
              <w:rStyle w:val="PlaceholderText"/>
            </w:rPr>
            <w:t>Click here to enter text.</w:t>
          </w:r>
        </w:p>
      </w:sdtContent>
    </w:sdt>
    <w:p w14:paraId="60B3F89A" w14:textId="77777777" w:rsidR="00B03963" w:rsidRPr="00B03963" w:rsidRDefault="00B03963" w:rsidP="00B03963">
      <w:pPr>
        <w:pStyle w:val="BodyText"/>
        <w:tabs>
          <w:tab w:val="left" w:pos="1540"/>
        </w:tabs>
        <w:spacing w:before="44"/>
        <w:ind w:left="1540"/>
      </w:pPr>
    </w:p>
    <w:p w14:paraId="735516F1" w14:textId="77777777" w:rsidR="00B03963" w:rsidRPr="00B03963" w:rsidRDefault="00B03963" w:rsidP="00B03963">
      <w:pPr>
        <w:pStyle w:val="BodyText"/>
        <w:tabs>
          <w:tab w:val="left" w:pos="1540"/>
        </w:tabs>
        <w:spacing w:before="44"/>
        <w:ind w:left="1540"/>
      </w:pPr>
    </w:p>
    <w:p w14:paraId="225E0414" w14:textId="77777777" w:rsidR="00B03963" w:rsidRPr="00B03963" w:rsidRDefault="00B03963" w:rsidP="00B03963">
      <w:pPr>
        <w:pStyle w:val="BodyText"/>
        <w:tabs>
          <w:tab w:val="left" w:pos="1540"/>
        </w:tabs>
        <w:spacing w:before="44"/>
        <w:ind w:left="1540"/>
      </w:pPr>
    </w:p>
    <w:p w14:paraId="0BCF35BB" w14:textId="77777777" w:rsidR="001836B8" w:rsidRPr="00B03963" w:rsidRDefault="00982800">
      <w:pPr>
        <w:pStyle w:val="BodyText"/>
        <w:numPr>
          <w:ilvl w:val="1"/>
          <w:numId w:val="2"/>
        </w:numPr>
        <w:tabs>
          <w:tab w:val="left" w:pos="1540"/>
        </w:tabs>
        <w:spacing w:before="44"/>
      </w:pP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courtroom</w:t>
      </w:r>
      <w:r>
        <w:rPr>
          <w:spacing w:val="1"/>
        </w:rPr>
        <w:t xml:space="preserve"> </w:t>
      </w:r>
      <w:r w:rsidR="00293D8C"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appellate</w:t>
      </w:r>
      <w:r>
        <w:rPr>
          <w:spacing w:val="-2"/>
        </w:rPr>
        <w:t xml:space="preserve"> </w:t>
      </w:r>
      <w:r>
        <w:rPr>
          <w:spacing w:val="-1"/>
        </w:rPr>
        <w:t>experiences:</w:t>
      </w:r>
    </w:p>
    <w:p w14:paraId="274CFED5" w14:textId="77777777" w:rsidR="001836B8" w:rsidRDefault="00B03963" w:rsidP="00B03963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          </w:t>
      </w:r>
    </w:p>
    <w:tbl>
      <w:tblPr>
        <w:tblStyle w:val="TableGrid"/>
        <w:tblW w:w="0" w:type="auto"/>
        <w:tblInd w:w="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4505"/>
      </w:tblGrid>
      <w:tr w:rsidR="00B03963" w14:paraId="5171A39D" w14:textId="77777777" w:rsidTr="00293D8C">
        <w:trPr>
          <w:trHeight w:val="435"/>
        </w:trPr>
        <w:tc>
          <w:tcPr>
            <w:tcW w:w="4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8F82F" w14:textId="77777777" w:rsidR="00B03963" w:rsidRDefault="00B03963" w:rsidP="00293D8C">
            <w:pPr>
              <w:pStyle w:val="BodyText"/>
              <w:tabs>
                <w:tab w:val="left" w:pos="1540"/>
              </w:tabs>
              <w:spacing w:before="44"/>
              <w:jc w:val="center"/>
              <w:rPr>
                <w:rFonts w:cs="Times New Roman"/>
                <w:sz w:val="20"/>
                <w:szCs w:val="20"/>
              </w:rPr>
            </w:pPr>
            <w:r w:rsidRPr="00B03963">
              <w:rPr>
                <w:b/>
              </w:rPr>
              <w:t>Date, Court &amp; Type of Case</w:t>
            </w:r>
          </w:p>
        </w:tc>
        <w:tc>
          <w:tcPr>
            <w:tcW w:w="45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B615DD" w14:textId="77777777" w:rsidR="00B03963" w:rsidRPr="00B03963" w:rsidRDefault="00B03963" w:rsidP="00293D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Experience</w:t>
            </w:r>
          </w:p>
        </w:tc>
      </w:tr>
      <w:tr w:rsidR="00B03963" w14:paraId="3022159D" w14:textId="77777777" w:rsidTr="00293D8C">
        <w:trPr>
          <w:trHeight w:val="948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91225410"/>
            <w:placeholder>
              <w:docPart w:val="9F9426A7DCD845609DEC3B118E9ED079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dotted" w:sz="4" w:space="0" w:color="auto"/>
                </w:tcBorders>
              </w:tcPr>
              <w:p w14:paraId="0F9EA032" w14:textId="77777777" w:rsidR="00B03963" w:rsidRDefault="00B0396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45596001"/>
            <w:placeholder>
              <w:docPart w:val="2D5FA7110E4A4982AD59538967FADB4C"/>
            </w:placeholder>
            <w:showingPlcHdr/>
            <w:text/>
          </w:sdtPr>
          <w:sdtEndPr/>
          <w:sdtContent>
            <w:tc>
              <w:tcPr>
                <w:tcW w:w="4588" w:type="dxa"/>
                <w:tcBorders>
                  <w:top w:val="dotted" w:sz="4" w:space="0" w:color="auto"/>
                </w:tcBorders>
              </w:tcPr>
              <w:p w14:paraId="53744FB1" w14:textId="77777777" w:rsidR="00B03963" w:rsidRDefault="00B0396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963" w14:paraId="494E11FF" w14:textId="77777777" w:rsidTr="00293D8C">
        <w:trPr>
          <w:trHeight w:val="858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79762980"/>
            <w:placeholder>
              <w:docPart w:val="53C23992E6704F36BD4D122EDA452862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26A3F97C" w14:textId="77777777" w:rsidR="00B03963" w:rsidRDefault="00B0396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23518937"/>
            <w:placeholder>
              <w:docPart w:val="0D49A4323EBF4839BE60F22F4A7D2060"/>
            </w:placeholder>
            <w:showingPlcHdr/>
            <w:text/>
          </w:sdtPr>
          <w:sdtEndPr/>
          <w:sdtContent>
            <w:tc>
              <w:tcPr>
                <w:tcW w:w="4588" w:type="dxa"/>
              </w:tcPr>
              <w:p w14:paraId="7BA6CE87" w14:textId="77777777" w:rsidR="00B03963" w:rsidRDefault="00B0396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963" w14:paraId="7C5B55BF" w14:textId="77777777" w:rsidTr="00293D8C">
        <w:trPr>
          <w:trHeight w:val="921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49713711"/>
            <w:placeholder>
              <w:docPart w:val="34C13C1F2B7948828A42597B565B429C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53152E57" w14:textId="77777777" w:rsidR="00B03963" w:rsidRDefault="00B0396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441490321"/>
            <w:placeholder>
              <w:docPart w:val="7C122548933C4DFD80B2C7BB221F388E"/>
            </w:placeholder>
            <w:showingPlcHdr/>
            <w:text/>
          </w:sdtPr>
          <w:sdtEndPr/>
          <w:sdtContent>
            <w:tc>
              <w:tcPr>
                <w:tcW w:w="4588" w:type="dxa"/>
              </w:tcPr>
              <w:p w14:paraId="6E9F9D1D" w14:textId="77777777" w:rsidR="00B03963" w:rsidRDefault="00B0396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1141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6F57619" w14:textId="77777777" w:rsidR="001836B8" w:rsidRDefault="001836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C084B6" w14:textId="77777777" w:rsidR="001836B8" w:rsidRDefault="001836B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71AFF59C" w14:textId="77777777" w:rsidR="001836B8" w:rsidRDefault="00B03963" w:rsidP="00B03963">
      <w:pPr>
        <w:pStyle w:val="BodyText"/>
        <w:numPr>
          <w:ilvl w:val="0"/>
          <w:numId w:val="2"/>
        </w:numPr>
        <w:spacing w:before="59"/>
      </w:pPr>
      <w:r>
        <w:t xml:space="preserve">I read </w:t>
      </w:r>
      <w:sdt>
        <w:sdtPr>
          <w:id w:val="104938851"/>
          <w:placeholder>
            <w:docPart w:val="ABAFA2F06AF3483BA6B7212E383B0876"/>
          </w:placeholder>
          <w:showingPlcHdr/>
          <w:text/>
        </w:sdtPr>
        <w:sdtEndPr/>
        <w:sdtContent>
          <w:r w:rsidRPr="00811418">
            <w:rPr>
              <w:rStyle w:val="PlaceholderText"/>
            </w:rPr>
            <w:t>Click here to enter text.</w:t>
          </w:r>
        </w:sdtContent>
      </w:sdt>
      <w:r>
        <w:t xml:space="preserve">, write </w:t>
      </w:r>
      <w:sdt>
        <w:sdtPr>
          <w:id w:val="-1167244518"/>
          <w:showingPlcHdr/>
          <w:text/>
        </w:sdtPr>
        <w:sdtEndPr/>
        <w:sdtContent>
          <w:r w:rsidRPr="00811418">
            <w:rPr>
              <w:rStyle w:val="PlaceholderText"/>
            </w:rPr>
            <w:t>Click here to enter text.</w:t>
          </w:r>
        </w:sdtContent>
      </w:sdt>
      <w:r>
        <w:t>, and/or understand</w:t>
      </w:r>
    </w:p>
    <w:sdt>
      <w:sdtPr>
        <w:id w:val="-893421674"/>
        <w:showingPlcHdr/>
      </w:sdtPr>
      <w:sdtEndPr/>
      <w:sdtContent>
        <w:p w14:paraId="066E440E" w14:textId="77777777" w:rsidR="00B03963" w:rsidRDefault="00B03963" w:rsidP="00B03963">
          <w:pPr>
            <w:pStyle w:val="BodyText"/>
            <w:spacing w:before="59"/>
            <w:ind w:left="820"/>
          </w:pPr>
          <w:r w:rsidRPr="00811418">
            <w:rPr>
              <w:rStyle w:val="PlaceholderText"/>
            </w:rPr>
            <w:t>Click here to enter text.</w:t>
          </w:r>
        </w:p>
      </w:sdtContent>
    </w:sdt>
    <w:p w14:paraId="4F359398" w14:textId="77777777" w:rsidR="001836B8" w:rsidRDefault="001836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6C0522" w14:textId="77777777" w:rsidR="00D54D7C" w:rsidRDefault="00D54D7C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2C0DDE2B" w14:textId="77777777" w:rsidR="00D54D7C" w:rsidRDefault="00D54D7C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2B10D1EB" w14:textId="77777777" w:rsidR="001836B8" w:rsidRPr="00293D8C" w:rsidRDefault="00982800">
      <w:pPr>
        <w:pStyle w:val="BodyText"/>
        <w:numPr>
          <w:ilvl w:val="0"/>
          <w:numId w:val="1"/>
        </w:numPr>
        <w:tabs>
          <w:tab w:val="left" w:pos="820"/>
          <w:tab w:val="left" w:pos="3399"/>
          <w:tab w:val="left" w:pos="4329"/>
        </w:tabs>
        <w:spacing w:before="59" w:line="246" w:lineRule="auto"/>
        <w:ind w:right="114"/>
      </w:pPr>
      <w:r>
        <w:t>Have</w:t>
      </w:r>
      <w:r>
        <w:rPr>
          <w:spacing w:val="-3"/>
        </w:rPr>
        <w:t xml:space="preserve"> you</w:t>
      </w:r>
      <w:r>
        <w:t xml:space="preserve"> ever</w:t>
      </w:r>
      <w:r>
        <w:rPr>
          <w:spacing w:val="-3"/>
        </w:rPr>
        <w:t xml:space="preserve"> </w:t>
      </w:r>
      <w:r>
        <w:t xml:space="preserve">been </w:t>
      </w:r>
      <w:r>
        <w:rPr>
          <w:spacing w:val="-2"/>
        </w:rPr>
        <w:t>employed</w:t>
      </w:r>
      <w:r>
        <w:t xml:space="preserve"> as a</w:t>
      </w:r>
      <w:r>
        <w:rPr>
          <w:spacing w:val="-3"/>
        </w:rPr>
        <w:t xml:space="preserve"> </w:t>
      </w:r>
      <w:r>
        <w:t xml:space="preserve">full-time </w:t>
      </w:r>
      <w:r>
        <w:rPr>
          <w:spacing w:val="-1"/>
        </w:rPr>
        <w:t>prosecutor,</w:t>
      </w:r>
      <w:r>
        <w:t xml:space="preserve"> public </w:t>
      </w:r>
      <w:r>
        <w:rPr>
          <w:spacing w:val="-1"/>
        </w:rPr>
        <w:t>defender,</w:t>
      </w:r>
      <w:r>
        <w:t xml:space="preserve"> or</w:t>
      </w:r>
      <w:r>
        <w:rPr>
          <w:spacing w:val="-3"/>
        </w:rPr>
        <w:t xml:space="preserve"> </w:t>
      </w:r>
      <w:r>
        <w:t xml:space="preserve">law </w:t>
      </w:r>
      <w:r>
        <w:rPr>
          <w:spacing w:val="-1"/>
        </w:rPr>
        <w:t>clerk</w:t>
      </w:r>
      <w:r>
        <w:t xml:space="preserve"> to a</w:t>
      </w:r>
      <w:r>
        <w:rPr>
          <w:spacing w:val="47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 xml:space="preserve">or justice? </w:t>
      </w:r>
      <w:r>
        <w:rPr>
          <w:spacing w:val="2"/>
        </w:rPr>
        <w:t xml:space="preserve"> </w:t>
      </w:r>
      <w:r w:rsidR="00293D8C">
        <w:t>Yes (</w:t>
      </w:r>
      <w:sdt>
        <w:sdtPr>
          <w:id w:val="163776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D8C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>
        <w:rPr>
          <w:spacing w:val="-3"/>
        </w:rPr>
        <w:t xml:space="preserve"> </w:t>
      </w:r>
      <w:r>
        <w:t>No (</w:t>
      </w:r>
      <w:sdt>
        <w:sdtPr>
          <w:id w:val="-60874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D8C">
            <w:rPr>
              <w:rFonts w:ascii="MS Gothic" w:eastAsia="MS Gothic" w:hAnsi="MS Gothic" w:hint="eastAsia"/>
            </w:rPr>
            <w:t>☐</w:t>
          </w:r>
        </w:sdtContent>
      </w:sdt>
      <w:r>
        <w:t>).</w:t>
      </w:r>
      <w:r>
        <w:rPr>
          <w:spacing w:val="60"/>
        </w:rPr>
        <w:t xml:space="preserve"> </w:t>
      </w:r>
      <w:r>
        <w:rPr>
          <w:spacing w:val="-4"/>
        </w:rPr>
        <w:t>If</w:t>
      </w:r>
      <w:r>
        <w:t xml:space="preserve"> so, name 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judge</w:t>
      </w:r>
      <w:r>
        <w:t xml:space="preserve"> and </w:t>
      </w:r>
      <w:r>
        <w:rPr>
          <w:spacing w:val="-1"/>
        </w:rPr>
        <w:t>dates</w:t>
      </w:r>
      <w:r>
        <w:t xml:space="preserve"> of</w:t>
      </w:r>
      <w:r>
        <w:rPr>
          <w:spacing w:val="25"/>
        </w:rPr>
        <w:t xml:space="preserve"> </w:t>
      </w:r>
      <w:r>
        <w:rPr>
          <w:spacing w:val="-1"/>
        </w:rPr>
        <w:t>employment.</w:t>
      </w:r>
    </w:p>
    <w:sdt>
      <w:sdtPr>
        <w:id w:val="1332874152"/>
        <w:showingPlcHdr/>
      </w:sdtPr>
      <w:sdtEndPr/>
      <w:sdtContent>
        <w:p w14:paraId="3F51E3FC" w14:textId="77777777" w:rsidR="00293D8C" w:rsidRDefault="00293D8C" w:rsidP="00293D8C">
          <w:pPr>
            <w:pStyle w:val="BodyText"/>
            <w:tabs>
              <w:tab w:val="left" w:pos="820"/>
              <w:tab w:val="left" w:pos="3399"/>
              <w:tab w:val="left" w:pos="4329"/>
            </w:tabs>
            <w:spacing w:before="59" w:line="246" w:lineRule="auto"/>
            <w:ind w:left="820" w:right="114"/>
          </w:pPr>
          <w:r w:rsidRPr="00811418">
            <w:rPr>
              <w:rStyle w:val="PlaceholderText"/>
            </w:rPr>
            <w:t xml:space="preserve">Click here to </w:t>
          </w:r>
          <w:r w:rsidR="005138D6">
            <w:rPr>
              <w:rStyle w:val="PlaceholderText"/>
            </w:rPr>
            <w:t>e</w:t>
          </w:r>
          <w:r w:rsidR="00982800">
            <w:rPr>
              <w:rStyle w:val="PlaceholderText"/>
            </w:rPr>
            <w:t>nter text</w:t>
          </w:r>
          <w:r w:rsidRPr="00811418">
            <w:rPr>
              <w:rStyle w:val="PlaceholderText"/>
            </w:rPr>
            <w:t>.</w:t>
          </w:r>
        </w:p>
      </w:sdtContent>
    </w:sdt>
    <w:p w14:paraId="43A41C8E" w14:textId="77777777" w:rsidR="001836B8" w:rsidRDefault="001836B8">
      <w:pPr>
        <w:spacing w:line="200" w:lineRule="atLeast"/>
        <w:ind w:left="820"/>
        <w:rPr>
          <w:rFonts w:ascii="Times New Roman" w:eastAsia="Times New Roman" w:hAnsi="Times New Roman" w:cs="Times New Roman"/>
          <w:sz w:val="20"/>
          <w:szCs w:val="20"/>
        </w:rPr>
      </w:pPr>
    </w:p>
    <w:p w14:paraId="09E83D8B" w14:textId="77777777" w:rsidR="001836B8" w:rsidRDefault="001836B8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2D8DBBB0" w14:textId="08045DA8" w:rsidR="001836B8" w:rsidRDefault="00982800">
      <w:pPr>
        <w:pStyle w:val="BodyText"/>
        <w:numPr>
          <w:ilvl w:val="0"/>
          <w:numId w:val="1"/>
        </w:numPr>
        <w:tabs>
          <w:tab w:val="left" w:pos="820"/>
        </w:tabs>
        <w:spacing w:line="246" w:lineRule="auto"/>
        <w:ind w:right="171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rPr>
          <w:spacing w:val="-1"/>
        </w:rPr>
        <w:t>(5)</w:t>
      </w:r>
      <w:r>
        <w:rPr>
          <w:spacing w:val="-3"/>
        </w:rPr>
        <w:t xml:space="preserve"> years</w:t>
      </w:r>
      <w:r>
        <w:rPr>
          <w:spacing w:val="1"/>
        </w:rPr>
        <w:t xml:space="preserve"> </w:t>
      </w:r>
      <w:r>
        <w:rPr>
          <w:spacing w:val="-1"/>
        </w:rPr>
        <w:t>preceding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arrested,</w:t>
      </w:r>
      <w:r>
        <w:t xml:space="preserve"> </w:t>
      </w:r>
      <w:r>
        <w:rPr>
          <w:spacing w:val="-1"/>
        </w:rPr>
        <w:t>summoned,</w:t>
      </w:r>
      <w:r>
        <w:t xml:space="preserve"> </w:t>
      </w:r>
      <w:proofErr w:type="gramStart"/>
      <w:r>
        <w:rPr>
          <w:spacing w:val="-2"/>
        </w:rPr>
        <w:t>charge</w:t>
      </w:r>
      <w:r w:rsidR="000A34B7">
        <w:rPr>
          <w:spacing w:val="-2"/>
        </w:rPr>
        <w:t>d</w:t>
      </w:r>
      <w:proofErr w:type="gramEnd"/>
      <w:r>
        <w:rPr>
          <w:spacing w:val="48"/>
        </w:rPr>
        <w:t xml:space="preserve"> </w:t>
      </w:r>
      <w:r>
        <w:t xml:space="preserve">or </w:t>
      </w:r>
      <w:r>
        <w:rPr>
          <w:spacing w:val="-1"/>
        </w:rPr>
        <w:t>convicted</w:t>
      </w:r>
      <w:r>
        <w:t xml:space="preserve"> of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 xml:space="preserve">criminal </w:t>
      </w:r>
      <w:r>
        <w:rPr>
          <w:spacing w:val="-1"/>
        </w:rPr>
        <w:t>offense</w:t>
      </w:r>
      <w:r>
        <w:t xml:space="preserve"> </w:t>
      </w:r>
      <w:r>
        <w:rPr>
          <w:spacing w:val="-1"/>
        </w:rPr>
        <w:t>(excluding</w:t>
      </w:r>
      <w:r>
        <w:t xml:space="preserve"> minor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infractions)?</w:t>
      </w:r>
    </w:p>
    <w:p w14:paraId="31661FA3" w14:textId="77777777" w:rsidR="001836B8" w:rsidRDefault="00293D8C">
      <w:pPr>
        <w:pStyle w:val="BodyText"/>
        <w:tabs>
          <w:tab w:val="left" w:pos="1693"/>
          <w:tab w:val="left" w:pos="2070"/>
          <w:tab w:val="left" w:pos="2863"/>
        </w:tabs>
        <w:ind w:left="820"/>
      </w:pPr>
      <w:r>
        <w:t>Yes (</w:t>
      </w:r>
      <w:sdt>
        <w:sdtPr>
          <w:id w:val="128476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>
        <w:tab/>
        <w:t>No (</w:t>
      </w:r>
      <w:sdt>
        <w:sdtPr>
          <w:id w:val="-2139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2800">
        <w:t xml:space="preserve">) </w:t>
      </w:r>
      <w:r w:rsidR="00982800">
        <w:rPr>
          <w:spacing w:val="-4"/>
        </w:rPr>
        <w:t>If</w:t>
      </w:r>
      <w:r w:rsidR="00982800">
        <w:t xml:space="preserve"> so, explain:</w:t>
      </w:r>
    </w:p>
    <w:sdt>
      <w:sdtPr>
        <w:id w:val="-107289066"/>
        <w:showingPlcHdr/>
      </w:sdtPr>
      <w:sdtEndPr/>
      <w:sdtContent>
        <w:p w14:paraId="35D87BBE" w14:textId="77777777" w:rsidR="00293D8C" w:rsidRDefault="00293D8C">
          <w:pPr>
            <w:pStyle w:val="BodyText"/>
            <w:tabs>
              <w:tab w:val="left" w:pos="1693"/>
              <w:tab w:val="left" w:pos="2070"/>
              <w:tab w:val="left" w:pos="2863"/>
            </w:tabs>
            <w:ind w:left="820"/>
          </w:pPr>
          <w:r w:rsidRPr="00811418">
            <w:rPr>
              <w:rStyle w:val="PlaceholderText"/>
            </w:rPr>
            <w:t xml:space="preserve">Click here to enter </w:t>
          </w:r>
          <w:r w:rsidR="00D54D7C">
            <w:rPr>
              <w:rStyle w:val="PlaceholderText"/>
            </w:rPr>
            <w:t>the explanation</w:t>
          </w:r>
        </w:p>
      </w:sdtContent>
    </w:sdt>
    <w:p w14:paraId="4D100575" w14:textId="77777777" w:rsidR="001836B8" w:rsidRDefault="001836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AE46BF" w14:textId="77777777" w:rsidR="001836B8" w:rsidRDefault="001836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DD0726" w14:textId="77777777" w:rsidR="001836B8" w:rsidRDefault="001836B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5C67F6B9" w14:textId="77777777" w:rsidR="001836B8" w:rsidRPr="00293D8C" w:rsidRDefault="00982800">
      <w:pPr>
        <w:pStyle w:val="BodyText"/>
        <w:numPr>
          <w:ilvl w:val="0"/>
          <w:numId w:val="1"/>
        </w:numPr>
        <w:tabs>
          <w:tab w:val="left" w:pos="820"/>
        </w:tabs>
        <w:spacing w:line="246" w:lineRule="auto"/>
        <w:ind w:right="885"/>
      </w:pPr>
      <w:r>
        <w:t xml:space="preserve">Please list name and </w:t>
      </w:r>
      <w:r>
        <w:rPr>
          <w:spacing w:val="-1"/>
        </w:rPr>
        <w:t>address</w:t>
      </w:r>
      <w:r>
        <w:t xml:space="preserve"> of </w:t>
      </w:r>
      <w:r>
        <w:rPr>
          <w:spacing w:val="-2"/>
        </w:rPr>
        <w:t>at</w:t>
      </w:r>
      <w:r>
        <w:t xml:space="preserve"> least two </w:t>
      </w:r>
      <w:r>
        <w:rPr>
          <w:spacing w:val="-2"/>
        </w:rPr>
        <w:t>attorneys</w:t>
      </w:r>
      <w:r>
        <w:t xml:space="preserve"> or </w:t>
      </w:r>
      <w:r>
        <w:rPr>
          <w:spacing w:val="-1"/>
        </w:rPr>
        <w:t>judges</w:t>
      </w:r>
      <w:r>
        <w:t xml:space="preserve"> </w:t>
      </w:r>
      <w:r>
        <w:rPr>
          <w:spacing w:val="-1"/>
        </w:rPr>
        <w:t>familiar</w:t>
      </w:r>
      <w:r>
        <w:t xml:space="preserve"> with </w:t>
      </w:r>
      <w:r>
        <w:rPr>
          <w:spacing w:val="-2"/>
        </w:rPr>
        <w:t>your</w:t>
      </w:r>
      <w:r>
        <w:rPr>
          <w:spacing w:val="45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competence.</w:t>
      </w:r>
    </w:p>
    <w:p w14:paraId="1B7100B5" w14:textId="77777777" w:rsidR="00293D8C" w:rsidRDefault="00293D8C" w:rsidP="00293D8C">
      <w:pPr>
        <w:pStyle w:val="BodyText"/>
        <w:tabs>
          <w:tab w:val="left" w:pos="820"/>
        </w:tabs>
        <w:spacing w:line="246" w:lineRule="auto"/>
        <w:ind w:left="820" w:right="885"/>
      </w:pPr>
    </w:p>
    <w:p w14:paraId="5934F000" w14:textId="77777777" w:rsidR="001836B8" w:rsidRDefault="001836B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EE81E71" w14:textId="77777777" w:rsidR="001836B8" w:rsidRDefault="00982800">
      <w:pPr>
        <w:pStyle w:val="BodyText"/>
        <w:tabs>
          <w:tab w:val="left" w:pos="5859"/>
        </w:tabs>
        <w:ind w:left="820"/>
      </w:pPr>
      <w:r>
        <w:rPr>
          <w:spacing w:val="-1"/>
        </w:rPr>
        <w:t>Name</w:t>
      </w:r>
      <w:r w:rsidR="00293D8C">
        <w:rPr>
          <w:spacing w:val="-1"/>
        </w:rPr>
        <w:t>/Address</w:t>
      </w:r>
      <w:r>
        <w:rPr>
          <w:spacing w:val="-1"/>
        </w:rPr>
        <w:tab/>
      </w:r>
    </w:p>
    <w:p w14:paraId="09E4CB37" w14:textId="77777777" w:rsidR="001836B8" w:rsidRDefault="000A34B7" w:rsidP="00293D8C">
      <w:pPr>
        <w:pStyle w:val="ListParagraph"/>
        <w:numPr>
          <w:ilvl w:val="1"/>
          <w:numId w:val="2"/>
        </w:num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06669146"/>
          <w:showingPlcHdr/>
        </w:sdtPr>
        <w:sdtEndPr/>
        <w:sdtContent>
          <w:r w:rsidR="00293D8C" w:rsidRPr="00811418">
            <w:rPr>
              <w:rStyle w:val="PlaceholderText"/>
            </w:rPr>
            <w:t xml:space="preserve">Click here to enter </w:t>
          </w:r>
          <w:r w:rsidR="00D54D7C">
            <w:rPr>
              <w:rStyle w:val="PlaceholderText"/>
            </w:rPr>
            <w:t>Name/Address.</w:t>
          </w:r>
        </w:sdtContent>
      </w:sdt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-456719054"/>
        <w:showingPlcHdr/>
      </w:sdtPr>
      <w:sdtEndPr/>
      <w:sdtContent>
        <w:p w14:paraId="2954C19E" w14:textId="77777777" w:rsidR="00293D8C" w:rsidRPr="00293D8C" w:rsidRDefault="00293D8C" w:rsidP="00293D8C">
          <w:pPr>
            <w:pStyle w:val="ListParagraph"/>
            <w:numPr>
              <w:ilvl w:val="1"/>
              <w:numId w:val="2"/>
            </w:numPr>
            <w:spacing w:line="200" w:lineRule="atLeas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11418">
            <w:rPr>
              <w:rStyle w:val="PlaceholderText"/>
            </w:rPr>
            <w:t xml:space="preserve">Click here to enter </w:t>
          </w:r>
          <w:r w:rsidR="00D54D7C">
            <w:rPr>
              <w:rStyle w:val="PlaceholderText"/>
            </w:rPr>
            <w:t>Name/Address</w:t>
          </w:r>
          <w:r w:rsidRPr="00811418">
            <w:rPr>
              <w:rStyle w:val="PlaceholderText"/>
            </w:rPr>
            <w:t>.</w:t>
          </w:r>
        </w:p>
      </w:sdtContent>
    </w:sdt>
    <w:p w14:paraId="33948C90" w14:textId="77777777" w:rsidR="001836B8" w:rsidRDefault="00982800">
      <w:pPr>
        <w:pStyle w:val="BodyText"/>
        <w:numPr>
          <w:ilvl w:val="0"/>
          <w:numId w:val="1"/>
        </w:numPr>
        <w:tabs>
          <w:tab w:val="left" w:pos="820"/>
          <w:tab w:val="left" w:pos="7402"/>
          <w:tab w:val="left" w:pos="7779"/>
          <w:tab w:val="left" w:pos="8573"/>
        </w:tabs>
        <w:spacing w:before="121"/>
      </w:pPr>
      <w:bookmarkStart w:id="2" w:name="Page_3"/>
      <w:bookmarkEnd w:id="2"/>
      <w:r>
        <w:t>Are</w:t>
      </w:r>
      <w:r>
        <w:rPr>
          <w:spacing w:val="-3"/>
        </w:rPr>
        <w:t xml:space="preserve"> you</w:t>
      </w:r>
      <w:r>
        <w:t xml:space="preserve"> willing to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appointments</w:t>
      </w:r>
      <w:r>
        <w:t xml:space="preserve"> in complex</w:t>
      </w:r>
      <w:r>
        <w:rPr>
          <w:spacing w:val="3"/>
        </w:rPr>
        <w:t xml:space="preserve"> </w:t>
      </w:r>
      <w:r>
        <w:rPr>
          <w:spacing w:val="-1"/>
        </w:rPr>
        <w:t>cases?</w:t>
      </w:r>
      <w:r>
        <w:t xml:space="preserve"> </w:t>
      </w:r>
      <w:r>
        <w:rPr>
          <w:spacing w:val="4"/>
        </w:rPr>
        <w:t xml:space="preserve"> </w:t>
      </w:r>
      <w:r w:rsidR="00293D8C">
        <w:t>Yes (</w:t>
      </w:r>
      <w:sdt>
        <w:sdtPr>
          <w:id w:val="-148615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D8C">
            <w:rPr>
              <w:rFonts w:ascii="MS Gothic" w:eastAsia="MS Gothic" w:hAnsi="MS Gothic" w:hint="eastAsia"/>
            </w:rPr>
            <w:t>☐</w:t>
          </w:r>
        </w:sdtContent>
      </w:sdt>
      <w:r w:rsidR="00293D8C">
        <w:rPr>
          <w:w w:val="95"/>
        </w:rPr>
        <w:t>)</w:t>
      </w:r>
      <w:r>
        <w:t>No (</w:t>
      </w:r>
      <w:sdt>
        <w:sdtPr>
          <w:id w:val="95823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D8C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</w:p>
    <w:p w14:paraId="64E132B2" w14:textId="77777777" w:rsidR="001836B8" w:rsidRDefault="001836B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E62D452" w14:textId="77777777" w:rsidR="001836B8" w:rsidRDefault="00982800">
      <w:pPr>
        <w:pStyle w:val="BodyText"/>
        <w:numPr>
          <w:ilvl w:val="0"/>
          <w:numId w:val="1"/>
        </w:numPr>
        <w:tabs>
          <w:tab w:val="left" w:pos="820"/>
        </w:tabs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prefer</w:t>
      </w:r>
      <w:r>
        <w:t xml:space="preserve"> to be</w:t>
      </w:r>
      <w:r>
        <w:rPr>
          <w:spacing w:val="-3"/>
        </w:rPr>
        <w:t xml:space="preserve"> </w:t>
      </w:r>
      <w:r>
        <w:t>a member</w:t>
      </w:r>
      <w:r>
        <w:rPr>
          <w:spacing w:val="-3"/>
        </w:rPr>
        <w:t xml:space="preserve"> </w:t>
      </w:r>
      <w:r>
        <w:t>of the:</w:t>
      </w:r>
    </w:p>
    <w:p w14:paraId="207818B8" w14:textId="77777777" w:rsidR="001836B8" w:rsidRDefault="001836B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A5916E6" w14:textId="77777777" w:rsidR="001836B8" w:rsidRDefault="00293D8C">
      <w:pPr>
        <w:pStyle w:val="BodyText"/>
        <w:tabs>
          <w:tab w:val="left" w:pos="2086"/>
          <w:tab w:val="left" w:pos="3699"/>
          <w:tab w:val="left" w:pos="4950"/>
          <w:tab w:val="left" w:pos="6639"/>
        </w:tabs>
        <w:ind w:left="820"/>
      </w:pPr>
      <w:r w:rsidRPr="0061166D">
        <w:rPr>
          <w:b/>
        </w:rPr>
        <w:t>A Panel</w:t>
      </w:r>
      <w:r>
        <w:t xml:space="preserve"> (</w:t>
      </w:r>
      <w:sdt>
        <w:sdtPr>
          <w:id w:val="203545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2800">
        <w:rPr>
          <w:w w:val="95"/>
        </w:rPr>
        <w:t>)</w:t>
      </w:r>
      <w:r w:rsidR="00982800">
        <w:rPr>
          <w:w w:val="95"/>
        </w:rPr>
        <w:tab/>
      </w:r>
      <w:r w:rsidR="00982800" w:rsidRPr="0061166D">
        <w:rPr>
          <w:b/>
        </w:rPr>
        <w:t xml:space="preserve">B </w:t>
      </w:r>
      <w:r w:rsidR="00982800" w:rsidRPr="0061166D">
        <w:rPr>
          <w:b/>
          <w:spacing w:val="-1"/>
        </w:rPr>
        <w:t>Panel</w:t>
      </w:r>
      <w:r>
        <w:t xml:space="preserve"> (</w:t>
      </w:r>
      <w:sdt>
        <w:sdtPr>
          <w:id w:val="127583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1166D">
        <w:t xml:space="preserve">) </w:t>
      </w:r>
      <w:r w:rsidR="00982800">
        <w:rPr>
          <w:spacing w:val="-1"/>
        </w:rPr>
        <w:t>(check</w:t>
      </w:r>
      <w:r w:rsidR="00982800">
        <w:t xml:space="preserve"> one)</w:t>
      </w:r>
    </w:p>
    <w:p w14:paraId="06D0370C" w14:textId="77777777" w:rsidR="001836B8" w:rsidRDefault="001836B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CDC7164" w14:textId="2A89B63F" w:rsidR="001836B8" w:rsidRDefault="00982800">
      <w:pPr>
        <w:pStyle w:val="BodyText"/>
        <w:spacing w:line="246" w:lineRule="auto"/>
        <w:ind w:left="100" w:right="111" w:firstLine="720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hereby</w:t>
      </w:r>
      <w:r>
        <w:rPr>
          <w:spacing w:val="-8"/>
        </w:rPr>
        <w:t xml:space="preserve"> </w:t>
      </w:r>
      <w:r>
        <w:t xml:space="preserve">authorize all </w:t>
      </w:r>
      <w:r>
        <w:rPr>
          <w:spacing w:val="-1"/>
        </w:rPr>
        <w:t>educational</w:t>
      </w:r>
      <w:r>
        <w:t xml:space="preserve"> institutions,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agencies</w:t>
      </w:r>
      <w:r>
        <w:t xml:space="preserve"> and instrumentalities</w:t>
      </w:r>
      <w:r>
        <w:rPr>
          <w:spacing w:val="41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 xml:space="preserve">bar </w:t>
      </w:r>
      <w:r>
        <w:rPr>
          <w:spacing w:val="-1"/>
        </w:rPr>
        <w:t>associations</w:t>
      </w:r>
      <w:r>
        <w:t xml:space="preserve"> and bar</w:t>
      </w:r>
      <w:r>
        <w:rPr>
          <w:spacing w:val="-3"/>
        </w:rPr>
        <w:t xml:space="preserve"> </w:t>
      </w:r>
      <w:r>
        <w:t xml:space="preserve">examiners of other </w:t>
      </w:r>
      <w:r>
        <w:rPr>
          <w:spacing w:val="-1"/>
        </w:rPr>
        <w:t>jurisdictions),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t xml:space="preserve"> business and</w:t>
      </w:r>
      <w:r>
        <w:rPr>
          <w:spacing w:val="47"/>
        </w:rPr>
        <w:t xml:space="preserve"> </w:t>
      </w:r>
      <w:r>
        <w:rPr>
          <w:spacing w:val="-1"/>
        </w:rPr>
        <w:t>professional</w:t>
      </w:r>
      <w:r>
        <w:t xml:space="preserve"> associates </w:t>
      </w:r>
      <w:r>
        <w:rPr>
          <w:spacing w:val="-1"/>
        </w:rPr>
        <w:t>(past</w:t>
      </w:r>
      <w:r>
        <w:t xml:space="preserve"> and </w:t>
      </w:r>
      <w:r>
        <w:rPr>
          <w:spacing w:val="-1"/>
        </w:rPr>
        <w:t>present),</w:t>
      </w:r>
      <w:r>
        <w:t xml:space="preserve"> to </w:t>
      </w:r>
      <w:r>
        <w:rPr>
          <w:spacing w:val="-1"/>
        </w:rPr>
        <w:t>release</w:t>
      </w:r>
      <w:r>
        <w:rPr>
          <w:spacing w:val="-3"/>
        </w:rPr>
        <w:t xml:space="preserve"> </w:t>
      </w:r>
      <w:r>
        <w:t>to the Panel Selection Committee of</w:t>
      </w:r>
      <w:r>
        <w:rPr>
          <w:spacing w:val="-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 xml:space="preserve">United States District Court for the </w:t>
      </w:r>
      <w:r>
        <w:rPr>
          <w:spacing w:val="-1"/>
        </w:rPr>
        <w:t>Eastern</w:t>
      </w:r>
      <w:r>
        <w:t xml:space="preserve"> District of </w:t>
      </w:r>
      <w:r>
        <w:rPr>
          <w:spacing w:val="-1"/>
        </w:rPr>
        <w:t>Texas,</w:t>
      </w:r>
      <w:r>
        <w:t xml:space="preserve"> any</w:t>
      </w:r>
      <w:r>
        <w:rPr>
          <w:spacing w:val="-9"/>
        </w:rPr>
        <w:t xml:space="preserve"> </w:t>
      </w:r>
      <w:r>
        <w:rPr>
          <w:spacing w:val="-1"/>
        </w:rPr>
        <w:t>non-privileged</w:t>
      </w:r>
      <w:r>
        <w:t xml:space="preserve"> </w:t>
      </w:r>
      <w:r>
        <w:rPr>
          <w:spacing w:val="-1"/>
        </w:rPr>
        <w:t>information,</w:t>
      </w:r>
      <w:r>
        <w:rPr>
          <w:spacing w:val="57"/>
        </w:rPr>
        <w:t xml:space="preserve"> </w:t>
      </w:r>
      <w:r>
        <w:rPr>
          <w:spacing w:val="-1"/>
        </w:rPr>
        <w:t>files</w:t>
      </w:r>
      <w:r w:rsidR="000A34B7"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records requested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processing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form.</w:t>
      </w:r>
    </w:p>
    <w:p w14:paraId="2FF705B6" w14:textId="77777777" w:rsidR="001836B8" w:rsidRDefault="001836B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2A2DEAD" w14:textId="00215BEB" w:rsidR="001836B8" w:rsidRDefault="00982800">
      <w:pPr>
        <w:pStyle w:val="BodyText"/>
        <w:spacing w:line="246" w:lineRule="auto"/>
        <w:ind w:left="100" w:right="369" w:firstLine="720"/>
      </w:pPr>
      <w:r>
        <w:t>I</w:t>
      </w:r>
      <w:r>
        <w:rPr>
          <w:spacing w:val="-6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state under</w:t>
      </w:r>
      <w:r>
        <w:rPr>
          <w:spacing w:val="-3"/>
        </w:rPr>
        <w:t xml:space="preserve"> </w:t>
      </w:r>
      <w:r>
        <w:t>penalty</w:t>
      </w:r>
      <w:r>
        <w:rPr>
          <w:spacing w:val="-9"/>
        </w:rPr>
        <w:t xml:space="preserve"> </w:t>
      </w:r>
      <w:r>
        <w:t xml:space="preserve">of </w:t>
      </w:r>
      <w:r>
        <w:rPr>
          <w:spacing w:val="-1"/>
        </w:rPr>
        <w:t>perjury</w:t>
      </w:r>
      <w:r>
        <w:rPr>
          <w:spacing w:val="-8"/>
        </w:rPr>
        <w:t xml:space="preserve"> </w:t>
      </w:r>
      <w:r>
        <w:t>that I</w:t>
      </w:r>
      <w:r>
        <w:rPr>
          <w:spacing w:val="-6"/>
        </w:rPr>
        <w:t xml:space="preserve"> </w:t>
      </w:r>
      <w:r>
        <w:t xml:space="preserve">have </w:t>
      </w:r>
      <w:r>
        <w:rPr>
          <w:spacing w:val="-1"/>
        </w:rPr>
        <w:t>carefully</w:t>
      </w:r>
      <w:r>
        <w:rPr>
          <w:spacing w:val="-7"/>
        </w:rPr>
        <w:t xml:space="preserve"> </w:t>
      </w:r>
      <w:r>
        <w:rPr>
          <w:spacing w:val="-1"/>
        </w:rPr>
        <w:t>read</w:t>
      </w:r>
      <w:r>
        <w:t xml:space="preserve"> the </w:t>
      </w:r>
      <w:r>
        <w:rPr>
          <w:spacing w:val="-1"/>
        </w:rPr>
        <w:t>foregoing</w:t>
      </w:r>
      <w:r>
        <w:t xml:space="preserve"> </w:t>
      </w:r>
      <w:r>
        <w:rPr>
          <w:spacing w:val="-1"/>
        </w:rPr>
        <w:t>form</w:t>
      </w:r>
      <w:r>
        <w:t xml:space="preserve"> and</w:t>
      </w:r>
      <w:r>
        <w:rPr>
          <w:spacing w:val="25"/>
        </w:rPr>
        <w:t xml:space="preserve"> </w:t>
      </w:r>
      <w:r>
        <w:rPr>
          <w:spacing w:val="-1"/>
        </w:rPr>
        <w:t>certify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 information</w:t>
      </w:r>
      <w:r>
        <w:rPr>
          <w:spacing w:val="1"/>
        </w:rPr>
        <w:t xml:space="preserve"> </w:t>
      </w:r>
      <w:r>
        <w:rPr>
          <w:spacing w:val="-1"/>
        </w:rPr>
        <w:t>herein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 xml:space="preserve">knowledge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belief.</w:t>
      </w:r>
      <w:r>
        <w:rPr>
          <w:spacing w:val="5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fully</w:t>
      </w:r>
      <w:r>
        <w:rPr>
          <w:spacing w:val="76"/>
        </w:rPr>
        <w:t xml:space="preserve"> </w:t>
      </w:r>
      <w:r>
        <w:t xml:space="preserve">understand </w:t>
      </w:r>
      <w:r>
        <w:rPr>
          <w:spacing w:val="-1"/>
        </w:rPr>
        <w:t>that</w:t>
      </w:r>
      <w:r>
        <w:t xml:space="preserve"> failure to make</w:t>
      </w:r>
      <w:r>
        <w:rPr>
          <w:spacing w:val="-3"/>
        </w:rPr>
        <w:t xml:space="preserve"> </w:t>
      </w:r>
      <w:r>
        <w:t>a truthful disclosure</w:t>
      </w:r>
      <w:r>
        <w:rPr>
          <w:spacing w:val="-3"/>
        </w:rPr>
        <w:t xml:space="preserve"> </w:t>
      </w:r>
      <w:r>
        <w:t>of any</w:t>
      </w:r>
      <w:r>
        <w:rPr>
          <w:spacing w:val="-9"/>
        </w:rPr>
        <w:t xml:space="preserve"> </w:t>
      </w:r>
      <w:r>
        <w:rPr>
          <w:spacing w:val="-1"/>
        </w:rPr>
        <w:t>fact</w:t>
      </w:r>
      <w:r>
        <w:t xml:space="preserve"> or item of information </w:t>
      </w:r>
      <w:r>
        <w:rPr>
          <w:spacing w:val="-1"/>
        </w:rPr>
        <w:t>required</w:t>
      </w:r>
      <w:r>
        <w:rPr>
          <w:spacing w:val="2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 xml:space="preserve">result in such </w:t>
      </w:r>
      <w:r>
        <w:rPr>
          <w:spacing w:val="-1"/>
        </w:rPr>
        <w:t>action</w:t>
      </w:r>
      <w:r>
        <w:t xml:space="preserve"> as the court </w:t>
      </w:r>
      <w:r>
        <w:rPr>
          <w:spacing w:val="-1"/>
        </w:rPr>
        <w:t>deems</w:t>
      </w:r>
      <w:r>
        <w:t xml:space="preserve"> </w:t>
      </w:r>
      <w:r>
        <w:rPr>
          <w:spacing w:val="-1"/>
        </w:rPr>
        <w:t>appropriate.</w:t>
      </w:r>
    </w:p>
    <w:p w14:paraId="2D45583C" w14:textId="77777777" w:rsidR="001836B8" w:rsidRDefault="001836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56B0EA" w14:textId="77777777" w:rsidR="001836B8" w:rsidRDefault="001836B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0CDE6EA" w14:textId="77777777" w:rsidR="001836B8" w:rsidRDefault="00982800">
      <w:pPr>
        <w:pStyle w:val="BodyText"/>
        <w:tabs>
          <w:tab w:val="left" w:pos="4652"/>
        </w:tabs>
        <w:ind w:left="100"/>
      </w:pPr>
      <w:r>
        <w:rPr>
          <w:spacing w:val="-1"/>
        </w:rPr>
        <w:t>Executed</w:t>
      </w:r>
      <w:r>
        <w:t xml:space="preserve"> on</w:t>
      </w:r>
      <w:r w:rsidR="00293D8C">
        <w:t xml:space="preserve"> </w:t>
      </w:r>
      <w:sdt>
        <w:sdtPr>
          <w:id w:val="133487482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3D8C" w:rsidRPr="00811418">
            <w:rPr>
              <w:rStyle w:val="PlaceholderText"/>
            </w:rPr>
            <w:t>Click here to enter a date.</w:t>
          </w:r>
        </w:sdtContent>
      </w:sdt>
      <w:r w:rsidR="00D54D7C">
        <w:t xml:space="preserve"> </w:t>
      </w:r>
      <w:r>
        <w:t>at</w:t>
      </w:r>
      <w:r w:rsidR="00293D8C">
        <w:t xml:space="preserve"> </w:t>
      </w:r>
      <w:sdt>
        <w:sdtPr>
          <w:id w:val="202845109"/>
          <w:showingPlcHdr/>
          <w:text/>
        </w:sdtPr>
        <w:sdtEndPr/>
        <w:sdtContent>
          <w:r w:rsidR="00D54D7C">
            <w:rPr>
              <w:rStyle w:val="PlaceholderText"/>
            </w:rPr>
            <w:t>Enter the City</w:t>
          </w:r>
          <w:r w:rsidR="00293D8C" w:rsidRPr="00811418">
            <w:rPr>
              <w:rStyle w:val="PlaceholderText"/>
            </w:rPr>
            <w:t>.</w:t>
          </w:r>
        </w:sdtContent>
      </w:sdt>
      <w:r w:rsidR="00293D8C">
        <w:t xml:space="preserve">, </w:t>
      </w:r>
      <w:sdt>
        <w:sdtPr>
          <w:id w:val="544878631"/>
          <w:showingPlcHdr/>
          <w:text/>
        </w:sdtPr>
        <w:sdtEndPr/>
        <w:sdtContent>
          <w:r w:rsidR="00D54D7C">
            <w:rPr>
              <w:rStyle w:val="PlaceholderText"/>
            </w:rPr>
            <w:t>Enter the State</w:t>
          </w:r>
        </w:sdtContent>
      </w:sdt>
    </w:p>
    <w:p w14:paraId="462053AF" w14:textId="77777777" w:rsidR="001836B8" w:rsidRDefault="001836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372EA6" w14:textId="77777777" w:rsidR="001836B8" w:rsidRDefault="001836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057A7C" w14:textId="77777777" w:rsidR="001836B8" w:rsidRDefault="001836B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294727139"/>
        <w:showingPlcHdr/>
        <w:text/>
      </w:sdtPr>
      <w:sdtEndPr/>
      <w:sdtContent>
        <w:p w14:paraId="7638BB43" w14:textId="77777777" w:rsidR="001836B8" w:rsidRDefault="005138D6">
          <w:pPr>
            <w:pBdr>
              <w:bottom w:val="single" w:sz="6" w:space="1" w:color="auto"/>
            </w:pBdr>
            <w:spacing w:line="200" w:lineRule="atLeast"/>
            <w:ind w:left="4413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Style w:val="PlaceholderText"/>
            </w:rPr>
            <w:t>Click here to enter signature</w:t>
          </w:r>
          <w:r w:rsidR="00D54D7C" w:rsidRPr="00811418">
            <w:rPr>
              <w:rStyle w:val="PlaceholderText"/>
            </w:rPr>
            <w:t>.</w:t>
          </w:r>
        </w:p>
      </w:sdtContent>
    </w:sdt>
    <w:p w14:paraId="7974FFD5" w14:textId="77777777" w:rsidR="001836B8" w:rsidRDefault="00D54D7C" w:rsidP="00293D8C">
      <w:pPr>
        <w:pStyle w:val="BodyText"/>
        <w:spacing w:before="28"/>
        <w:ind w:left="3600" w:firstLine="720"/>
        <w:rPr>
          <w:spacing w:val="-1"/>
        </w:rPr>
      </w:pPr>
      <w:r>
        <w:rPr>
          <w:spacing w:val="-1"/>
        </w:rPr>
        <w:t xml:space="preserve">  </w:t>
      </w:r>
      <w:r w:rsidR="00982800">
        <w:rPr>
          <w:spacing w:val="-1"/>
        </w:rPr>
        <w:t>Signature</w:t>
      </w:r>
    </w:p>
    <w:p w14:paraId="18879062" w14:textId="77777777" w:rsidR="0061166D" w:rsidRDefault="0061166D" w:rsidP="00293D8C">
      <w:pPr>
        <w:pStyle w:val="BodyText"/>
        <w:spacing w:before="28"/>
        <w:ind w:left="3600" w:firstLine="720"/>
      </w:pPr>
    </w:p>
    <w:p w14:paraId="23BAB8C6" w14:textId="77777777" w:rsidR="0061166D" w:rsidRDefault="0061166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Instructions: </w:t>
      </w:r>
    </w:p>
    <w:p w14:paraId="4D4F4E1C" w14:textId="77777777" w:rsidR="0061166D" w:rsidRDefault="0061166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7167CA3" w14:textId="372F2EEE" w:rsidR="00D54D7C" w:rsidRDefault="0061166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54D7C">
        <w:rPr>
          <w:rFonts w:ascii="Times New Roman" w:eastAsia="Times New Roman" w:hAnsi="Times New Roman" w:cs="Times New Roman"/>
          <w:sz w:val="20"/>
          <w:szCs w:val="20"/>
        </w:rPr>
        <w:t>Email: Submit completed a</w:t>
      </w:r>
      <w:r>
        <w:rPr>
          <w:rFonts w:ascii="Times New Roman" w:eastAsia="Times New Roman" w:hAnsi="Times New Roman" w:cs="Times New Roman"/>
          <w:sz w:val="20"/>
          <w:szCs w:val="20"/>
        </w:rPr>
        <w:t>pplication</w:t>
      </w:r>
      <w:r w:rsidR="00D54D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4D7C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Word or PDF </w:t>
      </w:r>
      <w:r w:rsidR="00D54D7C">
        <w:rPr>
          <w:rFonts w:ascii="Times New Roman" w:eastAsia="Times New Roman" w:hAnsi="Times New Roman" w:cs="Times New Roman"/>
          <w:sz w:val="20"/>
          <w:szCs w:val="20"/>
        </w:rPr>
        <w:t xml:space="preserve">format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to: </w:t>
      </w:r>
      <w:hyperlink r:id="rId7" w:history="1">
        <w:r w:rsidR="00D54D7C" w:rsidRPr="0081141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cjaapplication@txed.uscourts.gov</w:t>
        </w:r>
      </w:hyperlink>
      <w:r w:rsidR="000A34B7">
        <w:rPr>
          <w:rStyle w:val="Hyperlink"/>
          <w:rFonts w:ascii="Times New Roman" w:eastAsia="Times New Roman" w:hAnsi="Times New Roman" w:cs="Times New Roman"/>
          <w:sz w:val="20"/>
          <w:szCs w:val="20"/>
        </w:rPr>
        <w:t>.</w:t>
      </w:r>
    </w:p>
    <w:sectPr w:rsidR="00D54D7C">
      <w:footerReference w:type="default" r:id="rId8"/>
      <w:pgSz w:w="12240" w:h="15840"/>
      <w:pgMar w:top="13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A779" w14:textId="77777777" w:rsidR="0061166D" w:rsidRDefault="0061166D" w:rsidP="0061166D">
      <w:r>
        <w:separator/>
      </w:r>
    </w:p>
  </w:endnote>
  <w:endnote w:type="continuationSeparator" w:id="0">
    <w:p w14:paraId="1602E269" w14:textId="77777777" w:rsidR="0061166D" w:rsidRDefault="0061166D" w:rsidP="0061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2665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63E1158" w14:textId="77777777" w:rsidR="0061166D" w:rsidRDefault="0061166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C9" w:rsidRPr="004718C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 USDC TXED CJA PANEL APPLICATION     5/16</w:t>
        </w:r>
      </w:p>
    </w:sdtContent>
  </w:sdt>
  <w:p w14:paraId="062C3C82" w14:textId="77777777" w:rsidR="0061166D" w:rsidRDefault="00611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59A7" w14:textId="77777777" w:rsidR="0061166D" w:rsidRDefault="0061166D" w:rsidP="0061166D">
      <w:r>
        <w:separator/>
      </w:r>
    </w:p>
  </w:footnote>
  <w:footnote w:type="continuationSeparator" w:id="0">
    <w:p w14:paraId="55857F3E" w14:textId="77777777" w:rsidR="0061166D" w:rsidRDefault="0061166D" w:rsidP="0061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540"/>
    <w:multiLevelType w:val="hybridMultilevel"/>
    <w:tmpl w:val="4918B2FC"/>
    <w:lvl w:ilvl="0" w:tplc="072C6E30">
      <w:start w:val="6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686C48">
      <w:start w:val="1"/>
      <w:numFmt w:val="bullet"/>
      <w:lvlText w:val="•"/>
      <w:lvlJc w:val="left"/>
      <w:pPr>
        <w:ind w:left="820" w:hanging="720"/>
      </w:pPr>
      <w:rPr>
        <w:rFonts w:hint="default"/>
      </w:rPr>
    </w:lvl>
    <w:lvl w:ilvl="2" w:tplc="5D76E044">
      <w:start w:val="1"/>
      <w:numFmt w:val="bullet"/>
      <w:lvlText w:val="•"/>
      <w:lvlJc w:val="left"/>
      <w:pPr>
        <w:ind w:left="1786" w:hanging="720"/>
      </w:pPr>
      <w:rPr>
        <w:rFonts w:hint="default"/>
      </w:rPr>
    </w:lvl>
    <w:lvl w:ilvl="3" w:tplc="30629188">
      <w:start w:val="1"/>
      <w:numFmt w:val="bullet"/>
      <w:lvlText w:val="•"/>
      <w:lvlJc w:val="left"/>
      <w:pPr>
        <w:ind w:left="2753" w:hanging="720"/>
      </w:pPr>
      <w:rPr>
        <w:rFonts w:hint="default"/>
      </w:rPr>
    </w:lvl>
    <w:lvl w:ilvl="4" w:tplc="A790BF3E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5" w:tplc="2B28EE52">
      <w:start w:val="1"/>
      <w:numFmt w:val="bullet"/>
      <w:lvlText w:val="•"/>
      <w:lvlJc w:val="left"/>
      <w:pPr>
        <w:ind w:left="4686" w:hanging="720"/>
      </w:pPr>
      <w:rPr>
        <w:rFonts w:hint="default"/>
      </w:rPr>
    </w:lvl>
    <w:lvl w:ilvl="6" w:tplc="6328710C">
      <w:start w:val="1"/>
      <w:numFmt w:val="bullet"/>
      <w:lvlText w:val="•"/>
      <w:lvlJc w:val="left"/>
      <w:pPr>
        <w:ind w:left="5653" w:hanging="720"/>
      </w:pPr>
      <w:rPr>
        <w:rFonts w:hint="default"/>
      </w:rPr>
    </w:lvl>
    <w:lvl w:ilvl="7" w:tplc="41C6A65A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8" w:tplc="6F880C10">
      <w:start w:val="1"/>
      <w:numFmt w:val="bullet"/>
      <w:lvlText w:val="•"/>
      <w:lvlJc w:val="left"/>
      <w:pPr>
        <w:ind w:left="7586" w:hanging="720"/>
      </w:pPr>
      <w:rPr>
        <w:rFonts w:hint="default"/>
      </w:rPr>
    </w:lvl>
  </w:abstractNum>
  <w:abstractNum w:abstractNumId="1" w15:restartNumberingAfterBreak="0">
    <w:nsid w:val="0E31217F"/>
    <w:multiLevelType w:val="hybridMultilevel"/>
    <w:tmpl w:val="0226E04A"/>
    <w:lvl w:ilvl="0" w:tplc="236E7A18">
      <w:start w:val="3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B82A34">
      <w:start w:val="1"/>
      <w:numFmt w:val="upp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16A8918">
      <w:start w:val="1"/>
      <w:numFmt w:val="bullet"/>
      <w:lvlText w:val="•"/>
      <w:lvlJc w:val="left"/>
      <w:pPr>
        <w:ind w:left="2426" w:hanging="720"/>
      </w:pPr>
      <w:rPr>
        <w:rFonts w:hint="default"/>
      </w:rPr>
    </w:lvl>
    <w:lvl w:ilvl="3" w:tplc="EAF0A866">
      <w:start w:val="1"/>
      <w:numFmt w:val="bullet"/>
      <w:lvlText w:val="•"/>
      <w:lvlJc w:val="left"/>
      <w:pPr>
        <w:ind w:left="3313" w:hanging="720"/>
      </w:pPr>
      <w:rPr>
        <w:rFonts w:hint="default"/>
      </w:rPr>
    </w:lvl>
    <w:lvl w:ilvl="4" w:tplc="BC0E119E">
      <w:start w:val="1"/>
      <w:numFmt w:val="bullet"/>
      <w:lvlText w:val="•"/>
      <w:lvlJc w:val="left"/>
      <w:pPr>
        <w:ind w:left="4200" w:hanging="720"/>
      </w:pPr>
      <w:rPr>
        <w:rFonts w:hint="default"/>
      </w:rPr>
    </w:lvl>
    <w:lvl w:ilvl="5" w:tplc="227C493A">
      <w:start w:val="1"/>
      <w:numFmt w:val="bullet"/>
      <w:lvlText w:val="•"/>
      <w:lvlJc w:val="left"/>
      <w:pPr>
        <w:ind w:left="5086" w:hanging="720"/>
      </w:pPr>
      <w:rPr>
        <w:rFonts w:hint="default"/>
      </w:rPr>
    </w:lvl>
    <w:lvl w:ilvl="6" w:tplc="83F49B9C">
      <w:start w:val="1"/>
      <w:numFmt w:val="bullet"/>
      <w:lvlText w:val="•"/>
      <w:lvlJc w:val="left"/>
      <w:pPr>
        <w:ind w:left="5973" w:hanging="720"/>
      </w:pPr>
      <w:rPr>
        <w:rFonts w:hint="default"/>
      </w:rPr>
    </w:lvl>
    <w:lvl w:ilvl="7" w:tplc="227C35A8">
      <w:start w:val="1"/>
      <w:numFmt w:val="bullet"/>
      <w:lvlText w:val="•"/>
      <w:lvlJc w:val="left"/>
      <w:pPr>
        <w:ind w:left="6860" w:hanging="720"/>
      </w:pPr>
      <w:rPr>
        <w:rFonts w:hint="default"/>
      </w:rPr>
    </w:lvl>
    <w:lvl w:ilvl="8" w:tplc="E01C1D78">
      <w:start w:val="1"/>
      <w:numFmt w:val="bullet"/>
      <w:lvlText w:val="•"/>
      <w:lvlJc w:val="left"/>
      <w:pPr>
        <w:ind w:left="7746" w:hanging="720"/>
      </w:pPr>
      <w:rPr>
        <w:rFonts w:hint="default"/>
      </w:rPr>
    </w:lvl>
  </w:abstractNum>
  <w:abstractNum w:abstractNumId="2" w15:restartNumberingAfterBreak="0">
    <w:nsid w:val="110341EE"/>
    <w:multiLevelType w:val="hybridMultilevel"/>
    <w:tmpl w:val="EA123DCE"/>
    <w:lvl w:ilvl="0" w:tplc="DD14E410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E7D028A"/>
    <w:multiLevelType w:val="hybridMultilevel"/>
    <w:tmpl w:val="A3C08E8E"/>
    <w:lvl w:ilvl="0" w:tplc="5AC0CBE4">
      <w:start w:val="9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662E2ECF"/>
    <w:multiLevelType w:val="hybridMultilevel"/>
    <w:tmpl w:val="CB3A0FC0"/>
    <w:lvl w:ilvl="0" w:tplc="8D660108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F2A2D252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2E90B366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C2C6D14E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3192070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7264DE4A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35B23E5A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9800B3D6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D0805192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5" w15:restartNumberingAfterBreak="0">
    <w:nsid w:val="736B0DC8"/>
    <w:multiLevelType w:val="hybridMultilevel"/>
    <w:tmpl w:val="CF22F52C"/>
    <w:lvl w:ilvl="0" w:tplc="60EEE0DA">
      <w:start w:val="1"/>
      <w:numFmt w:val="upperLetter"/>
      <w:lvlText w:val="%1&gt;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275751147">
    <w:abstractNumId w:val="0"/>
  </w:num>
  <w:num w:numId="2" w16cid:durableId="127862121">
    <w:abstractNumId w:val="1"/>
  </w:num>
  <w:num w:numId="3" w16cid:durableId="932007154">
    <w:abstractNumId w:val="4"/>
  </w:num>
  <w:num w:numId="4" w16cid:durableId="1640456658">
    <w:abstractNumId w:val="3"/>
  </w:num>
  <w:num w:numId="5" w16cid:durableId="2061904561">
    <w:abstractNumId w:val="2"/>
  </w:num>
  <w:num w:numId="6" w16cid:durableId="1746418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B8"/>
    <w:rsid w:val="000A34B7"/>
    <w:rsid w:val="000F5FA0"/>
    <w:rsid w:val="001836B8"/>
    <w:rsid w:val="00212110"/>
    <w:rsid w:val="00293D8C"/>
    <w:rsid w:val="004718C9"/>
    <w:rsid w:val="005138D6"/>
    <w:rsid w:val="0061166D"/>
    <w:rsid w:val="00982800"/>
    <w:rsid w:val="00B03963"/>
    <w:rsid w:val="00BC2EF7"/>
    <w:rsid w:val="00D5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46BE"/>
  <w15:docId w15:val="{E9F5F441-03A7-43EB-A5B2-5D955135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121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66D"/>
  </w:style>
  <w:style w:type="paragraph" w:styleId="Footer">
    <w:name w:val="footer"/>
    <w:basedOn w:val="Normal"/>
    <w:link w:val="FooterChar"/>
    <w:uiPriority w:val="99"/>
    <w:unhideWhenUsed/>
    <w:rsid w:val="00611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66D"/>
  </w:style>
  <w:style w:type="character" w:styleId="Hyperlink">
    <w:name w:val="Hyperlink"/>
    <w:basedOn w:val="DefaultParagraphFont"/>
    <w:uiPriority w:val="99"/>
    <w:unhideWhenUsed/>
    <w:rsid w:val="00D54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jaapplication@txed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89DE6851574A9FA806855AC2CF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89889-B59A-4EF5-9DBC-746B3B9505A1}"/>
      </w:docPartPr>
      <w:docPartBody>
        <w:p w:rsidR="00296E19" w:rsidRDefault="0067716D" w:rsidP="0067716D">
          <w:pPr>
            <w:pStyle w:val="9389DE6851574A9FA806855AC2CFD89B8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748ED2138A8F46D6A68719359383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D892-E5ED-4A70-B58E-34595BD534AA}"/>
      </w:docPartPr>
      <w:docPartBody>
        <w:p w:rsidR="00296E19" w:rsidRDefault="0067716D" w:rsidP="0067716D">
          <w:pPr>
            <w:pStyle w:val="748ED2138A8F46D6A6871935938357B86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9F9426A7DCD845609DEC3B118E9E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C03B-5C09-4ADF-9ADA-CA08AADCE69D}"/>
      </w:docPartPr>
      <w:docPartBody>
        <w:p w:rsidR="00296E19" w:rsidRDefault="0067716D" w:rsidP="0067716D">
          <w:pPr>
            <w:pStyle w:val="9F9426A7DCD845609DEC3B118E9ED0796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2D5FA7110E4A4982AD59538967FA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A8D5-2C4C-4A01-AD88-C468E7B568B9}"/>
      </w:docPartPr>
      <w:docPartBody>
        <w:p w:rsidR="00296E19" w:rsidRDefault="0067716D" w:rsidP="0067716D">
          <w:pPr>
            <w:pStyle w:val="2D5FA7110E4A4982AD59538967FADB4C6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53C23992E6704F36BD4D122EDA45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E49D-DC9A-4979-80DA-5FD45867140D}"/>
      </w:docPartPr>
      <w:docPartBody>
        <w:p w:rsidR="00296E19" w:rsidRDefault="0067716D" w:rsidP="0067716D">
          <w:pPr>
            <w:pStyle w:val="53C23992E6704F36BD4D122EDA4528626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0D49A4323EBF4839BE60F22F4A7D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91D7-40A2-4BAE-B213-0CAF98E78369}"/>
      </w:docPartPr>
      <w:docPartBody>
        <w:p w:rsidR="00296E19" w:rsidRDefault="0067716D" w:rsidP="0067716D">
          <w:pPr>
            <w:pStyle w:val="0D49A4323EBF4839BE60F22F4A7D20606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34C13C1F2B7948828A42597B565B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87B3-42BE-4D82-B90B-678C313DEB53}"/>
      </w:docPartPr>
      <w:docPartBody>
        <w:p w:rsidR="00296E19" w:rsidRDefault="0067716D" w:rsidP="0067716D">
          <w:pPr>
            <w:pStyle w:val="34C13C1F2B7948828A42597B565B429C6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7C122548933C4DFD80B2C7BB221F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8360-D888-4F18-BF8D-3B61DD5F6316}"/>
      </w:docPartPr>
      <w:docPartBody>
        <w:p w:rsidR="00296E19" w:rsidRDefault="0067716D" w:rsidP="0067716D">
          <w:pPr>
            <w:pStyle w:val="7C122548933C4DFD80B2C7BB221F388E6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ABAFA2F06AF3483BA6B7212E383B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CAC2-7C8E-469C-A39F-F0EA0BC4056D}"/>
      </w:docPartPr>
      <w:docPartBody>
        <w:p w:rsidR="00296E19" w:rsidRDefault="0067716D" w:rsidP="0067716D">
          <w:pPr>
            <w:pStyle w:val="ABAFA2F06AF3483BA6B7212E383B08765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869DFDB48D7E4C44ABA91C43D716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96D4-C933-475B-9BA4-6FBCA366A858}"/>
      </w:docPartPr>
      <w:docPartBody>
        <w:p w:rsidR="00296E19" w:rsidRDefault="0067716D" w:rsidP="0067716D">
          <w:pPr>
            <w:pStyle w:val="869DFDB48D7E4C44ABA91C43D71649064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846D6057BD3445DDBBFCDBF01378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00AA-10AC-471D-A005-1CA979FD5EDD}"/>
      </w:docPartPr>
      <w:docPartBody>
        <w:p w:rsidR="00296E19" w:rsidRDefault="0067716D" w:rsidP="0067716D">
          <w:pPr>
            <w:pStyle w:val="846D6057BD3445DDBBFCDBF0137840BE4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538D0C8EB79F4100AA614EBB518B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93C5-3059-4344-A7DC-81EB54B8D40B}"/>
      </w:docPartPr>
      <w:docPartBody>
        <w:p w:rsidR="00296E19" w:rsidRDefault="0067716D" w:rsidP="0067716D">
          <w:pPr>
            <w:pStyle w:val="538D0C8EB79F4100AA614EBB518BBE274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307B9C651E544208A1F47EA02168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2260-B970-42BE-8B30-418380FB6BD2}"/>
      </w:docPartPr>
      <w:docPartBody>
        <w:p w:rsidR="00296E19" w:rsidRDefault="0067716D" w:rsidP="0067716D">
          <w:pPr>
            <w:pStyle w:val="307B9C651E544208A1F47EA0216879724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868B9AE0BF3C4D049D42E3F925BC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9A6A-A7DF-44B7-99E5-14CA63A1F10F}"/>
      </w:docPartPr>
      <w:docPartBody>
        <w:p w:rsidR="00296E19" w:rsidRDefault="0067716D" w:rsidP="0067716D">
          <w:pPr>
            <w:pStyle w:val="868B9AE0BF3C4D049D42E3F925BCCFAC4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343FAE76D92C4757A952C84EDEB1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14B4-3067-4B25-91CD-ABBC38D2819E}"/>
      </w:docPartPr>
      <w:docPartBody>
        <w:p w:rsidR="00296E19" w:rsidRDefault="0067716D" w:rsidP="0067716D">
          <w:pPr>
            <w:pStyle w:val="343FAE76D92C4757A952C84EDEB184013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8ADA8B9699D543FDB4F32B12229B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C64F-5E12-4DE9-A450-A2E0E61C3D8F}"/>
      </w:docPartPr>
      <w:docPartBody>
        <w:p w:rsidR="00296E19" w:rsidRDefault="0067716D" w:rsidP="0067716D">
          <w:pPr>
            <w:pStyle w:val="8ADA8B9699D543FDB4F32B12229BD83F3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C89937A24B184539934AB8D8A13E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FCA5-FB8B-45F7-B979-9E404E60291D}"/>
      </w:docPartPr>
      <w:docPartBody>
        <w:p w:rsidR="00296E19" w:rsidRDefault="0067716D" w:rsidP="0067716D">
          <w:pPr>
            <w:pStyle w:val="C89937A24B184539934AB8D8A13EEA0C3"/>
          </w:pPr>
          <w:r w:rsidRPr="00811418">
            <w:rPr>
              <w:rStyle w:val="PlaceholderText"/>
            </w:rPr>
            <w:t>Click here to enter a date.</w:t>
          </w:r>
        </w:p>
      </w:docPartBody>
    </w:docPart>
    <w:docPart>
      <w:docPartPr>
        <w:name w:val="AE3E43C940094BDCA6D062CF2530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B7C3-D21F-4114-AD98-30D3AEB2BD64}"/>
      </w:docPartPr>
      <w:docPartBody>
        <w:p w:rsidR="00296E19" w:rsidRDefault="0067716D" w:rsidP="0067716D">
          <w:pPr>
            <w:pStyle w:val="AE3E43C940094BDCA6D062CF2530B3303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12D11B7D213B4002878D9C25099B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00D1-3367-44E9-8E84-7657E6895FCE}"/>
      </w:docPartPr>
      <w:docPartBody>
        <w:p w:rsidR="00296E19" w:rsidRDefault="0067716D" w:rsidP="0067716D">
          <w:pPr>
            <w:pStyle w:val="12D11B7D213B4002878D9C25099B389B3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46CF79664CCA450ABBD63ACCAE3B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22C3-79D1-47FE-B81A-543BDC1B4173}"/>
      </w:docPartPr>
      <w:docPartBody>
        <w:p w:rsidR="00296E19" w:rsidRDefault="0067716D" w:rsidP="0067716D">
          <w:pPr>
            <w:pStyle w:val="46CF79664CCA450ABBD63ACCAE3B26E43"/>
          </w:pPr>
          <w:r w:rsidRPr="00811418">
            <w:rPr>
              <w:rStyle w:val="PlaceholderText"/>
            </w:rPr>
            <w:t>Click here to enter a date.</w:t>
          </w:r>
        </w:p>
      </w:docPartBody>
    </w:docPart>
    <w:docPart>
      <w:docPartPr>
        <w:name w:val="51256D52C6ED40049AB29F1EF0B9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937E-33D1-493B-B86C-E0EBAF538AC0}"/>
      </w:docPartPr>
      <w:docPartBody>
        <w:p w:rsidR="00296E19" w:rsidRDefault="0067716D" w:rsidP="0067716D">
          <w:pPr>
            <w:pStyle w:val="51256D52C6ED40049AB29F1EF0B92A6B3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7795547905914EA7BC72104ACF21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3C50-04F6-4C49-84E2-8ACF41D024B1}"/>
      </w:docPartPr>
      <w:docPartBody>
        <w:p w:rsidR="00296E19" w:rsidRDefault="0067716D" w:rsidP="0067716D">
          <w:pPr>
            <w:pStyle w:val="7795547905914EA7BC72104ACF2163823"/>
          </w:pPr>
          <w:r w:rsidRPr="00811418">
            <w:rPr>
              <w:rStyle w:val="PlaceholderText"/>
            </w:rPr>
            <w:t>Click here to enter text.</w:t>
          </w:r>
        </w:p>
      </w:docPartBody>
    </w:docPart>
    <w:docPart>
      <w:docPartPr>
        <w:name w:val="1EB1C131CA0A46A88FD64A764941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697E-2F4E-4AEF-B828-3E14B6105553}"/>
      </w:docPartPr>
      <w:docPartBody>
        <w:p w:rsidR="00296E19" w:rsidRDefault="0067716D" w:rsidP="0067716D">
          <w:pPr>
            <w:pStyle w:val="1EB1C131CA0A46A88FD64A76494103083"/>
          </w:pPr>
          <w:r w:rsidRPr="008114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16D"/>
    <w:rsid w:val="00296E19"/>
    <w:rsid w:val="006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16D"/>
    <w:rPr>
      <w:color w:val="808080"/>
    </w:rPr>
  </w:style>
  <w:style w:type="paragraph" w:customStyle="1" w:styleId="869DFDB48D7E4C44ABA91C43D71649064">
    <w:name w:val="869DFDB48D7E4C44ABA91C43D71649064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846D6057BD3445DDBBFCDBF0137840BE4">
    <w:name w:val="846D6057BD3445DDBBFCDBF0137840BE4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538D0C8EB79F4100AA614EBB518BBE274">
    <w:name w:val="538D0C8EB79F4100AA614EBB518BBE274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307B9C651E544208A1F47EA0216879724">
    <w:name w:val="307B9C651E544208A1F47EA0216879724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868B9AE0BF3C4D049D42E3F925BCCFAC4">
    <w:name w:val="868B9AE0BF3C4D049D42E3F925BCCFAC4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343FAE76D92C4757A952C84EDEB184013">
    <w:name w:val="343FAE76D92C4757A952C84EDEB18401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8ADA8B9699D543FDB4F32B12229BD83F3">
    <w:name w:val="8ADA8B9699D543FDB4F32B12229BD83F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C89937A24B184539934AB8D8A13EEA0C3">
    <w:name w:val="C89937A24B184539934AB8D8A13EEA0C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AE3E43C940094BDCA6D062CF2530B3303">
    <w:name w:val="AE3E43C940094BDCA6D062CF2530B330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12D11B7D213B4002878D9C25099B389B3">
    <w:name w:val="12D11B7D213B4002878D9C25099B389B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46CF79664CCA450ABBD63ACCAE3B26E43">
    <w:name w:val="46CF79664CCA450ABBD63ACCAE3B26E4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51256D52C6ED40049AB29F1EF0B92A6B3">
    <w:name w:val="51256D52C6ED40049AB29F1EF0B92A6B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7795547905914EA7BC72104ACF2163823">
    <w:name w:val="7795547905914EA7BC72104ACF216382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1EB1C131CA0A46A88FD64A76494103083">
    <w:name w:val="1EB1C131CA0A46A88FD64A76494103083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9389DE6851574A9FA806855AC2CFD89B8">
    <w:name w:val="9389DE6851574A9FA806855AC2CFD89B8"/>
    <w:rsid w:val="0067716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748ED2138A8F46D6A6871935938357B86">
    <w:name w:val="748ED2138A8F46D6A6871935938357B86"/>
    <w:rsid w:val="0067716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9F9426A7DCD845609DEC3B118E9ED0796">
    <w:name w:val="9F9426A7DCD845609DEC3B118E9ED0796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2D5FA7110E4A4982AD59538967FADB4C6">
    <w:name w:val="2D5FA7110E4A4982AD59538967FADB4C6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53C23992E6704F36BD4D122EDA4528626">
    <w:name w:val="53C23992E6704F36BD4D122EDA4528626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0D49A4323EBF4839BE60F22F4A7D20606">
    <w:name w:val="0D49A4323EBF4839BE60F22F4A7D20606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34C13C1F2B7948828A42597B565B429C6">
    <w:name w:val="34C13C1F2B7948828A42597B565B429C6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7C122548933C4DFD80B2C7BB221F388E6">
    <w:name w:val="7C122548933C4DFD80B2C7BB221F388E6"/>
    <w:rsid w:val="0067716D"/>
    <w:pPr>
      <w:widowControl w:val="0"/>
      <w:spacing w:after="0" w:line="240" w:lineRule="auto"/>
    </w:pPr>
    <w:rPr>
      <w:rFonts w:eastAsiaTheme="minorHAnsi"/>
    </w:rPr>
  </w:style>
  <w:style w:type="paragraph" w:customStyle="1" w:styleId="ABAFA2F06AF3483BA6B7212E383B08765">
    <w:name w:val="ABAFA2F06AF3483BA6B7212E383B08765"/>
    <w:rsid w:val="0067716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VonNiederhausern</dc:creator>
  <cp:lastModifiedBy>Leigh Lyon</cp:lastModifiedBy>
  <cp:revision>2</cp:revision>
  <dcterms:created xsi:type="dcterms:W3CDTF">2022-10-25T17:26:00Z</dcterms:created>
  <dcterms:modified xsi:type="dcterms:W3CDTF">2022-10-25T17:26:00Z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2007-12-10T00:00:00Z</vt:filetime>
  </property>
  <property fmtid="{D5CDD505-2E9C-101B-9397-08002B2CF9AE}" pid="3" name="LastSaved">
    <vt:filetime>2016-05-11T00:00:00Z</vt:filetime>
  </property>
</Properties>
</file>