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697334" w:rsidRPr="00DE13F1" w14:paraId="54D103D9" w14:textId="77777777" w:rsidTr="00B532D9">
        <w:tc>
          <w:tcPr>
            <w:tcW w:w="6470" w:type="dxa"/>
          </w:tcPr>
          <w:p w14:paraId="44209671" w14:textId="77777777" w:rsidR="00697334" w:rsidRPr="00DE13F1" w:rsidRDefault="00697334" w:rsidP="00B532D9">
            <w:pPr>
              <w:pStyle w:val="Caption-courtname"/>
              <w:rPr>
                <w:rFonts w:ascii="Equity A Caps" w:hAnsi="Equity A Caps"/>
                <w:sz w:val="24"/>
                <w:szCs w:val="28"/>
              </w:rPr>
            </w:pPr>
            <w:r w:rsidRPr="00DE13F1">
              <w:rPr>
                <w:rFonts w:ascii="Equity A Caps" w:hAnsi="Equity A Caps"/>
                <w:sz w:val="24"/>
                <w:szCs w:val="28"/>
              </w:rPr>
              <w:t>UNITED STATES DISTRICT COURT</w:t>
            </w:r>
          </w:p>
          <w:p w14:paraId="31383835" w14:textId="77777777" w:rsidR="00697334" w:rsidRPr="00DE13F1" w:rsidRDefault="00697334" w:rsidP="00B532D9">
            <w:pPr>
              <w:pStyle w:val="Caption-courtname"/>
              <w:rPr>
                <w:rFonts w:ascii="Equity Text A" w:hAnsi="Equity Text A"/>
              </w:rPr>
            </w:pPr>
            <w:r w:rsidRPr="00DE13F1">
              <w:rPr>
                <w:rFonts w:ascii="Equity A Caps" w:hAnsi="Equity A Caps"/>
                <w:sz w:val="24"/>
                <w:szCs w:val="28"/>
              </w:rPr>
              <w:t>EASTERN DISTRICT OF TEXAS</w:t>
            </w:r>
          </w:p>
        </w:tc>
      </w:tr>
      <w:tr w:rsidR="00697334" w:rsidRPr="00DE13F1" w14:paraId="5B27564F" w14:textId="77777777" w:rsidTr="00B532D9">
        <w:trPr>
          <w:trHeight w:hRule="exact" w:val="173"/>
        </w:trPr>
        <w:tc>
          <w:tcPr>
            <w:tcW w:w="6470" w:type="dxa"/>
          </w:tcPr>
          <w:p w14:paraId="718D7751" w14:textId="77777777" w:rsidR="00697334" w:rsidRPr="00DE13F1" w:rsidRDefault="00697334" w:rsidP="00B532D9">
            <w:pPr>
              <w:pStyle w:val="Caption-courtname"/>
              <w:rPr>
                <w:rFonts w:ascii="Equity Text A" w:hAnsi="Equity Text A"/>
              </w:rPr>
            </w:pPr>
            <w:r w:rsidRPr="00DE13F1">
              <w:rPr>
                <w:rFonts w:ascii="Equity Text A" w:hAnsi="Equity Text A"/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41BB2" wp14:editId="3EA7604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817A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697334" w:rsidRPr="00DE13F1" w14:paraId="6731CC6B" w14:textId="77777777" w:rsidTr="00B532D9">
        <w:trPr>
          <w:trHeight w:val="414"/>
        </w:trPr>
        <w:tc>
          <w:tcPr>
            <w:tcW w:w="6470" w:type="dxa"/>
          </w:tcPr>
          <w:p w14:paraId="0F270685" w14:textId="1C2AD962" w:rsidR="00697334" w:rsidRPr="00DE13F1" w:rsidRDefault="00697334" w:rsidP="00B532D9">
            <w:pPr>
              <w:pStyle w:val="Caption-docketnumber"/>
              <w:rPr>
                <w:rFonts w:ascii="Equity Text A" w:hAnsi="Equity Text A"/>
              </w:rPr>
            </w:pPr>
            <w:r w:rsidRPr="00DE13F1">
              <w:rPr>
                <w:rFonts w:ascii="Equity Text A" w:hAnsi="Equity Text A"/>
              </w:rPr>
              <w:t>No. 6:</w:t>
            </w:r>
            <w:r w:rsidR="008F1AD3">
              <w:rPr>
                <w:rFonts w:ascii="Equity Text A" w:hAnsi="Equity Text A"/>
              </w:rPr>
              <w:t>XX</w:t>
            </w:r>
            <w:r w:rsidRPr="00DE13F1">
              <w:rPr>
                <w:rFonts w:ascii="Equity Text A" w:hAnsi="Equity Text A"/>
              </w:rPr>
              <w:t>-cv-00</w:t>
            </w:r>
            <w:r w:rsidR="008F1AD3">
              <w:rPr>
                <w:rFonts w:ascii="Equity Text A" w:hAnsi="Equity Text A"/>
              </w:rPr>
              <w:t>XXX</w:t>
            </w:r>
          </w:p>
        </w:tc>
      </w:tr>
      <w:tr w:rsidR="00697334" w:rsidRPr="00DE13F1" w14:paraId="3F6DF52E" w14:textId="77777777" w:rsidTr="00B532D9">
        <w:trPr>
          <w:trHeight w:hRule="exact" w:val="173"/>
        </w:trPr>
        <w:tc>
          <w:tcPr>
            <w:tcW w:w="6470" w:type="dxa"/>
          </w:tcPr>
          <w:p w14:paraId="7C7C163C" w14:textId="77777777" w:rsidR="00697334" w:rsidRPr="00DE13F1" w:rsidRDefault="00697334" w:rsidP="00B532D9">
            <w:pPr>
              <w:pStyle w:val="Caption-courtname"/>
              <w:rPr>
                <w:rFonts w:ascii="Equity Text A" w:hAnsi="Equity Text A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DE13F1">
              <w:rPr>
                <w:rFonts w:ascii="Equity Text A" w:hAnsi="Equity Text A"/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5F4EA" wp14:editId="69317C6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D39E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697334" w:rsidRPr="00DE13F1" w14:paraId="6C88F698" w14:textId="77777777" w:rsidTr="00B532D9">
        <w:tc>
          <w:tcPr>
            <w:tcW w:w="6470" w:type="dxa"/>
          </w:tcPr>
          <w:p w14:paraId="7863C970" w14:textId="77777777" w:rsidR="00697334" w:rsidRPr="00DE13F1" w:rsidRDefault="00697334" w:rsidP="00B532D9">
            <w:pPr>
              <w:pStyle w:val="Caption-partyname"/>
              <w:rPr>
                <w:rFonts w:ascii="Equity Text A" w:hAnsi="Equity Text A"/>
              </w:rPr>
            </w:pPr>
            <w:r w:rsidRPr="00DE13F1">
              <w:rPr>
                <w:rFonts w:ascii="Equity Text A" w:hAnsi="Equity Text A"/>
              </w:rPr>
              <w:t>Party Name,</w:t>
            </w:r>
          </w:p>
          <w:p w14:paraId="2733C4D3" w14:textId="77777777" w:rsidR="00697334" w:rsidRPr="00DE13F1" w:rsidRDefault="00697334" w:rsidP="00B532D9">
            <w:pPr>
              <w:pStyle w:val="Caption-partytitle"/>
              <w:rPr>
                <w:rFonts w:ascii="Equity Text A" w:hAnsi="Equity Text A"/>
              </w:rPr>
            </w:pPr>
            <w:r w:rsidRPr="00DE13F1">
              <w:rPr>
                <w:rFonts w:ascii="Equity Text A" w:hAnsi="Equity Text A"/>
              </w:rPr>
              <w:t>Plaintiff,</w:t>
            </w:r>
          </w:p>
          <w:p w14:paraId="0812A54D" w14:textId="77777777" w:rsidR="00697334" w:rsidRPr="00DE13F1" w:rsidRDefault="00697334" w:rsidP="00B532D9">
            <w:pPr>
              <w:pStyle w:val="Caption-vincasename"/>
              <w:spacing w:line="300" w:lineRule="exact"/>
              <w:rPr>
                <w:rFonts w:ascii="Equity Text A" w:hAnsi="Equity Text A"/>
              </w:rPr>
            </w:pPr>
            <w:r w:rsidRPr="00DE13F1">
              <w:rPr>
                <w:rFonts w:ascii="Equity Text A" w:hAnsi="Equity Text A"/>
              </w:rPr>
              <w:t>v.</w:t>
            </w:r>
          </w:p>
          <w:p w14:paraId="4E5C3BDC" w14:textId="77777777" w:rsidR="00697334" w:rsidRPr="00DE13F1" w:rsidRDefault="00697334" w:rsidP="00B532D9">
            <w:pPr>
              <w:pStyle w:val="Caption-partyname"/>
              <w:rPr>
                <w:rFonts w:ascii="Equity Text A" w:hAnsi="Equity Text A"/>
              </w:rPr>
            </w:pPr>
            <w:r w:rsidRPr="00DE13F1">
              <w:rPr>
                <w:rFonts w:ascii="Equity Text A" w:hAnsi="Equity Text A"/>
              </w:rPr>
              <w:t>Party Name,</w:t>
            </w:r>
          </w:p>
          <w:p w14:paraId="43714C4D" w14:textId="77777777" w:rsidR="00697334" w:rsidRPr="00DE13F1" w:rsidRDefault="00697334" w:rsidP="00B532D9">
            <w:pPr>
              <w:pStyle w:val="Caption-partytitle"/>
              <w:rPr>
                <w:rFonts w:ascii="Equity Text A" w:hAnsi="Equity Text A"/>
              </w:rPr>
            </w:pPr>
            <w:r w:rsidRPr="00DE13F1">
              <w:rPr>
                <w:rFonts w:ascii="Equity Text A" w:hAnsi="Equity Text A"/>
              </w:rPr>
              <w:t>Defendant.</w:t>
            </w:r>
          </w:p>
        </w:tc>
      </w:tr>
      <w:tr w:rsidR="00697334" w:rsidRPr="00DE13F1" w14:paraId="229D16B6" w14:textId="77777777" w:rsidTr="00B532D9">
        <w:trPr>
          <w:trHeight w:hRule="exact" w:val="173"/>
        </w:trPr>
        <w:tc>
          <w:tcPr>
            <w:tcW w:w="6470" w:type="dxa"/>
          </w:tcPr>
          <w:p w14:paraId="5D691024" w14:textId="77777777" w:rsidR="00697334" w:rsidRPr="00DE13F1" w:rsidRDefault="00697334" w:rsidP="00B532D9">
            <w:pPr>
              <w:pStyle w:val="Caption-courtname"/>
              <w:rPr>
                <w:rFonts w:ascii="Equity Text A" w:hAnsi="Equity Text A"/>
                <w:smallCaps w:val="0"/>
                <w:spacing w:val="0"/>
              </w:rPr>
            </w:pPr>
            <w:r w:rsidRPr="00DE13F1">
              <w:rPr>
                <w:rFonts w:ascii="Equity Text A" w:hAnsi="Equity Text A"/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ECC52" wp14:editId="5D71292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DFD9F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14:paraId="6645D098" w14:textId="77777777" w:rsidR="003D478D" w:rsidRPr="00DE13F1" w:rsidRDefault="003D478D" w:rsidP="003D478D">
      <w:pPr>
        <w:autoSpaceDE w:val="0"/>
        <w:autoSpaceDN w:val="0"/>
        <w:adjustRightInd w:val="0"/>
        <w:spacing w:after="0" w:line="240" w:lineRule="auto"/>
        <w:rPr>
          <w:rFonts w:ascii="Equity A Caps" w:hAnsi="Equity A Caps" w:cs="CG Times"/>
          <w:sz w:val="24"/>
          <w:szCs w:val="24"/>
        </w:rPr>
      </w:pPr>
    </w:p>
    <w:p w14:paraId="1F60375B" w14:textId="6C748CBF" w:rsidR="00533EE7" w:rsidRPr="00DE13F1" w:rsidRDefault="00CB244A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Equity A Caps" w:hAnsi="Equity A Caps" w:cs="Times New Roman"/>
          <w:b/>
          <w:bCs/>
          <w:caps/>
          <w:sz w:val="24"/>
          <w:szCs w:val="24"/>
        </w:rPr>
      </w:pPr>
      <w:r w:rsidRPr="00DE13F1">
        <w:rPr>
          <w:rFonts w:ascii="Equity A Caps" w:hAnsi="Equity A Caps" w:cs="Times New Roman"/>
          <w:b/>
          <w:bCs/>
          <w:caps/>
          <w:sz w:val="24"/>
          <w:szCs w:val="24"/>
        </w:rPr>
        <w:t xml:space="preserve">Joint Final PreTrial </w:t>
      </w:r>
      <w:r w:rsidR="00DE13F1">
        <w:rPr>
          <w:rFonts w:ascii="Equity A Caps" w:hAnsi="Equity A Caps" w:cs="Times New Roman"/>
          <w:b/>
          <w:bCs/>
          <w:caps/>
          <w:sz w:val="24"/>
          <w:szCs w:val="24"/>
        </w:rPr>
        <w:t>REPORT</w:t>
      </w:r>
    </w:p>
    <w:p w14:paraId="49385342" w14:textId="77777777" w:rsidR="00BB3A4C" w:rsidRPr="00DE13F1" w:rsidRDefault="00BB3A4C" w:rsidP="00BB3A4C">
      <w:pPr>
        <w:pStyle w:val="Body-Main"/>
        <w:spacing w:line="240" w:lineRule="auto"/>
        <w:ind w:firstLine="0"/>
        <w:rPr>
          <w:rFonts w:ascii="Equity Text A" w:hAnsi="Equity Text A"/>
        </w:rPr>
      </w:pPr>
    </w:p>
    <w:p w14:paraId="10DEE378" w14:textId="77777777" w:rsidR="00CB244A" w:rsidRPr="00DE13F1" w:rsidRDefault="00CB244A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Counsel for the </w:t>
      </w:r>
      <w:r w:rsidR="00B532D9" w:rsidRPr="00DE13F1">
        <w:rPr>
          <w:rFonts w:ascii="Equity Text A" w:hAnsi="Equity Text A"/>
        </w:rPr>
        <w:t>p</w:t>
      </w:r>
      <w:r w:rsidRPr="00DE13F1">
        <w:rPr>
          <w:rFonts w:ascii="Equity Text A" w:hAnsi="Equity Text A"/>
        </w:rPr>
        <w:t>arties</w:t>
      </w:r>
    </w:p>
    <w:p w14:paraId="51C939ED" w14:textId="77777777" w:rsidR="00CB244A" w:rsidRPr="00DE13F1" w:rsidRDefault="00CB244A" w:rsidP="00CB244A">
      <w:pPr>
        <w:pStyle w:val="Body-Main"/>
        <w:rPr>
          <w:rFonts w:ascii="Equity Text A" w:hAnsi="Equity Text A"/>
          <w:u w:val="single"/>
        </w:rPr>
      </w:pPr>
      <w:r w:rsidRPr="00DE13F1">
        <w:rPr>
          <w:rFonts w:ascii="Equity Text A" w:hAnsi="Equity Text A"/>
          <w:u w:val="single"/>
        </w:rPr>
        <w:t>Plaintiff(s):</w:t>
      </w:r>
    </w:p>
    <w:p w14:paraId="2FC00FF1" w14:textId="77777777" w:rsidR="00CB244A" w:rsidRPr="00DE13F1" w:rsidRDefault="00CB244A" w:rsidP="00CB244A">
      <w:pPr>
        <w:pStyle w:val="Body-Main"/>
        <w:rPr>
          <w:rFonts w:ascii="Equity Text A" w:hAnsi="Equity Text A"/>
        </w:rPr>
      </w:pPr>
    </w:p>
    <w:p w14:paraId="76305808" w14:textId="77777777" w:rsidR="00CB244A" w:rsidRPr="00DE13F1" w:rsidRDefault="00CB244A" w:rsidP="00CB244A">
      <w:pPr>
        <w:pStyle w:val="Body-Main"/>
        <w:rPr>
          <w:rFonts w:ascii="Equity Text A" w:hAnsi="Equity Text A"/>
          <w:u w:val="single"/>
        </w:rPr>
      </w:pPr>
      <w:r w:rsidRPr="00DE13F1">
        <w:rPr>
          <w:rFonts w:ascii="Equity Text A" w:hAnsi="Equity Text A"/>
          <w:u w:val="single"/>
        </w:rPr>
        <w:t>Defendant(s):</w:t>
      </w:r>
    </w:p>
    <w:p w14:paraId="37AE0FB0" w14:textId="77777777" w:rsidR="00CB244A" w:rsidRPr="00DE13F1" w:rsidRDefault="00CB244A" w:rsidP="00CB244A">
      <w:pPr>
        <w:pStyle w:val="Body-Main"/>
        <w:rPr>
          <w:rFonts w:ascii="Equity Text A" w:hAnsi="Equity Text A"/>
          <w:u w:val="single"/>
        </w:rPr>
      </w:pPr>
    </w:p>
    <w:p w14:paraId="2B9C9241" w14:textId="77777777" w:rsidR="00CB244A" w:rsidRPr="00DE13F1" w:rsidRDefault="00CB244A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Statement of </w:t>
      </w:r>
      <w:r w:rsidR="008761AE" w:rsidRPr="00DE13F1">
        <w:rPr>
          <w:rFonts w:ascii="Equity Text A" w:hAnsi="Equity Text A"/>
        </w:rPr>
        <w:t>j</w:t>
      </w:r>
      <w:r w:rsidRPr="00DE13F1">
        <w:rPr>
          <w:rFonts w:ascii="Equity Text A" w:hAnsi="Equity Text A"/>
        </w:rPr>
        <w:t>urisdiction</w:t>
      </w:r>
    </w:p>
    <w:p w14:paraId="30A38DBF" w14:textId="77777777" w:rsidR="00CB244A" w:rsidRPr="00DE13F1" w:rsidRDefault="00CB244A" w:rsidP="00CB244A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[Include a brief statement explaining the basis for this </w:t>
      </w:r>
      <w:r w:rsidR="00835B5D" w:rsidRPr="00DE13F1">
        <w:rPr>
          <w:rFonts w:ascii="Equity Text A" w:hAnsi="Equity Text A"/>
        </w:rPr>
        <w:t>c</w:t>
      </w:r>
      <w:r w:rsidRPr="00DE13F1">
        <w:rPr>
          <w:rFonts w:ascii="Equity Text A" w:hAnsi="Equity Text A"/>
        </w:rPr>
        <w:t>ourt’s jurisdiction</w:t>
      </w:r>
      <w:r w:rsidR="00835B5D" w:rsidRPr="00DE13F1">
        <w:rPr>
          <w:rFonts w:ascii="Equity Text A" w:hAnsi="Equity Text A"/>
        </w:rPr>
        <w:t xml:space="preserve"> and whether any party disputes </w:t>
      </w:r>
      <w:r w:rsidRPr="00DE13F1">
        <w:rPr>
          <w:rFonts w:ascii="Equity Text A" w:hAnsi="Equity Text A"/>
        </w:rPr>
        <w:t>jurisdiction.]</w:t>
      </w:r>
    </w:p>
    <w:p w14:paraId="0D81B2D4" w14:textId="77777777" w:rsidR="00CB244A" w:rsidRPr="00DE13F1" w:rsidRDefault="00CB244A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Nature of the </w:t>
      </w:r>
      <w:r w:rsidR="008761AE" w:rsidRPr="00DE13F1">
        <w:rPr>
          <w:rFonts w:ascii="Equity Text A" w:hAnsi="Equity Text A"/>
        </w:rPr>
        <w:t>a</w:t>
      </w:r>
      <w:r w:rsidRPr="00DE13F1">
        <w:rPr>
          <w:rFonts w:ascii="Equity Text A" w:hAnsi="Equity Text A"/>
        </w:rPr>
        <w:t>ction</w:t>
      </w:r>
    </w:p>
    <w:p w14:paraId="43B62BB5" w14:textId="77777777" w:rsidR="00CB244A" w:rsidRPr="00DE13F1" w:rsidRDefault="00CB244A" w:rsidP="00CB244A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>[Include a brief summary of the cause(s) of action and the relief sought.]</w:t>
      </w:r>
    </w:p>
    <w:p w14:paraId="3EB79D8A" w14:textId="77777777" w:rsidR="00CB244A" w:rsidRPr="00DE13F1" w:rsidRDefault="00CB244A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Contentions of the </w:t>
      </w:r>
      <w:r w:rsidR="008761AE" w:rsidRPr="00DE13F1">
        <w:rPr>
          <w:rFonts w:ascii="Equity Text A" w:hAnsi="Equity Text A"/>
        </w:rPr>
        <w:t>p</w:t>
      </w:r>
      <w:r w:rsidRPr="00DE13F1">
        <w:rPr>
          <w:rFonts w:ascii="Equity Text A" w:hAnsi="Equity Text A"/>
        </w:rPr>
        <w:t>arties</w:t>
      </w:r>
    </w:p>
    <w:p w14:paraId="2523885B" w14:textId="77777777" w:rsidR="00CB244A" w:rsidRPr="00DE13F1" w:rsidRDefault="00CB244A" w:rsidP="00CB244A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[Include a brief statement </w:t>
      </w:r>
      <w:r w:rsidR="00835B5D" w:rsidRPr="00DE13F1">
        <w:rPr>
          <w:rFonts w:ascii="Equity Text A" w:hAnsi="Equity Text A"/>
        </w:rPr>
        <w:t>from</w:t>
      </w:r>
      <w:r w:rsidRPr="00DE13F1">
        <w:rPr>
          <w:rFonts w:ascii="Equity Text A" w:hAnsi="Equity Text A"/>
          <w:spacing w:val="-1"/>
        </w:rPr>
        <w:t xml:space="preserve"> </w:t>
      </w:r>
      <w:r w:rsidRPr="00DE13F1">
        <w:rPr>
          <w:rFonts w:ascii="Equity Text A" w:hAnsi="Equity Text A"/>
        </w:rPr>
        <w:t>each</w:t>
      </w:r>
      <w:r w:rsidRPr="00DE13F1">
        <w:rPr>
          <w:rFonts w:ascii="Equity Text A" w:hAnsi="Equity Text A"/>
          <w:spacing w:val="-1"/>
        </w:rPr>
        <w:t xml:space="preserve"> </w:t>
      </w:r>
      <w:r w:rsidRPr="00DE13F1">
        <w:rPr>
          <w:rFonts w:ascii="Equity Text A" w:hAnsi="Equity Text A"/>
        </w:rPr>
        <w:t>party</w:t>
      </w:r>
      <w:r w:rsidRPr="00DE13F1">
        <w:rPr>
          <w:rFonts w:ascii="Equity Text A" w:hAnsi="Equity Text A"/>
          <w:spacing w:val="-1"/>
        </w:rPr>
        <w:t xml:space="preserve"> </w:t>
      </w:r>
      <w:r w:rsidRPr="00DE13F1">
        <w:rPr>
          <w:rFonts w:ascii="Equity Text A" w:hAnsi="Equity Text A"/>
        </w:rPr>
        <w:t>on</w:t>
      </w:r>
      <w:r w:rsidRPr="00DE13F1">
        <w:rPr>
          <w:rFonts w:ascii="Equity Text A" w:hAnsi="Equity Text A"/>
          <w:spacing w:val="-1"/>
        </w:rPr>
        <w:t xml:space="preserve"> the</w:t>
      </w:r>
      <w:r w:rsidRPr="00DE13F1">
        <w:rPr>
          <w:rFonts w:ascii="Equity Text A" w:hAnsi="Equity Text A"/>
        </w:rPr>
        <w:t xml:space="preserve"> </w:t>
      </w:r>
      <w:r w:rsidRPr="00DE13F1">
        <w:rPr>
          <w:rFonts w:ascii="Equity Text A" w:hAnsi="Equity Text A"/>
          <w:spacing w:val="-1"/>
        </w:rPr>
        <w:t>claims</w:t>
      </w:r>
      <w:r w:rsidRPr="00DE13F1">
        <w:rPr>
          <w:rFonts w:ascii="Equity Text A" w:hAnsi="Equity Text A"/>
        </w:rPr>
        <w:t xml:space="preserve"> and issues to be tried.  These should be in a</w:t>
      </w:r>
      <w:r w:rsidRPr="00DE13F1">
        <w:rPr>
          <w:rFonts w:ascii="Equity Text A" w:hAnsi="Equity Text A"/>
          <w:spacing w:val="20"/>
        </w:rPr>
        <w:t xml:space="preserve"> </w:t>
      </w:r>
      <w:r w:rsidRPr="00DE13F1">
        <w:rPr>
          <w:rFonts w:ascii="Equity Text A" w:hAnsi="Equity Text A"/>
          <w:spacing w:val="-1"/>
        </w:rPr>
        <w:t>form</w:t>
      </w:r>
      <w:r w:rsidRPr="00DE13F1">
        <w:rPr>
          <w:rFonts w:ascii="Equity Text A" w:hAnsi="Equity Text A"/>
          <w:spacing w:val="18"/>
        </w:rPr>
        <w:t xml:space="preserve"> </w:t>
      </w:r>
      <w:r w:rsidRPr="00DE13F1">
        <w:rPr>
          <w:rFonts w:ascii="Equity Text A" w:hAnsi="Equity Text A"/>
        </w:rPr>
        <w:t>suitable</w:t>
      </w:r>
      <w:r w:rsidRPr="00DE13F1">
        <w:rPr>
          <w:rFonts w:ascii="Equity Text A" w:hAnsi="Equity Text A"/>
          <w:spacing w:val="20"/>
        </w:rPr>
        <w:t xml:space="preserve"> </w:t>
      </w:r>
      <w:r w:rsidRPr="00DE13F1">
        <w:rPr>
          <w:rFonts w:ascii="Equity Text A" w:hAnsi="Equity Text A"/>
        </w:rPr>
        <w:t>to</w:t>
      </w:r>
      <w:r w:rsidRPr="00DE13F1">
        <w:rPr>
          <w:rFonts w:ascii="Equity Text A" w:hAnsi="Equity Text A"/>
          <w:spacing w:val="20"/>
        </w:rPr>
        <w:t xml:space="preserve"> </w:t>
      </w:r>
      <w:r w:rsidRPr="00DE13F1">
        <w:rPr>
          <w:rFonts w:ascii="Equity Text A" w:hAnsi="Equity Text A"/>
          <w:spacing w:val="-1"/>
        </w:rPr>
        <w:t>be</w:t>
      </w:r>
      <w:r w:rsidRPr="00DE13F1">
        <w:rPr>
          <w:rFonts w:ascii="Equity Text A" w:hAnsi="Equity Text A"/>
          <w:spacing w:val="47"/>
        </w:rPr>
        <w:t xml:space="preserve"> </w:t>
      </w:r>
      <w:r w:rsidRPr="00DE13F1">
        <w:rPr>
          <w:rFonts w:ascii="Equity Text A" w:hAnsi="Equity Text A"/>
        </w:rPr>
        <w:t>read</w:t>
      </w:r>
      <w:r w:rsidRPr="00DE13F1">
        <w:rPr>
          <w:rFonts w:ascii="Equity Text A" w:hAnsi="Equity Text A"/>
          <w:spacing w:val="-1"/>
        </w:rPr>
        <w:t xml:space="preserve"> </w:t>
      </w:r>
      <w:r w:rsidRPr="00DE13F1">
        <w:rPr>
          <w:rFonts w:ascii="Equity Text A" w:hAnsi="Equity Text A"/>
        </w:rPr>
        <w:t>to</w:t>
      </w:r>
      <w:r w:rsidRPr="00DE13F1">
        <w:rPr>
          <w:rFonts w:ascii="Equity Text A" w:hAnsi="Equity Text A"/>
          <w:spacing w:val="-1"/>
        </w:rPr>
        <w:t xml:space="preserve"> </w:t>
      </w:r>
      <w:r w:rsidRPr="00DE13F1">
        <w:rPr>
          <w:rFonts w:ascii="Equity Text A" w:hAnsi="Equity Text A"/>
        </w:rPr>
        <w:t>the</w:t>
      </w:r>
      <w:r w:rsidRPr="00DE13F1">
        <w:rPr>
          <w:rFonts w:ascii="Equity Text A" w:hAnsi="Equity Text A"/>
          <w:spacing w:val="-1"/>
        </w:rPr>
        <w:t xml:space="preserve"> </w:t>
      </w:r>
      <w:r w:rsidRPr="00DE13F1">
        <w:rPr>
          <w:rFonts w:ascii="Equity Text A" w:hAnsi="Equity Text A"/>
        </w:rPr>
        <w:t>jury.]</w:t>
      </w:r>
    </w:p>
    <w:p w14:paraId="5F32E100" w14:textId="77777777" w:rsidR="00CB244A" w:rsidRPr="00DE13F1" w:rsidRDefault="00CB244A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Stipulations and </w:t>
      </w:r>
      <w:r w:rsidR="008761AE" w:rsidRPr="00DE13F1">
        <w:rPr>
          <w:rFonts w:ascii="Equity Text A" w:hAnsi="Equity Text A"/>
        </w:rPr>
        <w:t>u</w:t>
      </w:r>
      <w:r w:rsidRPr="00DE13F1">
        <w:rPr>
          <w:rFonts w:ascii="Equity Text A" w:hAnsi="Equity Text A"/>
        </w:rPr>
        <w:t xml:space="preserve">ncontested </w:t>
      </w:r>
      <w:r w:rsidR="008761AE" w:rsidRPr="00DE13F1">
        <w:rPr>
          <w:rFonts w:ascii="Equity Text A" w:hAnsi="Equity Text A"/>
        </w:rPr>
        <w:t>f</w:t>
      </w:r>
      <w:r w:rsidRPr="00DE13F1">
        <w:rPr>
          <w:rFonts w:ascii="Equity Text A" w:hAnsi="Equity Text A"/>
        </w:rPr>
        <w:t>acts</w:t>
      </w:r>
    </w:p>
    <w:p w14:paraId="3DEEA3F4" w14:textId="77777777" w:rsidR="00CB244A" w:rsidRPr="00DE13F1" w:rsidRDefault="00CB244A" w:rsidP="00CB244A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>[Include any relevant facts that are not in dispute.]</w:t>
      </w:r>
    </w:p>
    <w:p w14:paraId="07149126" w14:textId="77777777" w:rsidR="00CB244A" w:rsidRPr="00DE13F1" w:rsidRDefault="00CB244A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lastRenderedPageBreak/>
        <w:t xml:space="preserve">Contested </w:t>
      </w:r>
      <w:r w:rsidR="008761AE" w:rsidRPr="00DE13F1">
        <w:rPr>
          <w:rFonts w:ascii="Equity Text A" w:hAnsi="Equity Text A"/>
        </w:rPr>
        <w:t>issues of fact and law</w:t>
      </w:r>
    </w:p>
    <w:p w14:paraId="3B11198D" w14:textId="77777777" w:rsidR="00CB244A" w:rsidRPr="00DE13F1" w:rsidRDefault="00CB244A" w:rsidP="00CB244A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[Include </w:t>
      </w:r>
      <w:r w:rsidR="000D52AB" w:rsidRPr="00DE13F1">
        <w:rPr>
          <w:rFonts w:ascii="Equity Text A" w:hAnsi="Equity Text A"/>
        </w:rPr>
        <w:t xml:space="preserve">relevant, disputed </w:t>
      </w:r>
      <w:r w:rsidRPr="00DE13F1">
        <w:rPr>
          <w:rFonts w:ascii="Equity Text A" w:hAnsi="Equity Text A"/>
        </w:rPr>
        <w:t>facts to be presented to the jury</w:t>
      </w:r>
      <w:r w:rsidR="000D52AB" w:rsidRPr="00DE13F1">
        <w:rPr>
          <w:rFonts w:ascii="Equity Text A" w:hAnsi="Equity Text A"/>
        </w:rPr>
        <w:t>,</w:t>
      </w:r>
      <w:r w:rsidRPr="00DE13F1">
        <w:rPr>
          <w:rFonts w:ascii="Equity Text A" w:hAnsi="Equity Text A"/>
        </w:rPr>
        <w:t xml:space="preserve"> and disputed issues of law remaining for the </w:t>
      </w:r>
      <w:r w:rsidR="000D52AB" w:rsidRPr="00DE13F1">
        <w:rPr>
          <w:rFonts w:ascii="Equity Text A" w:hAnsi="Equity Text A"/>
        </w:rPr>
        <w:t>c</w:t>
      </w:r>
      <w:r w:rsidRPr="00DE13F1">
        <w:rPr>
          <w:rFonts w:ascii="Equity Text A" w:hAnsi="Equity Text A"/>
        </w:rPr>
        <w:t>ourt.]</w:t>
      </w:r>
    </w:p>
    <w:p w14:paraId="1A0DF949" w14:textId="77777777" w:rsidR="00CB244A" w:rsidRPr="00DE13F1" w:rsidRDefault="0021627C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Pending </w:t>
      </w:r>
      <w:r w:rsidR="008761AE" w:rsidRPr="00DE13F1">
        <w:rPr>
          <w:rFonts w:ascii="Equity Text A" w:hAnsi="Equity Text A"/>
        </w:rPr>
        <w:t>m</w:t>
      </w:r>
      <w:r w:rsidRPr="00DE13F1">
        <w:rPr>
          <w:rFonts w:ascii="Equity Text A" w:hAnsi="Equity Text A"/>
        </w:rPr>
        <w:t>otions</w:t>
      </w:r>
    </w:p>
    <w:p w14:paraId="25212ECD" w14:textId="77777777" w:rsidR="0021627C" w:rsidRPr="00DE13F1" w:rsidRDefault="0021627C" w:rsidP="0021627C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[List all </w:t>
      </w:r>
      <w:r w:rsidR="000D52AB" w:rsidRPr="00DE13F1">
        <w:rPr>
          <w:rFonts w:ascii="Equity Text A" w:hAnsi="Equity Text A"/>
        </w:rPr>
        <w:t>pending motions</w:t>
      </w:r>
      <w:r w:rsidRPr="00DE13F1">
        <w:rPr>
          <w:rFonts w:ascii="Equity Text A" w:hAnsi="Equity Text A"/>
        </w:rPr>
        <w:t>.]</w:t>
      </w:r>
    </w:p>
    <w:p w14:paraId="050D3AAE" w14:textId="77777777" w:rsidR="0021627C" w:rsidRPr="00DE13F1" w:rsidRDefault="0021627C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Probable </w:t>
      </w:r>
      <w:r w:rsidR="008761AE" w:rsidRPr="00DE13F1">
        <w:rPr>
          <w:rFonts w:ascii="Equity Text A" w:hAnsi="Equity Text A"/>
        </w:rPr>
        <w:t>length of trial</w:t>
      </w:r>
    </w:p>
    <w:p w14:paraId="6790CE45" w14:textId="77777777" w:rsidR="0021627C" w:rsidRPr="00DE13F1" w:rsidRDefault="0021627C" w:rsidP="0021627C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The trial is expected to last ___ </w:t>
      </w:r>
      <w:r w:rsidR="00F71122" w:rsidRPr="00DE13F1">
        <w:rPr>
          <w:rFonts w:ascii="Equity Text A" w:hAnsi="Equity Text A"/>
        </w:rPr>
        <w:t>hours</w:t>
      </w:r>
      <w:r w:rsidRPr="00DE13F1">
        <w:rPr>
          <w:rFonts w:ascii="Equity Text A" w:hAnsi="Equity Text A"/>
        </w:rPr>
        <w:t>.</w:t>
      </w:r>
    </w:p>
    <w:p w14:paraId="39461B96" w14:textId="77777777" w:rsidR="0021627C" w:rsidRPr="00DE13F1" w:rsidRDefault="0021627C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Trial </w:t>
      </w:r>
      <w:r w:rsidR="008761AE" w:rsidRPr="00DE13F1">
        <w:rPr>
          <w:rFonts w:ascii="Equity Text A" w:hAnsi="Equity Text A"/>
        </w:rPr>
        <w:t>management procedures</w:t>
      </w:r>
    </w:p>
    <w:p w14:paraId="519D2042" w14:textId="77777777" w:rsidR="0021627C" w:rsidRPr="00DE13F1" w:rsidRDefault="0021627C" w:rsidP="0021627C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[The parties should include any agreed-upon trial procedures for managing demonstratives, witnesses, and exhibits.  </w:t>
      </w:r>
      <w:r w:rsidR="00F30038" w:rsidRPr="00DE13F1">
        <w:rPr>
          <w:rFonts w:ascii="Equity Text A" w:hAnsi="Equity Text A"/>
        </w:rPr>
        <w:t>In particular, t</w:t>
      </w:r>
      <w:r w:rsidRPr="00DE13F1">
        <w:rPr>
          <w:rFonts w:ascii="Equity Text A" w:hAnsi="Equity Text A"/>
        </w:rPr>
        <w:t>he parties should consider and identify (1) what constitutes a “demonstrative”</w:t>
      </w:r>
      <w:r w:rsidR="001D316D" w:rsidRPr="00DE13F1">
        <w:rPr>
          <w:rFonts w:ascii="Equity Text A" w:hAnsi="Equity Text A"/>
        </w:rPr>
        <w:t xml:space="preserve"> and</w:t>
      </w:r>
      <w:r w:rsidRPr="00DE13F1">
        <w:rPr>
          <w:rFonts w:ascii="Equity Text A" w:hAnsi="Equity Text A"/>
        </w:rPr>
        <w:t xml:space="preserve"> agreed-upon deadlines for exchanging demonstratives </w:t>
      </w:r>
      <w:r w:rsidR="001D316D" w:rsidRPr="00DE13F1">
        <w:rPr>
          <w:rFonts w:ascii="Equity Text A" w:hAnsi="Equity Text A"/>
        </w:rPr>
        <w:t>for</w:t>
      </w:r>
      <w:r w:rsidRPr="00DE13F1">
        <w:rPr>
          <w:rFonts w:ascii="Equity Text A" w:hAnsi="Equity Text A"/>
        </w:rPr>
        <w:t xml:space="preserve"> direct or cross</w:t>
      </w:r>
      <w:r w:rsidR="001D316D" w:rsidRPr="00DE13F1">
        <w:rPr>
          <w:rFonts w:ascii="Equity Text A" w:hAnsi="Equity Text A"/>
        </w:rPr>
        <w:t>;</w:t>
      </w:r>
      <w:r w:rsidRPr="00DE13F1">
        <w:rPr>
          <w:rFonts w:ascii="Equity Text A" w:hAnsi="Equity Text A"/>
        </w:rPr>
        <w:t xml:space="preserve"> (2) agreed</w:t>
      </w:r>
      <w:r w:rsidR="001D316D" w:rsidRPr="00DE13F1">
        <w:rPr>
          <w:rFonts w:ascii="Equity Text A" w:hAnsi="Equity Text A"/>
        </w:rPr>
        <w:t>-upon</w:t>
      </w:r>
      <w:r w:rsidRPr="00DE13F1">
        <w:rPr>
          <w:rFonts w:ascii="Equity Text A" w:hAnsi="Equity Text A"/>
        </w:rPr>
        <w:t xml:space="preserve"> deadline</w:t>
      </w:r>
      <w:r w:rsidR="001D316D" w:rsidRPr="00DE13F1">
        <w:rPr>
          <w:rFonts w:ascii="Equity Text A" w:hAnsi="Equity Text A"/>
        </w:rPr>
        <w:t>s</w:t>
      </w:r>
      <w:r w:rsidRPr="00DE13F1">
        <w:rPr>
          <w:rFonts w:ascii="Equity Text A" w:hAnsi="Equity Text A"/>
        </w:rPr>
        <w:t xml:space="preserve"> for identifying witnesses to be called, whether in person or by deposition; (3) agreed</w:t>
      </w:r>
      <w:r w:rsidR="001D316D" w:rsidRPr="00DE13F1">
        <w:rPr>
          <w:rFonts w:ascii="Equity Text A" w:hAnsi="Equity Text A"/>
        </w:rPr>
        <w:t>-upon</w:t>
      </w:r>
      <w:r w:rsidRPr="00DE13F1">
        <w:rPr>
          <w:rFonts w:ascii="Equity Text A" w:hAnsi="Equity Text A"/>
        </w:rPr>
        <w:t xml:space="preserve"> deadlines for identifying exhibits to be used during trial; </w:t>
      </w:r>
      <w:r w:rsidR="001D316D" w:rsidRPr="00DE13F1">
        <w:rPr>
          <w:rFonts w:ascii="Equity Text A" w:hAnsi="Equity Text A"/>
        </w:rPr>
        <w:t xml:space="preserve">(4) a conference procedure to address disputes arising from the aforementioned disclosures; </w:t>
      </w:r>
      <w:r w:rsidR="00F30038" w:rsidRPr="00DE13F1">
        <w:rPr>
          <w:rFonts w:ascii="Equity Text A" w:hAnsi="Equity Text A"/>
        </w:rPr>
        <w:t xml:space="preserve">and </w:t>
      </w:r>
      <w:r w:rsidRPr="00DE13F1">
        <w:rPr>
          <w:rFonts w:ascii="Equity Text A" w:hAnsi="Equity Text A"/>
        </w:rPr>
        <w:t>(</w:t>
      </w:r>
      <w:r w:rsidR="001D316D" w:rsidRPr="00DE13F1">
        <w:rPr>
          <w:rFonts w:ascii="Equity Text A" w:hAnsi="Equity Text A"/>
        </w:rPr>
        <w:t>5</w:t>
      </w:r>
      <w:r w:rsidRPr="00DE13F1">
        <w:rPr>
          <w:rFonts w:ascii="Equity Text A" w:hAnsi="Equity Text A"/>
        </w:rPr>
        <w:t>) any other trial management procedure.</w:t>
      </w:r>
      <w:r w:rsidR="001D316D" w:rsidRPr="00DE13F1">
        <w:rPr>
          <w:rFonts w:ascii="Equity Text A" w:hAnsi="Equity Text A"/>
        </w:rPr>
        <w:t>]</w:t>
      </w:r>
    </w:p>
    <w:p w14:paraId="13EB6ADB" w14:textId="77777777" w:rsidR="001D316D" w:rsidRPr="00DE13F1" w:rsidRDefault="001D316D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Witness </w:t>
      </w:r>
      <w:r w:rsidR="008761AE" w:rsidRPr="00DE13F1">
        <w:rPr>
          <w:rFonts w:ascii="Equity Text A" w:hAnsi="Equity Text A"/>
        </w:rPr>
        <w:t>lists</w:t>
      </w:r>
    </w:p>
    <w:p w14:paraId="496F1618" w14:textId="0306331C" w:rsidR="001D316D" w:rsidRPr="00DE13F1" w:rsidRDefault="001D316D" w:rsidP="001D316D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[Each party’s witness list should be attached as an </w:t>
      </w:r>
      <w:r w:rsidR="00F71122" w:rsidRPr="00DE13F1">
        <w:rPr>
          <w:rFonts w:ascii="Equity Text A" w:hAnsi="Equity Text A"/>
        </w:rPr>
        <w:t xml:space="preserve">appendix </w:t>
      </w:r>
      <w:r w:rsidRPr="00DE13F1">
        <w:rPr>
          <w:rFonts w:ascii="Equity Text A" w:hAnsi="Equity Text A"/>
        </w:rPr>
        <w:t xml:space="preserve">to the pretrial </w:t>
      </w:r>
      <w:r w:rsidR="009A6227">
        <w:rPr>
          <w:rFonts w:ascii="Equity Text A" w:hAnsi="Equity Text A"/>
        </w:rPr>
        <w:t>report</w:t>
      </w:r>
      <w:r w:rsidRPr="00DE13F1">
        <w:rPr>
          <w:rFonts w:ascii="Equity Text A" w:hAnsi="Equity Text A"/>
        </w:rPr>
        <w:t>.  Witness lists should identify any witness to be presented by deposition.]</w:t>
      </w:r>
    </w:p>
    <w:p w14:paraId="45AF7BF2" w14:textId="77777777" w:rsidR="00CF6752" w:rsidRPr="00DE13F1" w:rsidRDefault="00CF6752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Deposition </w:t>
      </w:r>
      <w:r w:rsidR="008761AE" w:rsidRPr="00DE13F1">
        <w:rPr>
          <w:rFonts w:ascii="Equity Text A" w:hAnsi="Equity Text A"/>
        </w:rPr>
        <w:t>designations</w:t>
      </w:r>
    </w:p>
    <w:p w14:paraId="7832DBF6" w14:textId="67ADC92B" w:rsidR="00CF6752" w:rsidRPr="00DE13F1" w:rsidRDefault="00CF6752" w:rsidP="00CF6752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>[</w:t>
      </w:r>
      <w:r w:rsidR="000D52AB" w:rsidRPr="00DE13F1">
        <w:rPr>
          <w:rFonts w:ascii="Equity Text A" w:hAnsi="Equity Text A"/>
        </w:rPr>
        <w:t>Attach e</w:t>
      </w:r>
      <w:r w:rsidRPr="00DE13F1">
        <w:rPr>
          <w:rFonts w:ascii="Equity Text A" w:hAnsi="Equity Text A"/>
        </w:rPr>
        <w:t xml:space="preserve">ach party’s deposition designations as an </w:t>
      </w:r>
      <w:r w:rsidR="00F71122" w:rsidRPr="00DE13F1">
        <w:rPr>
          <w:rFonts w:ascii="Equity Text A" w:hAnsi="Equity Text A"/>
        </w:rPr>
        <w:t>appendix</w:t>
      </w:r>
      <w:r w:rsidRPr="00DE13F1">
        <w:rPr>
          <w:rFonts w:ascii="Equity Text A" w:hAnsi="Equity Text A"/>
        </w:rPr>
        <w:t xml:space="preserve"> to the pretrial </w:t>
      </w:r>
      <w:r w:rsidR="009A6227">
        <w:rPr>
          <w:rFonts w:ascii="Equity Text A" w:hAnsi="Equity Text A"/>
        </w:rPr>
        <w:t>report</w:t>
      </w:r>
      <w:r w:rsidRPr="00DE13F1">
        <w:rPr>
          <w:rFonts w:ascii="Equity Text A" w:hAnsi="Equity Text A"/>
        </w:rPr>
        <w:t>.]</w:t>
      </w:r>
    </w:p>
    <w:p w14:paraId="522D5F88" w14:textId="77777777" w:rsidR="001D316D" w:rsidRPr="00DE13F1" w:rsidRDefault="001D316D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t xml:space="preserve">Exhibit </w:t>
      </w:r>
      <w:r w:rsidR="008761AE" w:rsidRPr="00DE13F1">
        <w:rPr>
          <w:rFonts w:ascii="Equity Text A" w:hAnsi="Equity Text A"/>
        </w:rPr>
        <w:t>l</w:t>
      </w:r>
      <w:r w:rsidRPr="00DE13F1">
        <w:rPr>
          <w:rFonts w:ascii="Equity Text A" w:hAnsi="Equity Text A"/>
        </w:rPr>
        <w:t>ists</w:t>
      </w:r>
    </w:p>
    <w:p w14:paraId="31B6C54A" w14:textId="5F3FE0B8" w:rsidR="001D316D" w:rsidRPr="00DE13F1" w:rsidRDefault="001D316D" w:rsidP="001D316D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>[</w:t>
      </w:r>
      <w:r w:rsidR="000D52AB" w:rsidRPr="00DE13F1">
        <w:rPr>
          <w:rFonts w:ascii="Equity Text A" w:hAnsi="Equity Text A"/>
        </w:rPr>
        <w:t>Attach e</w:t>
      </w:r>
      <w:r w:rsidRPr="00DE13F1">
        <w:rPr>
          <w:rFonts w:ascii="Equity Text A" w:hAnsi="Equity Text A"/>
        </w:rPr>
        <w:t xml:space="preserve">ach party’s exhibit list as an </w:t>
      </w:r>
      <w:r w:rsidR="00F71122" w:rsidRPr="00DE13F1">
        <w:rPr>
          <w:rFonts w:ascii="Equity Text A" w:hAnsi="Equity Text A"/>
        </w:rPr>
        <w:t>appendix</w:t>
      </w:r>
      <w:r w:rsidRPr="00DE13F1">
        <w:rPr>
          <w:rFonts w:ascii="Equity Text A" w:hAnsi="Equity Text A"/>
        </w:rPr>
        <w:t xml:space="preserve"> to the pretrial </w:t>
      </w:r>
      <w:r w:rsidR="009A6227">
        <w:rPr>
          <w:rFonts w:ascii="Equity Text A" w:hAnsi="Equity Text A"/>
        </w:rPr>
        <w:t>report</w:t>
      </w:r>
      <w:r w:rsidRPr="00DE13F1">
        <w:rPr>
          <w:rFonts w:ascii="Equity Text A" w:hAnsi="Equity Text A"/>
        </w:rPr>
        <w:t>.]</w:t>
      </w:r>
    </w:p>
    <w:p w14:paraId="4BBB7C67" w14:textId="77777777" w:rsidR="001D316D" w:rsidRPr="00DE13F1" w:rsidRDefault="001D316D" w:rsidP="008761AE">
      <w:pPr>
        <w:pStyle w:val="Header1"/>
        <w:rPr>
          <w:rFonts w:ascii="Equity Text A" w:hAnsi="Equity Text A"/>
        </w:rPr>
      </w:pPr>
      <w:r w:rsidRPr="00DE13F1">
        <w:rPr>
          <w:rFonts w:ascii="Equity Text A" w:hAnsi="Equity Text A"/>
        </w:rPr>
        <w:lastRenderedPageBreak/>
        <w:t>Certifications</w:t>
      </w:r>
    </w:p>
    <w:p w14:paraId="72A0510F" w14:textId="77777777" w:rsidR="001D316D" w:rsidRPr="00DE13F1" w:rsidRDefault="001D316D" w:rsidP="001D316D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>The undersigned counsel for each of the parties in this action hereby certify and acknowledge the following:</w:t>
      </w:r>
    </w:p>
    <w:p w14:paraId="0B529DE5" w14:textId="77777777" w:rsidR="001D316D" w:rsidRPr="00DE13F1" w:rsidRDefault="001D316D" w:rsidP="001D316D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>(</w:t>
      </w:r>
      <w:r w:rsidR="00302C13" w:rsidRPr="00DE13F1">
        <w:rPr>
          <w:rFonts w:ascii="Equity Text A" w:hAnsi="Equity Text A"/>
        </w:rPr>
        <w:t>A</w:t>
      </w:r>
      <w:r w:rsidRPr="00DE13F1">
        <w:rPr>
          <w:rFonts w:ascii="Equity Text A" w:hAnsi="Equity Text A"/>
        </w:rPr>
        <w:t>)</w:t>
      </w:r>
      <w:r w:rsidRPr="00DE13F1">
        <w:rPr>
          <w:rFonts w:ascii="Equity Text A" w:hAnsi="Equity Text A"/>
        </w:rPr>
        <w:tab/>
        <w:t xml:space="preserve">Full and complete disclosure has been made in accordance with the Federal Rules of Civil Procedure and the </w:t>
      </w:r>
      <w:r w:rsidR="00F71122" w:rsidRPr="00DE13F1">
        <w:rPr>
          <w:rFonts w:ascii="Equity Text A" w:hAnsi="Equity Text A"/>
        </w:rPr>
        <w:t>c</w:t>
      </w:r>
      <w:r w:rsidRPr="00DE13F1">
        <w:rPr>
          <w:rFonts w:ascii="Equity Text A" w:hAnsi="Equity Text A"/>
        </w:rPr>
        <w:t>ourt’s orders;</w:t>
      </w:r>
    </w:p>
    <w:p w14:paraId="7B800DF7" w14:textId="77777777" w:rsidR="001D316D" w:rsidRPr="00DE13F1" w:rsidRDefault="001D316D" w:rsidP="001D316D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>(</w:t>
      </w:r>
      <w:r w:rsidR="00302C13" w:rsidRPr="00DE13F1">
        <w:rPr>
          <w:rFonts w:ascii="Equity Text A" w:hAnsi="Equity Text A"/>
        </w:rPr>
        <w:t>B</w:t>
      </w:r>
      <w:r w:rsidRPr="00DE13F1">
        <w:rPr>
          <w:rFonts w:ascii="Equity Text A" w:hAnsi="Equity Text A"/>
        </w:rPr>
        <w:t>)</w:t>
      </w:r>
      <w:r w:rsidRPr="00DE13F1">
        <w:rPr>
          <w:rFonts w:ascii="Equity Text A" w:hAnsi="Equity Text A"/>
        </w:rPr>
        <w:tab/>
        <w:t xml:space="preserve">Discovery limitations set forth in the Federal Rules of Civil Procedure, the Local Rules, and the </w:t>
      </w:r>
      <w:r w:rsidR="000D52AB" w:rsidRPr="00DE13F1">
        <w:rPr>
          <w:rFonts w:ascii="Equity Text A" w:hAnsi="Equity Text A"/>
        </w:rPr>
        <w:t>c</w:t>
      </w:r>
      <w:r w:rsidRPr="00DE13F1">
        <w:rPr>
          <w:rFonts w:ascii="Equity Text A" w:hAnsi="Equity Text A"/>
        </w:rPr>
        <w:t>ourt’s orders have been complied with;</w:t>
      </w:r>
    </w:p>
    <w:p w14:paraId="7AA4AA46" w14:textId="77777777" w:rsidR="001D316D" w:rsidRPr="00DE13F1" w:rsidRDefault="001D316D" w:rsidP="001D316D">
      <w:pPr>
        <w:pStyle w:val="Body-Main"/>
        <w:rPr>
          <w:rFonts w:ascii="Equity Text A" w:hAnsi="Equity Text A"/>
        </w:rPr>
      </w:pPr>
      <w:r w:rsidRPr="00DE13F1">
        <w:rPr>
          <w:rFonts w:ascii="Equity Text A" w:hAnsi="Equity Text A"/>
        </w:rPr>
        <w:t>(</w:t>
      </w:r>
      <w:r w:rsidR="00302C13" w:rsidRPr="00DE13F1">
        <w:rPr>
          <w:rFonts w:ascii="Equity Text A" w:hAnsi="Equity Text A"/>
        </w:rPr>
        <w:t>C</w:t>
      </w:r>
      <w:r w:rsidRPr="00DE13F1">
        <w:rPr>
          <w:rFonts w:ascii="Equity Text A" w:hAnsi="Equity Text A"/>
        </w:rPr>
        <w:t>)</w:t>
      </w:r>
      <w:r w:rsidRPr="00DE13F1">
        <w:rPr>
          <w:rFonts w:ascii="Equity Text A" w:hAnsi="Equity Text A"/>
        </w:rPr>
        <w:tab/>
        <w:t xml:space="preserve">Each exhibit in the </w:t>
      </w:r>
      <w:r w:rsidR="00F101B5" w:rsidRPr="00DE13F1">
        <w:rPr>
          <w:rFonts w:ascii="Equity Text A" w:hAnsi="Equity Text A"/>
        </w:rPr>
        <w:t xml:space="preserve">Exhibit List </w:t>
      </w:r>
      <w:r w:rsidRPr="00DE13F1">
        <w:rPr>
          <w:rFonts w:ascii="Equity Text A" w:hAnsi="Equity Text A"/>
        </w:rPr>
        <w:t>herein:</w:t>
      </w:r>
    </w:p>
    <w:p w14:paraId="1A252EDA" w14:textId="77777777" w:rsidR="001D316D" w:rsidRPr="00DE13F1" w:rsidRDefault="001D316D" w:rsidP="001D316D">
      <w:pPr>
        <w:pStyle w:val="Body-Main"/>
        <w:ind w:left="720"/>
        <w:rPr>
          <w:rFonts w:ascii="Equity Text A" w:hAnsi="Equity Text A"/>
        </w:rPr>
      </w:pPr>
      <w:r w:rsidRPr="00DE13F1">
        <w:rPr>
          <w:rFonts w:ascii="Equity Text A" w:hAnsi="Equity Text A"/>
        </w:rPr>
        <w:t>(</w:t>
      </w:r>
      <w:r w:rsidR="00302C13" w:rsidRPr="00DE13F1">
        <w:rPr>
          <w:rFonts w:ascii="Equity Text A" w:hAnsi="Equity Text A"/>
        </w:rPr>
        <w:t>i</w:t>
      </w:r>
      <w:r w:rsidRPr="00DE13F1">
        <w:rPr>
          <w:rFonts w:ascii="Equity Text A" w:hAnsi="Equity Text A"/>
        </w:rPr>
        <w:t>)</w:t>
      </w:r>
      <w:r w:rsidRPr="00DE13F1">
        <w:rPr>
          <w:rFonts w:ascii="Equity Text A" w:hAnsi="Equity Text A"/>
        </w:rPr>
        <w:tab/>
      </w:r>
      <w:r w:rsidR="00F101B5" w:rsidRPr="00DE13F1">
        <w:rPr>
          <w:rFonts w:ascii="Equity Text A" w:hAnsi="Equity Text A"/>
        </w:rPr>
        <w:t>exists</w:t>
      </w:r>
      <w:r w:rsidRPr="00DE13F1">
        <w:rPr>
          <w:rFonts w:ascii="Equity Text A" w:hAnsi="Equity Text A"/>
        </w:rPr>
        <w:t>;</w:t>
      </w:r>
    </w:p>
    <w:p w14:paraId="1F831892" w14:textId="77777777" w:rsidR="001D316D" w:rsidRPr="00DE13F1" w:rsidRDefault="001D316D" w:rsidP="001D316D">
      <w:pPr>
        <w:pStyle w:val="Body-Main"/>
        <w:ind w:left="720"/>
        <w:rPr>
          <w:rFonts w:ascii="Equity Text A" w:hAnsi="Equity Text A"/>
        </w:rPr>
      </w:pPr>
      <w:r w:rsidRPr="00DE13F1">
        <w:rPr>
          <w:rFonts w:ascii="Equity Text A" w:hAnsi="Equity Text A"/>
        </w:rPr>
        <w:t>(</w:t>
      </w:r>
      <w:r w:rsidR="00302C13" w:rsidRPr="00DE13F1">
        <w:rPr>
          <w:rFonts w:ascii="Equity Text A" w:hAnsi="Equity Text A"/>
        </w:rPr>
        <w:t>ii</w:t>
      </w:r>
      <w:r w:rsidRPr="00DE13F1">
        <w:rPr>
          <w:rFonts w:ascii="Equity Text A" w:hAnsi="Equity Text A"/>
        </w:rPr>
        <w:t>)</w:t>
      </w:r>
      <w:r w:rsidRPr="00DE13F1">
        <w:rPr>
          <w:rFonts w:ascii="Equity Text A" w:hAnsi="Equity Text A"/>
        </w:rPr>
        <w:tab/>
        <w:t>is numbered; and</w:t>
      </w:r>
    </w:p>
    <w:p w14:paraId="0352556F" w14:textId="77777777" w:rsidR="001D316D" w:rsidRPr="00DE13F1" w:rsidRDefault="001D316D" w:rsidP="001D316D">
      <w:pPr>
        <w:pStyle w:val="Body-Main"/>
        <w:ind w:left="720"/>
        <w:rPr>
          <w:rFonts w:ascii="Equity Text A" w:hAnsi="Equity Text A"/>
        </w:rPr>
      </w:pPr>
      <w:r w:rsidRPr="00DE13F1">
        <w:rPr>
          <w:rFonts w:ascii="Equity Text A" w:hAnsi="Equity Text A"/>
        </w:rPr>
        <w:t>(</w:t>
      </w:r>
      <w:r w:rsidR="00302C13" w:rsidRPr="00DE13F1">
        <w:rPr>
          <w:rFonts w:ascii="Equity Text A" w:hAnsi="Equity Text A"/>
        </w:rPr>
        <w:t>iii</w:t>
      </w:r>
      <w:r w:rsidRPr="00DE13F1">
        <w:rPr>
          <w:rFonts w:ascii="Equity Text A" w:hAnsi="Equity Text A"/>
        </w:rPr>
        <w:t>)</w:t>
      </w:r>
      <w:r w:rsidRPr="00DE13F1">
        <w:rPr>
          <w:rFonts w:ascii="Equity Text A" w:hAnsi="Equity Text A"/>
        </w:rPr>
        <w:tab/>
        <w:t>has been disclosed and shown to opposing counsel.</w:t>
      </w:r>
    </w:p>
    <w:p w14:paraId="08A4463D" w14:textId="77777777" w:rsidR="00BB3A4C" w:rsidRPr="00DE13F1" w:rsidRDefault="00BB3A4C" w:rsidP="00BB3A4C">
      <w:pPr>
        <w:pStyle w:val="Body-Main"/>
        <w:spacing w:line="240" w:lineRule="auto"/>
        <w:ind w:firstLine="0"/>
        <w:jc w:val="center"/>
        <w:rPr>
          <w:rFonts w:ascii="Equity Text A" w:hAnsi="Equity Text A"/>
        </w:rPr>
      </w:pPr>
    </w:p>
    <w:p w14:paraId="21274D82" w14:textId="77777777" w:rsidR="001D316D" w:rsidRPr="00DE13F1" w:rsidRDefault="001D316D" w:rsidP="00BB3A4C">
      <w:pPr>
        <w:pStyle w:val="Body-Main"/>
        <w:spacing w:line="240" w:lineRule="auto"/>
        <w:ind w:firstLine="0"/>
        <w:jc w:val="center"/>
        <w:rPr>
          <w:rFonts w:ascii="Equity Text A" w:hAnsi="Equity Text A"/>
        </w:rPr>
      </w:pPr>
    </w:p>
    <w:p w14:paraId="7BD5394C" w14:textId="77777777" w:rsidR="00BB3A4C" w:rsidRPr="00020C12" w:rsidRDefault="00BB3A4C" w:rsidP="00BB3A4C">
      <w:pPr>
        <w:pStyle w:val="Body-Main"/>
        <w:ind w:firstLine="0"/>
        <w:jc w:val="center"/>
        <w:rPr>
          <w:rFonts w:ascii="Palatino Linotype" w:hAnsi="Palatino Linotype"/>
        </w:rPr>
      </w:pPr>
    </w:p>
    <w:sectPr w:rsidR="00BB3A4C" w:rsidRPr="00020C12" w:rsidSect="00302C13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6FAF" w14:textId="77777777" w:rsidR="00B532D9" w:rsidRDefault="00B532D9" w:rsidP="00445FB0">
      <w:pPr>
        <w:spacing w:after="0" w:line="240" w:lineRule="auto"/>
      </w:pPr>
      <w:r>
        <w:separator/>
      </w:r>
    </w:p>
  </w:endnote>
  <w:endnote w:type="continuationSeparator" w:id="0">
    <w:p w14:paraId="54495FAA" w14:textId="77777777" w:rsidR="00B532D9" w:rsidRDefault="00B532D9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quity A Cap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quity Text A">
    <w:altName w:val="Equity Text A"/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 Linotype" w:hAnsi="Palatino Linotype"/>
      </w:rPr>
      <w:id w:val="-1901050457"/>
      <w:docPartObj>
        <w:docPartGallery w:val="Page Numbers (Bottom of Page)"/>
        <w:docPartUnique/>
      </w:docPartObj>
    </w:sdtPr>
    <w:sdtEndPr>
      <w:rPr>
        <w:rFonts w:ascii="Equity Text A" w:hAnsi="Equity Text A"/>
        <w:noProof/>
        <w:sz w:val="24"/>
        <w:szCs w:val="24"/>
      </w:rPr>
    </w:sdtEndPr>
    <w:sdtContent>
      <w:p w14:paraId="64E39D70" w14:textId="77777777" w:rsidR="00B532D9" w:rsidRPr="00DE13F1" w:rsidRDefault="00B532D9">
        <w:pPr>
          <w:pStyle w:val="Footer"/>
          <w:jc w:val="center"/>
          <w:rPr>
            <w:rFonts w:ascii="Equity Text A" w:hAnsi="Equity Text A"/>
            <w:sz w:val="24"/>
            <w:szCs w:val="24"/>
          </w:rPr>
        </w:pPr>
        <w:r w:rsidRPr="00DE13F1">
          <w:rPr>
            <w:rFonts w:ascii="Equity Text A" w:hAnsi="Equity Text A"/>
            <w:sz w:val="24"/>
            <w:szCs w:val="24"/>
          </w:rPr>
          <w:fldChar w:fldCharType="begin"/>
        </w:r>
        <w:r w:rsidRPr="00DE13F1">
          <w:rPr>
            <w:rFonts w:ascii="Equity Text A" w:hAnsi="Equity Text A"/>
            <w:sz w:val="24"/>
            <w:szCs w:val="24"/>
          </w:rPr>
          <w:instrText xml:space="preserve"> PAGE   \* MERGEFORMAT </w:instrText>
        </w:r>
        <w:r w:rsidRPr="00DE13F1">
          <w:rPr>
            <w:rFonts w:ascii="Equity Text A" w:hAnsi="Equity Text A"/>
            <w:sz w:val="24"/>
            <w:szCs w:val="24"/>
          </w:rPr>
          <w:fldChar w:fldCharType="separate"/>
        </w:r>
        <w:r w:rsidRPr="00DE13F1">
          <w:rPr>
            <w:rFonts w:ascii="Equity Text A" w:hAnsi="Equity Text A"/>
            <w:noProof/>
            <w:sz w:val="24"/>
            <w:szCs w:val="24"/>
          </w:rPr>
          <w:t>2</w:t>
        </w:r>
        <w:r w:rsidRPr="00DE13F1">
          <w:rPr>
            <w:rFonts w:ascii="Equity Text A" w:hAnsi="Equity Text A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586711"/>
      <w:docPartObj>
        <w:docPartGallery w:val="Page Numbers (Bottom of Page)"/>
        <w:docPartUnique/>
      </w:docPartObj>
    </w:sdtPr>
    <w:sdtEndPr>
      <w:rPr>
        <w:rFonts w:ascii="Equity Text A" w:hAnsi="Equity Text A"/>
        <w:noProof/>
        <w:sz w:val="24"/>
        <w:szCs w:val="24"/>
      </w:rPr>
    </w:sdtEndPr>
    <w:sdtContent>
      <w:p w14:paraId="0A9A4F31" w14:textId="1E5C715A" w:rsidR="008F71C8" w:rsidRPr="008F71C8" w:rsidRDefault="008F71C8">
        <w:pPr>
          <w:pStyle w:val="Footer"/>
          <w:jc w:val="center"/>
          <w:rPr>
            <w:rFonts w:ascii="Equity Text A" w:hAnsi="Equity Text A"/>
            <w:sz w:val="24"/>
            <w:szCs w:val="24"/>
          </w:rPr>
        </w:pPr>
        <w:r w:rsidRPr="008F71C8">
          <w:rPr>
            <w:rFonts w:ascii="Equity Text A" w:hAnsi="Equity Text A"/>
            <w:sz w:val="24"/>
            <w:szCs w:val="24"/>
          </w:rPr>
          <w:fldChar w:fldCharType="begin"/>
        </w:r>
        <w:r w:rsidRPr="008F71C8">
          <w:rPr>
            <w:rFonts w:ascii="Equity Text A" w:hAnsi="Equity Text A"/>
            <w:sz w:val="24"/>
            <w:szCs w:val="24"/>
          </w:rPr>
          <w:instrText xml:space="preserve"> PAGE   \* MERGEFORMAT </w:instrText>
        </w:r>
        <w:r w:rsidRPr="008F71C8">
          <w:rPr>
            <w:rFonts w:ascii="Equity Text A" w:hAnsi="Equity Text A"/>
            <w:sz w:val="24"/>
            <w:szCs w:val="24"/>
          </w:rPr>
          <w:fldChar w:fldCharType="separate"/>
        </w:r>
        <w:r w:rsidRPr="008F71C8">
          <w:rPr>
            <w:rFonts w:ascii="Equity Text A" w:hAnsi="Equity Text A"/>
            <w:noProof/>
            <w:sz w:val="24"/>
            <w:szCs w:val="24"/>
          </w:rPr>
          <w:t>2</w:t>
        </w:r>
        <w:r w:rsidRPr="008F71C8">
          <w:rPr>
            <w:rFonts w:ascii="Equity Text A" w:hAnsi="Equity Text A"/>
            <w:noProof/>
            <w:sz w:val="24"/>
            <w:szCs w:val="24"/>
          </w:rPr>
          <w:fldChar w:fldCharType="end"/>
        </w:r>
      </w:p>
    </w:sdtContent>
  </w:sdt>
  <w:p w14:paraId="01B4A7E9" w14:textId="77777777" w:rsidR="008F71C8" w:rsidRDefault="008F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44EA" w14:textId="77777777" w:rsidR="00B532D9" w:rsidRDefault="00B532D9" w:rsidP="00445FB0">
      <w:pPr>
        <w:spacing w:after="0" w:line="240" w:lineRule="auto"/>
      </w:pPr>
      <w:r>
        <w:separator/>
      </w:r>
    </w:p>
  </w:footnote>
  <w:footnote w:type="continuationSeparator" w:id="0">
    <w:p w14:paraId="5285B11F" w14:textId="77777777" w:rsidR="00B532D9" w:rsidRDefault="00B532D9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407"/>
    <w:multiLevelType w:val="hybridMultilevel"/>
    <w:tmpl w:val="C5D4CC98"/>
    <w:lvl w:ilvl="0" w:tplc="6F487CAA">
      <w:start w:val="1"/>
      <w:numFmt w:val="decimal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D43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020C12"/>
    <w:rsid w:val="000D52AB"/>
    <w:rsid w:val="000E6018"/>
    <w:rsid w:val="001B4074"/>
    <w:rsid w:val="001D316D"/>
    <w:rsid w:val="0021627C"/>
    <w:rsid w:val="002C5980"/>
    <w:rsid w:val="002C646A"/>
    <w:rsid w:val="00302C13"/>
    <w:rsid w:val="00307723"/>
    <w:rsid w:val="00313F47"/>
    <w:rsid w:val="003323E0"/>
    <w:rsid w:val="003B1913"/>
    <w:rsid w:val="003D478D"/>
    <w:rsid w:val="00445FB0"/>
    <w:rsid w:val="00472779"/>
    <w:rsid w:val="00533EE7"/>
    <w:rsid w:val="00543CEC"/>
    <w:rsid w:val="00554843"/>
    <w:rsid w:val="00610BBA"/>
    <w:rsid w:val="00630656"/>
    <w:rsid w:val="00656F52"/>
    <w:rsid w:val="00657F7A"/>
    <w:rsid w:val="00697334"/>
    <w:rsid w:val="007146FF"/>
    <w:rsid w:val="0072449F"/>
    <w:rsid w:val="0077160E"/>
    <w:rsid w:val="00771E0F"/>
    <w:rsid w:val="00781323"/>
    <w:rsid w:val="00787512"/>
    <w:rsid w:val="007A7245"/>
    <w:rsid w:val="007B2AE1"/>
    <w:rsid w:val="007C297E"/>
    <w:rsid w:val="007E69AE"/>
    <w:rsid w:val="007F31B8"/>
    <w:rsid w:val="00822AF6"/>
    <w:rsid w:val="00832A36"/>
    <w:rsid w:val="00835B5D"/>
    <w:rsid w:val="00870AF8"/>
    <w:rsid w:val="008761AE"/>
    <w:rsid w:val="00890B71"/>
    <w:rsid w:val="008B1CC3"/>
    <w:rsid w:val="008B5519"/>
    <w:rsid w:val="008C23F8"/>
    <w:rsid w:val="008C644E"/>
    <w:rsid w:val="008F1AD3"/>
    <w:rsid w:val="008F71C8"/>
    <w:rsid w:val="00911038"/>
    <w:rsid w:val="00913F7A"/>
    <w:rsid w:val="00930A43"/>
    <w:rsid w:val="009421FD"/>
    <w:rsid w:val="009439FA"/>
    <w:rsid w:val="0097146B"/>
    <w:rsid w:val="009A6227"/>
    <w:rsid w:val="009D5273"/>
    <w:rsid w:val="00A3508E"/>
    <w:rsid w:val="00A56545"/>
    <w:rsid w:val="00B26118"/>
    <w:rsid w:val="00B532D9"/>
    <w:rsid w:val="00B86799"/>
    <w:rsid w:val="00BB3A4C"/>
    <w:rsid w:val="00BB4DA5"/>
    <w:rsid w:val="00C42DA2"/>
    <w:rsid w:val="00C665A9"/>
    <w:rsid w:val="00CB244A"/>
    <w:rsid w:val="00CB31E9"/>
    <w:rsid w:val="00CF6752"/>
    <w:rsid w:val="00CF68DA"/>
    <w:rsid w:val="00D45DEE"/>
    <w:rsid w:val="00D663E4"/>
    <w:rsid w:val="00D90934"/>
    <w:rsid w:val="00DE13F1"/>
    <w:rsid w:val="00ED1E97"/>
    <w:rsid w:val="00F03185"/>
    <w:rsid w:val="00F03CD9"/>
    <w:rsid w:val="00F101B5"/>
    <w:rsid w:val="00F30038"/>
    <w:rsid w:val="00F505E7"/>
    <w:rsid w:val="00F71122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D84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8761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540" w:hanging="540"/>
      <w:contextualSpacing w:val="0"/>
      <w:jc w:val="both"/>
      <w:outlineLvl w:val="0"/>
    </w:pPr>
    <w:rPr>
      <w:rFonts w:ascii="Palatino Linotype" w:hAnsi="Palatino Linotype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8761AE"/>
    <w:rPr>
      <w:rFonts w:ascii="Palatino Linotype" w:hAnsi="Palatino Linotype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  <w:style w:type="paragraph" w:customStyle="1" w:styleId="Caption-courtname">
    <w:name w:val="Caption - court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before="20" w:after="0" w:line="260" w:lineRule="exact"/>
      <w:jc w:val="center"/>
    </w:pPr>
    <w:rPr>
      <w:rFonts w:ascii="Palatino Linotype" w:hAnsi="Palatino Linotype" w:cs="Times New Roman"/>
      <w:smallCaps/>
      <w:spacing w:val="40"/>
      <w:kern w:val="16"/>
      <w:szCs w:val="24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partyname">
    <w:name w:val="Caption - party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00" w:lineRule="exact"/>
      <w:jc w:val="center"/>
    </w:pPr>
    <w:rPr>
      <w:rFonts w:ascii="Palatino Linotype" w:hAnsi="Palatino Linotype" w:cs="Times New Roman"/>
      <w:b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judgename">
    <w:name w:val="Caption - judge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240" w:line="340" w:lineRule="exact"/>
      <w:jc w:val="center"/>
    </w:pPr>
    <w:rPr>
      <w:rFonts w:ascii="Palatino Linotype" w:hAnsi="Palatino Linotype" w:cs="Times New Roman"/>
      <w:i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vincasename">
    <w:name w:val="Caption - &quot;v&quot; in case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docketnumber">
    <w:name w:val="Caption - docket number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partytitle">
    <w:name w:val="Caption - party title"/>
    <w:basedOn w:val="Caption-partyname"/>
    <w:qFormat/>
    <w:rsid w:val="00697334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2021-11-15T17:45:00Z</dcterms:created>
  <dcterms:modified xsi:type="dcterms:W3CDTF">2021-11-15T23:52:00Z</dcterms:modified>
</cp:coreProperties>
</file>