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353CC9" w:rsidRPr="00645DF4" w:rsidTr="00353CC9">
        <w:tc>
          <w:tcPr>
            <w:tcW w:w="6470" w:type="dxa"/>
          </w:tcPr>
          <w:p w:rsidR="00353CC9" w:rsidRPr="00645DF4" w:rsidRDefault="00353CC9" w:rsidP="00353CC9">
            <w:pPr>
              <w:pStyle w:val="Caption-courtname"/>
            </w:pPr>
            <w:r w:rsidRPr="00645DF4">
              <w:t>UNITED STATES DISTRICT COURT</w:t>
            </w:r>
          </w:p>
          <w:p w:rsidR="00353CC9" w:rsidRPr="00645DF4" w:rsidRDefault="00353CC9" w:rsidP="00353CC9">
            <w:pPr>
              <w:pStyle w:val="Caption-courtname"/>
            </w:pPr>
            <w:r w:rsidRPr="00645DF4">
              <w:t>EASTERN DISTRICT OF TEXAS</w:t>
            </w:r>
          </w:p>
        </w:tc>
      </w:tr>
      <w:tr w:rsidR="00353CC9" w:rsidRPr="00645DF4" w:rsidTr="00353CC9">
        <w:trPr>
          <w:trHeight w:hRule="exact" w:val="173"/>
        </w:trPr>
        <w:tc>
          <w:tcPr>
            <w:tcW w:w="6470" w:type="dxa"/>
          </w:tcPr>
          <w:p w:rsidR="00353CC9" w:rsidRPr="00645DF4" w:rsidRDefault="00353CC9" w:rsidP="00353CC9">
            <w:pPr>
              <w:pStyle w:val="Caption-courtname"/>
            </w:pPr>
            <w:r w:rsidRPr="00645DF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40D5" wp14:editId="0DA708D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566C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53CC9" w:rsidRPr="00645DF4" w:rsidTr="00353CC9">
        <w:trPr>
          <w:trHeight w:val="414"/>
        </w:trPr>
        <w:tc>
          <w:tcPr>
            <w:tcW w:w="6470" w:type="dxa"/>
          </w:tcPr>
          <w:p w:rsidR="00353CC9" w:rsidRPr="00645DF4" w:rsidRDefault="00353CC9" w:rsidP="00353CC9">
            <w:pPr>
              <w:pStyle w:val="Caption-docketnumber"/>
            </w:pPr>
            <w:r w:rsidRPr="00645DF4">
              <w:t>No. 6:19-cv-00123</w:t>
            </w:r>
          </w:p>
        </w:tc>
      </w:tr>
      <w:tr w:rsidR="00353CC9" w:rsidRPr="00645DF4" w:rsidTr="00353CC9">
        <w:trPr>
          <w:trHeight w:hRule="exact" w:val="173"/>
        </w:trPr>
        <w:tc>
          <w:tcPr>
            <w:tcW w:w="6470" w:type="dxa"/>
          </w:tcPr>
          <w:p w:rsidR="00353CC9" w:rsidRPr="00645DF4" w:rsidRDefault="00353CC9" w:rsidP="00353CC9">
            <w:pPr>
              <w:pStyle w:val="Caption-courtname"/>
              <w:rPr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645DF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04F50" wp14:editId="1A5F709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D56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53CC9" w:rsidRPr="00645DF4" w:rsidTr="00353CC9">
        <w:tc>
          <w:tcPr>
            <w:tcW w:w="6470" w:type="dxa"/>
          </w:tcPr>
          <w:p w:rsidR="00353CC9" w:rsidRPr="00645DF4" w:rsidRDefault="00353CC9" w:rsidP="00353CC9">
            <w:pPr>
              <w:pStyle w:val="Caption-partyname"/>
            </w:pPr>
            <w:r w:rsidRPr="00645DF4">
              <w:t>Party Name,</w:t>
            </w:r>
          </w:p>
          <w:p w:rsidR="00353CC9" w:rsidRPr="00645DF4" w:rsidRDefault="00353CC9" w:rsidP="00353CC9">
            <w:pPr>
              <w:pStyle w:val="Caption-partytitle"/>
            </w:pPr>
            <w:r w:rsidRPr="00645DF4">
              <w:t>Plaintiff,</w:t>
            </w:r>
          </w:p>
          <w:p w:rsidR="00353CC9" w:rsidRPr="00645DF4" w:rsidRDefault="00353CC9" w:rsidP="00353CC9">
            <w:pPr>
              <w:pStyle w:val="Caption-vincasename"/>
              <w:spacing w:line="300" w:lineRule="exact"/>
            </w:pPr>
            <w:r w:rsidRPr="00645DF4">
              <w:t>v.</w:t>
            </w:r>
          </w:p>
          <w:p w:rsidR="00353CC9" w:rsidRPr="00645DF4" w:rsidRDefault="00353CC9" w:rsidP="00353CC9">
            <w:pPr>
              <w:pStyle w:val="Caption-partyname"/>
            </w:pPr>
            <w:r w:rsidRPr="00645DF4">
              <w:t>Party Name,</w:t>
            </w:r>
          </w:p>
          <w:p w:rsidR="00353CC9" w:rsidRPr="00645DF4" w:rsidRDefault="00353CC9" w:rsidP="00353CC9">
            <w:pPr>
              <w:pStyle w:val="Caption-partytitle"/>
            </w:pPr>
            <w:r w:rsidRPr="00645DF4">
              <w:t>Defendant.</w:t>
            </w:r>
          </w:p>
        </w:tc>
      </w:tr>
      <w:tr w:rsidR="00353CC9" w:rsidRPr="00645DF4" w:rsidTr="00353CC9">
        <w:trPr>
          <w:trHeight w:hRule="exact" w:val="173"/>
        </w:trPr>
        <w:tc>
          <w:tcPr>
            <w:tcW w:w="6470" w:type="dxa"/>
          </w:tcPr>
          <w:p w:rsidR="00353CC9" w:rsidRPr="00645DF4" w:rsidRDefault="00353CC9" w:rsidP="00353CC9">
            <w:pPr>
              <w:pStyle w:val="Caption-courtname"/>
              <w:rPr>
                <w:smallCaps w:val="0"/>
                <w:spacing w:val="0"/>
              </w:rPr>
            </w:pPr>
            <w:r w:rsidRPr="00645DF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B9980" wp14:editId="783CA41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500A5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53CC9" w:rsidRPr="00645DF4" w:rsidTr="00353CC9">
        <w:tc>
          <w:tcPr>
            <w:tcW w:w="6470" w:type="dxa"/>
          </w:tcPr>
          <w:p w:rsidR="00353CC9" w:rsidRPr="00645DF4" w:rsidRDefault="00353CC9" w:rsidP="00353CC9">
            <w:pPr>
              <w:pStyle w:val="Caption-judgename"/>
              <w:spacing w:after="0"/>
              <w:rPr>
                <w:b/>
              </w:rPr>
            </w:pPr>
            <w:r w:rsidRPr="00645DF4">
              <w:rPr>
                <w:i w:val="0"/>
              </w:rPr>
              <w:t xml:space="preserve">Before </w:t>
            </w:r>
            <w:r w:rsidRPr="00645DF4">
              <w:rPr>
                <w:i w:val="0"/>
                <w:smallCaps/>
                <w:spacing w:val="15"/>
              </w:rPr>
              <w:t>Barker</w:t>
            </w:r>
            <w:r w:rsidRPr="00645DF4">
              <w:rPr>
                <w:i w:val="0"/>
              </w:rPr>
              <w:t xml:space="preserve">, </w:t>
            </w:r>
            <w:r w:rsidRPr="00645DF4">
              <w:t>District Judge</w:t>
            </w:r>
          </w:p>
        </w:tc>
      </w:tr>
      <w:tr w:rsidR="00353CC9" w:rsidRPr="00645DF4" w:rsidTr="00353CC9">
        <w:trPr>
          <w:trHeight w:hRule="exact" w:val="173"/>
        </w:trPr>
        <w:tc>
          <w:tcPr>
            <w:tcW w:w="6470" w:type="dxa"/>
          </w:tcPr>
          <w:p w:rsidR="00353CC9" w:rsidRPr="00645DF4" w:rsidRDefault="00353CC9" w:rsidP="00353CC9">
            <w:pPr>
              <w:pStyle w:val="Caption-judgename"/>
              <w:spacing w:after="0"/>
              <w:rPr>
                <w:i w:val="0"/>
              </w:rPr>
            </w:pPr>
            <w:r w:rsidRPr="00645DF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03126" wp14:editId="032A629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96216</wp:posOffset>
                      </wp:positionV>
                      <wp:extent cx="457200" cy="0"/>
                      <wp:effectExtent l="0" t="0" r="0" b="0"/>
                      <wp:wrapSquare wrapText="bothSides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88131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1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:rsidR="003D478D" w:rsidRPr="00645DF4" w:rsidRDefault="003D478D" w:rsidP="003D47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G Times"/>
          <w:sz w:val="24"/>
          <w:szCs w:val="24"/>
        </w:rPr>
      </w:pPr>
    </w:p>
    <w:p w:rsidR="00533EE7" w:rsidRPr="00645DF4" w:rsidRDefault="00BB3A4C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aps/>
          <w:sz w:val="24"/>
          <w:szCs w:val="24"/>
        </w:rPr>
      </w:pPr>
      <w:r w:rsidRPr="00645DF4">
        <w:rPr>
          <w:rFonts w:ascii="Palatino Linotype" w:hAnsi="Palatino Linotype" w:cs="Times New Roman"/>
          <w:b/>
          <w:bCs/>
          <w:caps/>
          <w:sz w:val="24"/>
          <w:szCs w:val="24"/>
        </w:rPr>
        <w:t>[Plaintiff’s / defendant’s] exhibit list</w:t>
      </w:r>
    </w:p>
    <w:p w:rsidR="00BB3A4C" w:rsidRPr="00645DF4" w:rsidRDefault="00BB3A4C" w:rsidP="00BB3A4C">
      <w:pPr>
        <w:pStyle w:val="Body-Main"/>
        <w:spacing w:line="240" w:lineRule="auto"/>
        <w:ind w:firstLine="0"/>
        <w:rPr>
          <w:rFonts w:ascii="Palatino Linotype" w:hAnsi="Palatino Linotype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B3A4C" w:rsidRPr="00645DF4" w:rsidTr="00BB3A4C">
        <w:trPr>
          <w:jc w:val="center"/>
        </w:trPr>
        <w:tc>
          <w:tcPr>
            <w:tcW w:w="3116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  <w:r w:rsidRPr="00645DF4">
              <w:rPr>
                <w:rFonts w:ascii="Palatino Linotype" w:hAnsi="Palatino Linotype"/>
              </w:rPr>
              <w:t xml:space="preserve">Judge </w:t>
            </w:r>
            <w:r w:rsidR="00DB2143" w:rsidRPr="00645DF4">
              <w:rPr>
                <w:rFonts w:ascii="Palatino Linotype" w:hAnsi="Palatino Linotype"/>
              </w:rPr>
              <w:t>J. Campbell Barker</w:t>
            </w:r>
          </w:p>
        </w:tc>
        <w:tc>
          <w:tcPr>
            <w:tcW w:w="3117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 xml:space="preserve">Plaintiff’s </w:t>
            </w:r>
            <w:r w:rsidR="00BA2138" w:rsidRPr="00645DF4">
              <w:rPr>
                <w:rFonts w:ascii="Palatino Linotype" w:hAnsi="Palatino Linotype"/>
                <w:smallCaps/>
                <w:sz w:val="20"/>
                <w:szCs w:val="20"/>
              </w:rPr>
              <w:t>attorney</w:t>
            </w: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:</w:t>
            </w: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 xml:space="preserve">Defendant’s </w:t>
            </w:r>
            <w:r w:rsidR="00BA2138" w:rsidRPr="00645DF4">
              <w:rPr>
                <w:rFonts w:ascii="Palatino Linotype" w:hAnsi="Palatino Linotype"/>
                <w:smallCaps/>
                <w:sz w:val="20"/>
                <w:szCs w:val="20"/>
              </w:rPr>
              <w:t>attorney</w:t>
            </w: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:</w:t>
            </w: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</w:tr>
      <w:tr w:rsidR="00BB3A4C" w:rsidRPr="00645DF4" w:rsidTr="00BB3A4C">
        <w:trPr>
          <w:jc w:val="center"/>
        </w:trPr>
        <w:tc>
          <w:tcPr>
            <w:tcW w:w="3116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 xml:space="preserve">Trial </w:t>
            </w:r>
            <w:r w:rsidR="00BA2138" w:rsidRPr="00645DF4">
              <w:rPr>
                <w:rFonts w:ascii="Palatino Linotype" w:hAnsi="Palatino Linotype"/>
                <w:smallCaps/>
                <w:sz w:val="20"/>
                <w:szCs w:val="20"/>
              </w:rPr>
              <w:t>date</w:t>
            </w: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(s):</w:t>
            </w: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3117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 xml:space="preserve">Court </w:t>
            </w:r>
            <w:r w:rsidR="00BA2138" w:rsidRPr="00645DF4">
              <w:rPr>
                <w:rFonts w:ascii="Palatino Linotype" w:hAnsi="Palatino Linotype"/>
                <w:smallCaps/>
                <w:sz w:val="20"/>
                <w:szCs w:val="20"/>
              </w:rPr>
              <w:t>reporter</w:t>
            </w: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:</w:t>
            </w: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 xml:space="preserve">Courtroom </w:t>
            </w:r>
            <w:r w:rsidR="00BA2138" w:rsidRPr="00645DF4">
              <w:rPr>
                <w:rFonts w:ascii="Palatino Linotype" w:hAnsi="Palatino Linotype"/>
                <w:smallCaps/>
                <w:sz w:val="20"/>
                <w:szCs w:val="20"/>
              </w:rPr>
              <w:t>deputy</w:t>
            </w: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:</w:t>
            </w: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</w:tr>
    </w:tbl>
    <w:p w:rsidR="00BB3A4C" w:rsidRPr="00645DF4" w:rsidRDefault="00BB3A4C" w:rsidP="00BB3A4C">
      <w:pPr>
        <w:pStyle w:val="Body-Main"/>
        <w:spacing w:line="240" w:lineRule="auto"/>
        <w:ind w:firstLine="0"/>
        <w:jc w:val="center"/>
        <w:rPr>
          <w:rFonts w:ascii="Palatino Linotype" w:hAnsi="Palatino Linotype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7295"/>
      </w:tblGrid>
      <w:tr w:rsidR="00BB3A4C" w:rsidRPr="00645DF4" w:rsidTr="00BB3A4C">
        <w:trPr>
          <w:cantSplit/>
          <w:tblHeader/>
          <w:jc w:val="center"/>
        </w:trPr>
        <w:tc>
          <w:tcPr>
            <w:tcW w:w="1168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 xml:space="preserve">Exhibit </w:t>
            </w:r>
            <w:r w:rsidR="00BA2138" w:rsidRPr="00645DF4">
              <w:rPr>
                <w:rFonts w:ascii="Palatino Linotype" w:hAnsi="Palatino Linotype"/>
                <w:smallCaps/>
                <w:sz w:val="20"/>
                <w:szCs w:val="20"/>
              </w:rPr>
              <w:t>number</w:t>
            </w:r>
          </w:p>
        </w:tc>
        <w:tc>
          <w:tcPr>
            <w:tcW w:w="1168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 xml:space="preserve">Date </w:t>
            </w:r>
            <w:r w:rsidR="00BA2138" w:rsidRPr="00645DF4">
              <w:rPr>
                <w:rFonts w:ascii="Palatino Linotype" w:hAnsi="Palatino Linotype"/>
                <w:smallCaps/>
                <w:sz w:val="20"/>
                <w:szCs w:val="20"/>
              </w:rPr>
              <w:t>offered</w:t>
            </w:r>
          </w:p>
        </w:tc>
        <w:tc>
          <w:tcPr>
            <w:tcW w:w="1169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Admitted</w:t>
            </w:r>
          </w:p>
        </w:tc>
        <w:tc>
          <w:tcPr>
            <w:tcW w:w="7295" w:type="dxa"/>
            <w:vAlign w:val="center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Description (</w:t>
            </w:r>
            <w:bookmarkStart w:id="0" w:name="_GoBack"/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including Bates number if applicable</w:t>
            </w:r>
            <w:bookmarkEnd w:id="0"/>
            <w:r w:rsidRPr="00645DF4">
              <w:rPr>
                <w:rFonts w:ascii="Palatino Linotype" w:hAnsi="Palatino Linotype"/>
                <w:smallCaps/>
                <w:sz w:val="20"/>
                <w:szCs w:val="20"/>
              </w:rPr>
              <w:t>)</w:t>
            </w: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645DF4" w:rsidTr="00BB3A4C">
        <w:trPr>
          <w:cantSplit/>
          <w:jc w:val="center"/>
        </w:trPr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8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95" w:type="dxa"/>
          </w:tcPr>
          <w:p w:rsidR="00BB3A4C" w:rsidRPr="00645DF4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</w:tbl>
    <w:p w:rsidR="00BB3A4C" w:rsidRPr="00645DF4" w:rsidRDefault="00BB3A4C" w:rsidP="00645DF4">
      <w:pPr>
        <w:pStyle w:val="Body-Main"/>
        <w:ind w:firstLine="0"/>
        <w:rPr>
          <w:rFonts w:ascii="Palatino Linotype" w:hAnsi="Palatino Linotype"/>
        </w:rPr>
      </w:pPr>
    </w:p>
    <w:sectPr w:rsidR="00BB3A4C" w:rsidRPr="00645DF4" w:rsidSect="00353CC9">
      <w:foot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C9" w:rsidRDefault="00353CC9" w:rsidP="00445FB0">
      <w:pPr>
        <w:spacing w:after="0" w:line="240" w:lineRule="auto"/>
      </w:pPr>
      <w:r>
        <w:separator/>
      </w:r>
    </w:p>
  </w:endnote>
  <w:endnote w:type="continuationSeparator" w:id="0">
    <w:p w:rsidR="00353CC9" w:rsidRDefault="00353CC9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-190105045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53CC9" w:rsidRPr="00353CC9" w:rsidRDefault="00353CC9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353CC9">
          <w:rPr>
            <w:rFonts w:ascii="Palatino Linotype" w:hAnsi="Palatino Linotype"/>
            <w:sz w:val="24"/>
            <w:szCs w:val="24"/>
          </w:rPr>
          <w:fldChar w:fldCharType="begin"/>
        </w:r>
        <w:r w:rsidRPr="00353CC9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353CC9">
          <w:rPr>
            <w:rFonts w:ascii="Palatino Linotype" w:hAnsi="Palatino Linotype"/>
            <w:sz w:val="24"/>
            <w:szCs w:val="24"/>
          </w:rPr>
          <w:fldChar w:fldCharType="separate"/>
        </w:r>
        <w:r w:rsidRPr="00353CC9">
          <w:rPr>
            <w:rFonts w:ascii="Palatino Linotype" w:hAnsi="Palatino Linotype"/>
            <w:noProof/>
            <w:sz w:val="24"/>
            <w:szCs w:val="24"/>
          </w:rPr>
          <w:t>2</w:t>
        </w:r>
        <w:r w:rsidRPr="00353CC9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C9" w:rsidRDefault="00353CC9" w:rsidP="00445FB0">
      <w:pPr>
        <w:spacing w:after="0" w:line="240" w:lineRule="auto"/>
      </w:pPr>
      <w:r>
        <w:separator/>
      </w:r>
    </w:p>
  </w:footnote>
  <w:footnote w:type="continuationSeparator" w:id="0">
    <w:p w:rsidR="00353CC9" w:rsidRDefault="00353CC9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407"/>
    <w:multiLevelType w:val="hybridMultilevel"/>
    <w:tmpl w:val="A2E251E2"/>
    <w:lvl w:ilvl="0" w:tplc="C2E68DB8">
      <w:start w:val="1"/>
      <w:numFmt w:val="upperLetter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D43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0B4C11"/>
    <w:rsid w:val="001B4074"/>
    <w:rsid w:val="002C5980"/>
    <w:rsid w:val="00307723"/>
    <w:rsid w:val="00313F47"/>
    <w:rsid w:val="003323E0"/>
    <w:rsid w:val="00353CC9"/>
    <w:rsid w:val="003B1913"/>
    <w:rsid w:val="003D478D"/>
    <w:rsid w:val="00445FB0"/>
    <w:rsid w:val="00472779"/>
    <w:rsid w:val="00533EE7"/>
    <w:rsid w:val="00543CEC"/>
    <w:rsid w:val="00554843"/>
    <w:rsid w:val="00630656"/>
    <w:rsid w:val="00645DF4"/>
    <w:rsid w:val="00656F52"/>
    <w:rsid w:val="00657F7A"/>
    <w:rsid w:val="007146FF"/>
    <w:rsid w:val="0072449F"/>
    <w:rsid w:val="0077160E"/>
    <w:rsid w:val="00771E0F"/>
    <w:rsid w:val="00787512"/>
    <w:rsid w:val="007A7245"/>
    <w:rsid w:val="007B2AE1"/>
    <w:rsid w:val="007E69AE"/>
    <w:rsid w:val="007F31B8"/>
    <w:rsid w:val="00822AF6"/>
    <w:rsid w:val="00832A36"/>
    <w:rsid w:val="00870AF8"/>
    <w:rsid w:val="00890B71"/>
    <w:rsid w:val="008B1CC3"/>
    <w:rsid w:val="008C23F8"/>
    <w:rsid w:val="008C644E"/>
    <w:rsid w:val="00911038"/>
    <w:rsid w:val="00913F7A"/>
    <w:rsid w:val="009421FD"/>
    <w:rsid w:val="009439FA"/>
    <w:rsid w:val="0097146B"/>
    <w:rsid w:val="009D5273"/>
    <w:rsid w:val="00A3508E"/>
    <w:rsid w:val="00A56545"/>
    <w:rsid w:val="00B26118"/>
    <w:rsid w:val="00B86799"/>
    <w:rsid w:val="00BA2138"/>
    <w:rsid w:val="00BB3A4C"/>
    <w:rsid w:val="00C42DA2"/>
    <w:rsid w:val="00C665A9"/>
    <w:rsid w:val="00C82B71"/>
    <w:rsid w:val="00CB31E9"/>
    <w:rsid w:val="00D45DEE"/>
    <w:rsid w:val="00D663E4"/>
    <w:rsid w:val="00D90934"/>
    <w:rsid w:val="00DB2143"/>
    <w:rsid w:val="00E61408"/>
    <w:rsid w:val="00ED1E97"/>
    <w:rsid w:val="00F03185"/>
    <w:rsid w:val="00F03CD9"/>
    <w:rsid w:val="00F505E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BEA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7E69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720" w:hanging="720"/>
      <w:contextualSpacing w:val="0"/>
      <w:jc w:val="both"/>
      <w:outlineLvl w:val="0"/>
    </w:pPr>
    <w:rPr>
      <w:rFonts w:ascii="Century Schoolbook" w:hAnsi="Century Schoolbook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7E69AE"/>
    <w:rPr>
      <w:rFonts w:ascii="Century Schoolbook" w:hAnsi="Century Schoolbook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  <w:style w:type="paragraph" w:customStyle="1" w:styleId="Caption-courtname">
    <w:name w:val="Caption - court name"/>
    <w:basedOn w:val="Normal"/>
    <w:qFormat/>
    <w:rsid w:val="00353C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before="20" w:after="0" w:line="260" w:lineRule="exact"/>
      <w:jc w:val="center"/>
    </w:pPr>
    <w:rPr>
      <w:rFonts w:ascii="Palatino Linotype" w:hAnsi="Palatino Linotype" w:cs="Times New Roman"/>
      <w:smallCaps/>
      <w:spacing w:val="40"/>
      <w:kern w:val="16"/>
      <w:szCs w:val="24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partyname">
    <w:name w:val="Caption - party name"/>
    <w:basedOn w:val="Normal"/>
    <w:qFormat/>
    <w:rsid w:val="00353C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00" w:lineRule="exact"/>
      <w:jc w:val="center"/>
    </w:pPr>
    <w:rPr>
      <w:rFonts w:ascii="Palatino Linotype" w:hAnsi="Palatino Linotype" w:cs="Times New Roman"/>
      <w:b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judgename">
    <w:name w:val="Caption - judge name"/>
    <w:basedOn w:val="Normal"/>
    <w:qFormat/>
    <w:rsid w:val="00353C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240" w:line="340" w:lineRule="exact"/>
      <w:jc w:val="center"/>
    </w:pPr>
    <w:rPr>
      <w:rFonts w:ascii="Palatino Linotype" w:hAnsi="Palatino Linotype" w:cs="Times New Roman"/>
      <w:i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vincasename">
    <w:name w:val="Caption - &quot;v&quot; in case name"/>
    <w:basedOn w:val="Normal"/>
    <w:qFormat/>
    <w:rsid w:val="00353C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docketnumber">
    <w:name w:val="Caption - docket number"/>
    <w:basedOn w:val="Normal"/>
    <w:qFormat/>
    <w:rsid w:val="00353C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partytitle">
    <w:name w:val="Caption - party title"/>
    <w:basedOn w:val="Caption-partyname"/>
    <w:qFormat/>
    <w:rsid w:val="00353CC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2019-07-11T18:27:00Z</dcterms:created>
  <dcterms:modified xsi:type="dcterms:W3CDTF">2019-07-11T19:13:00Z</dcterms:modified>
</cp:coreProperties>
</file>